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EE" w:rsidRDefault="00DB2EEE">
      <w:pPr>
        <w:rPr>
          <w:rFonts w:ascii="Times New Roman" w:eastAsia="Times New Roman" w:hAnsi="Times New Roman" w:cs="Times New Roman"/>
        </w:rPr>
      </w:pPr>
    </w:p>
    <w:p w:rsidR="005E2D80" w:rsidRDefault="005E2D80">
      <w:pPr>
        <w:rPr>
          <w:rFonts w:ascii="Times New Roman" w:eastAsia="Times New Roman" w:hAnsi="Times New Roman" w:cs="Times New Roman"/>
        </w:rPr>
      </w:pPr>
      <w:bookmarkStart w:id="0" w:name="_GoBack"/>
      <w:r w:rsidRPr="005E2D80">
        <w:rPr>
          <w:rFonts w:ascii="Times New Roman" w:eastAsia="Times New Roman" w:hAnsi="Times New Roman" w:cs="Times New Roman"/>
          <w:noProof/>
          <w:lang w:eastAsia="ru-RU"/>
        </w:rPr>
        <w:drawing>
          <wp:inline distT="0" distB="0" distL="0" distR="0">
            <wp:extent cx="6389716" cy="9048750"/>
            <wp:effectExtent l="0" t="0" r="0" b="0"/>
            <wp:docPr id="1" name="Рисунок 1" descr="C:\Users\Привет Школа\Pictures\2022-01-2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ивет Школа\Pictures\2022-01-27\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1043" cy="9050629"/>
                    </a:xfrm>
                    <a:prstGeom prst="rect">
                      <a:avLst/>
                    </a:prstGeom>
                    <a:noFill/>
                    <a:ln>
                      <a:noFill/>
                    </a:ln>
                  </pic:spPr>
                </pic:pic>
              </a:graphicData>
            </a:graphic>
          </wp:inline>
        </w:drawing>
      </w:r>
      <w:bookmarkEnd w:id="0"/>
    </w:p>
    <w:p w:rsidR="0040223B" w:rsidRDefault="0040223B" w:rsidP="00F11541">
      <w:pPr>
        <w:pStyle w:val="22"/>
        <w:shd w:val="clear" w:color="auto" w:fill="auto"/>
        <w:spacing w:after="0" w:line="274" w:lineRule="exact"/>
      </w:pPr>
      <w:r>
        <w:lastRenderedPageBreak/>
        <w:t>СОДЕРЖАНИЕ</w:t>
      </w:r>
    </w:p>
    <w:p w:rsidR="00BB79B7" w:rsidRDefault="00BB79B7" w:rsidP="00F11541">
      <w:pPr>
        <w:pStyle w:val="22"/>
        <w:shd w:val="clear" w:color="auto" w:fill="auto"/>
        <w:spacing w:after="0" w:line="274" w:lineRule="exact"/>
        <w:jc w:val="both"/>
      </w:pPr>
      <w:r>
        <w:t>Общие положения</w:t>
      </w:r>
      <w:r w:rsidR="00F11541">
        <w:t>………………………………………………………………………………………</w:t>
      </w:r>
      <w:r w:rsidR="00D12930">
        <w:t>….</w:t>
      </w:r>
      <w:r w:rsidR="00F11541">
        <w:t>…</w:t>
      </w:r>
      <w:r w:rsidR="00FC4FD3">
        <w:t>....2</w:t>
      </w:r>
    </w:p>
    <w:p w:rsidR="00BB79B7" w:rsidRDefault="00BB79B7" w:rsidP="00F11541">
      <w:pPr>
        <w:pStyle w:val="12"/>
        <w:numPr>
          <w:ilvl w:val="0"/>
          <w:numId w:val="1"/>
        </w:numPr>
        <w:shd w:val="clear" w:color="auto" w:fill="auto"/>
        <w:tabs>
          <w:tab w:val="left" w:pos="349"/>
        </w:tabs>
      </w:pPr>
      <w:bookmarkStart w:id="1" w:name="bookmark0"/>
      <w:r>
        <w:t>Целевой разде</w:t>
      </w:r>
      <w:bookmarkEnd w:id="1"/>
      <w:r w:rsidR="00F11541">
        <w:t>л</w:t>
      </w:r>
    </w:p>
    <w:p w:rsidR="00BB79B7" w:rsidRDefault="00BB79B7" w:rsidP="00F11541">
      <w:pPr>
        <w:pStyle w:val="22"/>
        <w:numPr>
          <w:ilvl w:val="1"/>
          <w:numId w:val="1"/>
        </w:numPr>
        <w:shd w:val="clear" w:color="auto" w:fill="auto"/>
        <w:tabs>
          <w:tab w:val="left" w:pos="525"/>
        </w:tabs>
        <w:spacing w:after="0" w:line="274" w:lineRule="exact"/>
        <w:jc w:val="both"/>
      </w:pPr>
      <w:r>
        <w:t>Пояснительная записка</w:t>
      </w:r>
      <w:r w:rsidR="00F11541">
        <w:t>……………………………………………………………………………</w:t>
      </w:r>
      <w:r w:rsidR="00D12930">
        <w:t>….</w:t>
      </w:r>
      <w:r w:rsidR="00F11541">
        <w:t>…</w:t>
      </w:r>
      <w:r w:rsidR="00FC4FD3">
        <w:t>..3</w:t>
      </w:r>
    </w:p>
    <w:p w:rsidR="00BB79B7" w:rsidRDefault="00BB79B7" w:rsidP="00F11541">
      <w:pPr>
        <w:pStyle w:val="22"/>
        <w:numPr>
          <w:ilvl w:val="1"/>
          <w:numId w:val="1"/>
        </w:numPr>
        <w:shd w:val="clear" w:color="auto" w:fill="auto"/>
        <w:tabs>
          <w:tab w:val="left" w:pos="531"/>
        </w:tabs>
        <w:spacing w:after="0" w:line="274" w:lineRule="exact"/>
        <w:jc w:val="both"/>
      </w:pPr>
      <w:r>
        <w:t>Планируемые результаты освоения обучающимис</w:t>
      </w:r>
      <w:r w:rsidR="00B815EB">
        <w:t xml:space="preserve">я с ЗПР адаптированной </w:t>
      </w:r>
      <w:r w:rsidR="00D12930">
        <w:t xml:space="preserve">основной </w:t>
      </w:r>
      <w:r>
        <w:t>общеобразовательной программы основного общего образования</w:t>
      </w:r>
      <w:r w:rsidR="00F11541">
        <w:t>………………………………</w:t>
      </w:r>
      <w:r w:rsidR="00D12930">
        <w:t>…..</w:t>
      </w:r>
      <w:r w:rsidR="00F11541">
        <w:t>…</w:t>
      </w:r>
      <w:r w:rsidR="00A1318B">
        <w:t>…6</w:t>
      </w:r>
    </w:p>
    <w:p w:rsidR="00BB79B7" w:rsidRDefault="00BB79B7" w:rsidP="00F11541">
      <w:pPr>
        <w:pStyle w:val="22"/>
        <w:numPr>
          <w:ilvl w:val="1"/>
          <w:numId w:val="1"/>
        </w:numPr>
        <w:shd w:val="clear" w:color="auto" w:fill="auto"/>
        <w:tabs>
          <w:tab w:val="left" w:pos="526"/>
        </w:tabs>
        <w:spacing w:after="0" w:line="274" w:lineRule="exact"/>
        <w:jc w:val="both"/>
      </w:pPr>
      <w:r>
        <w:t>Система оценки достижения планируемых результатов</w:t>
      </w:r>
      <w:r w:rsidR="00B815EB">
        <w:t xml:space="preserve"> обучающимися с ЗПР освоения А</w:t>
      </w:r>
      <w:r w:rsidR="00D12930">
        <w:t>О</w:t>
      </w:r>
      <w:r w:rsidR="00B815EB">
        <w:t>О</w:t>
      </w:r>
      <w:r>
        <w:t>П ООО</w:t>
      </w:r>
      <w:r w:rsidR="00F11541">
        <w:t>……………………………………………………………………………………………………</w:t>
      </w:r>
      <w:r w:rsidR="00D12930">
        <w:t>…..</w:t>
      </w:r>
      <w:r w:rsidR="00F11541">
        <w:t>…</w:t>
      </w:r>
      <w:r w:rsidR="00FC4FD3">
        <w:t>..</w:t>
      </w:r>
      <w:r w:rsidR="00F11541">
        <w:t>…</w:t>
      </w:r>
      <w:r w:rsidR="00A1318B">
        <w:t>10</w:t>
      </w:r>
    </w:p>
    <w:p w:rsidR="00BB79B7" w:rsidRDefault="00BB79B7" w:rsidP="00F11541">
      <w:pPr>
        <w:pStyle w:val="12"/>
        <w:numPr>
          <w:ilvl w:val="0"/>
          <w:numId w:val="1"/>
        </w:numPr>
        <w:shd w:val="clear" w:color="auto" w:fill="auto"/>
        <w:tabs>
          <w:tab w:val="left" w:pos="363"/>
        </w:tabs>
      </w:pPr>
      <w:bookmarkStart w:id="2" w:name="bookmark1"/>
      <w:r>
        <w:t>Содержательный раздел</w:t>
      </w:r>
      <w:bookmarkEnd w:id="2"/>
    </w:p>
    <w:p w:rsidR="00BB79B7" w:rsidRDefault="00BB79B7" w:rsidP="00F11541">
      <w:pPr>
        <w:pStyle w:val="22"/>
        <w:numPr>
          <w:ilvl w:val="1"/>
          <w:numId w:val="1"/>
        </w:numPr>
        <w:shd w:val="clear" w:color="auto" w:fill="auto"/>
        <w:tabs>
          <w:tab w:val="left" w:pos="531"/>
        </w:tabs>
        <w:spacing w:after="0" w:line="274" w:lineRule="exact"/>
        <w:jc w:val="both"/>
      </w:pPr>
      <w:r>
        <w:t>Программа формирования универсальных учебных действий</w:t>
      </w:r>
      <w:r w:rsidR="00F11541">
        <w:t>………………………………</w:t>
      </w:r>
      <w:r w:rsidR="00D12930">
        <w:t>….</w:t>
      </w:r>
      <w:r w:rsidR="00A1318B">
        <w:t>….16</w:t>
      </w:r>
    </w:p>
    <w:p w:rsidR="00BB79B7" w:rsidRDefault="00BB79B7" w:rsidP="00F11541">
      <w:pPr>
        <w:pStyle w:val="22"/>
        <w:numPr>
          <w:ilvl w:val="1"/>
          <w:numId w:val="1"/>
        </w:numPr>
        <w:shd w:val="clear" w:color="auto" w:fill="auto"/>
        <w:tabs>
          <w:tab w:val="left" w:pos="531"/>
        </w:tabs>
        <w:spacing w:after="0" w:line="274" w:lineRule="exact"/>
        <w:jc w:val="both"/>
      </w:pPr>
      <w:r>
        <w:t>Программа отдельных учебных предметов (курсов)</w:t>
      </w:r>
      <w:r w:rsidR="00F11541">
        <w:t>…………………………………………</w:t>
      </w:r>
      <w:r w:rsidR="00D12930">
        <w:t>….</w:t>
      </w:r>
      <w:r w:rsidR="00A1318B">
        <w:t>…..29</w:t>
      </w:r>
    </w:p>
    <w:p w:rsidR="00BB79B7" w:rsidRDefault="00BB79B7" w:rsidP="00F11541">
      <w:pPr>
        <w:pStyle w:val="22"/>
        <w:numPr>
          <w:ilvl w:val="1"/>
          <w:numId w:val="1"/>
        </w:numPr>
        <w:shd w:val="clear" w:color="auto" w:fill="auto"/>
        <w:tabs>
          <w:tab w:val="left" w:pos="536"/>
        </w:tabs>
        <w:spacing w:after="0" w:line="274" w:lineRule="exact"/>
        <w:jc w:val="both"/>
      </w:pPr>
      <w:r>
        <w:t xml:space="preserve">Программа </w:t>
      </w:r>
      <w:r w:rsidR="00AE08A6">
        <w:t>духовно-нравственного развития,</w:t>
      </w:r>
      <w:r>
        <w:t xml:space="preserve"> воспитания</w:t>
      </w:r>
      <w:r w:rsidR="00AE08A6">
        <w:t xml:space="preserve"> и социализации, профессиональной ориентации</w:t>
      </w:r>
      <w:r w:rsidR="004232E4">
        <w:t xml:space="preserve"> обучающихся</w:t>
      </w:r>
      <w:r>
        <w:t>, программа формирования экологической культуры, здорового и безопасного образа жизни</w:t>
      </w:r>
      <w:r w:rsidR="00F11541">
        <w:t>………………………………………………………………………………………………</w:t>
      </w:r>
      <w:r w:rsidR="00D12930">
        <w:t>…</w:t>
      </w:r>
      <w:r w:rsidR="00FC4FD3">
        <w:t>…108</w:t>
      </w:r>
    </w:p>
    <w:p w:rsidR="00BB79B7" w:rsidRDefault="00BB79B7" w:rsidP="00F11541">
      <w:pPr>
        <w:pStyle w:val="22"/>
        <w:numPr>
          <w:ilvl w:val="1"/>
          <w:numId w:val="1"/>
        </w:numPr>
        <w:shd w:val="clear" w:color="auto" w:fill="auto"/>
        <w:tabs>
          <w:tab w:val="left" w:pos="536"/>
        </w:tabs>
        <w:spacing w:after="0" w:line="274" w:lineRule="exact"/>
        <w:jc w:val="both"/>
      </w:pPr>
      <w:r>
        <w:t>Программа коррекционной работы</w:t>
      </w:r>
      <w:r w:rsidR="00F11541">
        <w:t>………………………………………………………………</w:t>
      </w:r>
      <w:r w:rsidR="00D12930">
        <w:t>..</w:t>
      </w:r>
      <w:r w:rsidR="00A1318B">
        <w:t>…131</w:t>
      </w:r>
    </w:p>
    <w:p w:rsidR="00BB79B7" w:rsidRDefault="00BB79B7" w:rsidP="00F11541">
      <w:pPr>
        <w:pStyle w:val="22"/>
        <w:numPr>
          <w:ilvl w:val="2"/>
          <w:numId w:val="1"/>
        </w:numPr>
        <w:shd w:val="clear" w:color="auto" w:fill="auto"/>
        <w:tabs>
          <w:tab w:val="left" w:pos="718"/>
        </w:tabs>
        <w:spacing w:after="0" w:line="274" w:lineRule="exact"/>
        <w:jc w:val="both"/>
      </w:pPr>
      <w:r>
        <w:t>Общие положения</w:t>
      </w:r>
      <w:r w:rsidR="00F11541">
        <w:t>………………………………………………………………………………</w:t>
      </w:r>
      <w:r w:rsidR="00FC4FD3">
        <w:t>…</w:t>
      </w:r>
      <w:r w:rsidR="00D12930">
        <w:t>..</w:t>
      </w:r>
      <w:r w:rsidR="00A1318B">
        <w:t>..131</w:t>
      </w:r>
    </w:p>
    <w:p w:rsidR="00BB79B7" w:rsidRDefault="00BB79B7" w:rsidP="00F11541">
      <w:pPr>
        <w:pStyle w:val="22"/>
        <w:numPr>
          <w:ilvl w:val="2"/>
          <w:numId w:val="1"/>
        </w:numPr>
        <w:shd w:val="clear" w:color="auto" w:fill="auto"/>
        <w:tabs>
          <w:tab w:val="left" w:pos="718"/>
        </w:tabs>
        <w:spacing w:after="0" w:line="274" w:lineRule="exact"/>
        <w:jc w:val="both"/>
      </w:pPr>
      <w:r>
        <w:t>Принципы формирования программы</w:t>
      </w:r>
      <w:r w:rsidR="00F11541">
        <w:t>…………………………………………………………</w:t>
      </w:r>
      <w:r w:rsidR="00D12930">
        <w:t>..</w:t>
      </w:r>
      <w:r w:rsidR="00A1318B">
        <w:t>…132</w:t>
      </w:r>
    </w:p>
    <w:p w:rsidR="00BB79B7" w:rsidRDefault="00BB79B7" w:rsidP="00F11541">
      <w:pPr>
        <w:pStyle w:val="22"/>
        <w:numPr>
          <w:ilvl w:val="2"/>
          <w:numId w:val="1"/>
        </w:numPr>
        <w:shd w:val="clear" w:color="auto" w:fill="auto"/>
        <w:tabs>
          <w:tab w:val="left" w:pos="718"/>
        </w:tabs>
        <w:spacing w:after="0" w:line="274" w:lineRule="exact"/>
        <w:jc w:val="both"/>
      </w:pPr>
      <w:r>
        <w:t>Направление коррекционной работы</w:t>
      </w:r>
      <w:r w:rsidR="00F11541">
        <w:t>…………………………………………………………</w:t>
      </w:r>
      <w:r w:rsidR="00D12930">
        <w:t>…</w:t>
      </w:r>
      <w:r w:rsidR="00FC4FD3">
        <w:t>….134</w:t>
      </w:r>
    </w:p>
    <w:p w:rsidR="00BB79B7" w:rsidRDefault="00BB79B7" w:rsidP="00F11541">
      <w:pPr>
        <w:pStyle w:val="22"/>
        <w:numPr>
          <w:ilvl w:val="2"/>
          <w:numId w:val="1"/>
        </w:numPr>
        <w:shd w:val="clear" w:color="auto" w:fill="auto"/>
        <w:tabs>
          <w:tab w:val="left" w:pos="718"/>
        </w:tabs>
        <w:spacing w:after="0" w:line="274" w:lineRule="exact"/>
        <w:jc w:val="both"/>
      </w:pPr>
      <w:r>
        <w:t>Этапы реализации коррекционной программы</w:t>
      </w:r>
      <w:r w:rsidR="00F11541">
        <w:t>………………………………………………</w:t>
      </w:r>
      <w:r w:rsidR="00D12930">
        <w:t>…</w:t>
      </w:r>
      <w:r w:rsidR="00FC4FD3">
        <w:t>….135</w:t>
      </w:r>
    </w:p>
    <w:p w:rsidR="00BB79B7" w:rsidRDefault="00BB79B7" w:rsidP="00F11541">
      <w:pPr>
        <w:pStyle w:val="22"/>
        <w:numPr>
          <w:ilvl w:val="2"/>
          <w:numId w:val="1"/>
        </w:numPr>
        <w:shd w:val="clear" w:color="auto" w:fill="auto"/>
        <w:tabs>
          <w:tab w:val="left" w:pos="718"/>
        </w:tabs>
        <w:spacing w:after="0" w:line="274" w:lineRule="exact"/>
        <w:jc w:val="both"/>
      </w:pPr>
      <w:r>
        <w:t>Механизмы реализации программы</w:t>
      </w:r>
      <w:r w:rsidR="00F11541">
        <w:t>…………………………………………………………</w:t>
      </w:r>
      <w:r w:rsidR="00FC4FD3">
        <w:t>…</w:t>
      </w:r>
      <w:r w:rsidR="00D12930">
        <w:t>…</w:t>
      </w:r>
      <w:r w:rsidR="00FC4FD3">
        <w:t>…135</w:t>
      </w:r>
    </w:p>
    <w:p w:rsidR="00BB79B7" w:rsidRDefault="00FC4FD3" w:rsidP="00F11541">
      <w:pPr>
        <w:pStyle w:val="22"/>
        <w:shd w:val="clear" w:color="auto" w:fill="auto"/>
        <w:spacing w:after="0" w:line="274" w:lineRule="exact"/>
        <w:jc w:val="both"/>
      </w:pPr>
      <w:r>
        <w:t>2.5</w:t>
      </w:r>
      <w:r w:rsidR="00BB79B7">
        <w:t>. Программа внеурочной деятельности для обучающихся с ЗПР</w:t>
      </w:r>
      <w:r w:rsidR="00F11541">
        <w:t>……………………………</w:t>
      </w:r>
      <w:r>
        <w:t>.</w:t>
      </w:r>
      <w:r w:rsidR="00F11541">
        <w:t>…</w:t>
      </w:r>
      <w:r w:rsidR="00D12930">
        <w:t>…</w:t>
      </w:r>
      <w:r>
        <w:t>…137</w:t>
      </w:r>
    </w:p>
    <w:p w:rsidR="00BB79B7" w:rsidRDefault="00FC4FD3" w:rsidP="00FC4FD3">
      <w:pPr>
        <w:pStyle w:val="22"/>
        <w:shd w:val="clear" w:color="auto" w:fill="auto"/>
        <w:tabs>
          <w:tab w:val="left" w:pos="718"/>
        </w:tabs>
        <w:spacing w:after="0" w:line="274" w:lineRule="exact"/>
        <w:jc w:val="both"/>
      </w:pPr>
      <w:r>
        <w:t>2.5.1.</w:t>
      </w:r>
      <w:r w:rsidR="00BB79B7">
        <w:t>Цели и задачи внеурочной деятельности для обучающихся с ЗПР</w:t>
      </w:r>
      <w:r w:rsidR="00F11541">
        <w:t>………………………</w:t>
      </w:r>
      <w:r>
        <w:t>...</w:t>
      </w:r>
      <w:r w:rsidR="00D12930">
        <w:t>...</w:t>
      </w:r>
      <w:r>
        <w:t>…..137</w:t>
      </w:r>
    </w:p>
    <w:p w:rsidR="00BB79B7" w:rsidRDefault="00FC4FD3" w:rsidP="00FC4FD3">
      <w:pPr>
        <w:pStyle w:val="22"/>
        <w:shd w:val="clear" w:color="auto" w:fill="auto"/>
        <w:tabs>
          <w:tab w:val="left" w:pos="718"/>
        </w:tabs>
        <w:spacing w:after="0" w:line="274" w:lineRule="exact"/>
        <w:jc w:val="both"/>
      </w:pPr>
      <w:r>
        <w:t>2.5.2</w:t>
      </w:r>
      <w:r w:rsidR="00BB79B7">
        <w:t>Направления внеурочной деятельности для обучающихся с ЗПР</w:t>
      </w:r>
      <w:r w:rsidR="00F11541">
        <w:t>………………………</w:t>
      </w:r>
      <w:r>
        <w:t>….…</w:t>
      </w:r>
      <w:r w:rsidR="00D12930">
        <w:t>…</w:t>
      </w:r>
      <w:r>
        <w:t>…138</w:t>
      </w:r>
    </w:p>
    <w:p w:rsidR="00BB79B7" w:rsidRDefault="00FC4FD3" w:rsidP="00FC4FD3">
      <w:pPr>
        <w:pStyle w:val="22"/>
        <w:shd w:val="clear" w:color="auto" w:fill="auto"/>
        <w:tabs>
          <w:tab w:val="left" w:pos="718"/>
        </w:tabs>
        <w:spacing w:after="0" w:line="274" w:lineRule="exact"/>
        <w:jc w:val="both"/>
      </w:pPr>
      <w:r>
        <w:t>2.5.3.</w:t>
      </w:r>
      <w:r w:rsidR="00BB79B7">
        <w:t>Ожидаемые результаты внеурочной деятельности для обучающихся с ЗПР</w:t>
      </w:r>
      <w:r w:rsidR="00F11541">
        <w:t>……………</w:t>
      </w:r>
      <w:r>
        <w:t>…</w:t>
      </w:r>
      <w:r w:rsidR="00D12930">
        <w:t>..</w:t>
      </w:r>
      <w:r>
        <w:t>….138</w:t>
      </w:r>
    </w:p>
    <w:p w:rsidR="00BB79B7" w:rsidRDefault="00BB79B7" w:rsidP="00F11541">
      <w:pPr>
        <w:pStyle w:val="12"/>
        <w:numPr>
          <w:ilvl w:val="0"/>
          <w:numId w:val="1"/>
        </w:numPr>
        <w:shd w:val="clear" w:color="auto" w:fill="auto"/>
        <w:tabs>
          <w:tab w:val="left" w:pos="363"/>
        </w:tabs>
      </w:pPr>
      <w:bookmarkStart w:id="3" w:name="bookmark2"/>
      <w:r>
        <w:t>Организационный раздел</w:t>
      </w:r>
      <w:bookmarkEnd w:id="3"/>
    </w:p>
    <w:p w:rsidR="00BB79B7" w:rsidRDefault="00BB79B7" w:rsidP="00F11541">
      <w:pPr>
        <w:pStyle w:val="22"/>
        <w:numPr>
          <w:ilvl w:val="1"/>
          <w:numId w:val="1"/>
        </w:numPr>
        <w:shd w:val="clear" w:color="auto" w:fill="auto"/>
        <w:tabs>
          <w:tab w:val="left" w:pos="526"/>
        </w:tabs>
        <w:spacing w:after="0" w:line="274" w:lineRule="exact"/>
        <w:jc w:val="both"/>
      </w:pPr>
      <w:r>
        <w:t>Учебный план</w:t>
      </w:r>
      <w:r w:rsidR="00F11541">
        <w:t>……………………………………………………………………………………</w:t>
      </w:r>
      <w:r w:rsidR="00FC4FD3">
        <w:t>…</w:t>
      </w:r>
      <w:r w:rsidR="00D12930">
        <w:t>…</w:t>
      </w:r>
      <w:r w:rsidR="00FC4FD3">
        <w:t>….141</w:t>
      </w:r>
    </w:p>
    <w:p w:rsidR="00BB79B7" w:rsidRDefault="00BB79B7" w:rsidP="00F11541">
      <w:pPr>
        <w:pStyle w:val="22"/>
        <w:shd w:val="clear" w:color="auto" w:fill="auto"/>
        <w:spacing w:after="0" w:line="274" w:lineRule="exact"/>
        <w:jc w:val="both"/>
      </w:pPr>
      <w:r>
        <w:t>3 .2</w:t>
      </w:r>
      <w:r w:rsidR="00B815EB">
        <w:t>. Система условий реализации АО</w:t>
      </w:r>
      <w:r>
        <w:t>П ООО для обучающихся с ЗПР</w:t>
      </w:r>
      <w:r w:rsidR="00F11541">
        <w:t>………………………</w:t>
      </w:r>
      <w:r w:rsidR="00FC4FD3">
        <w:t>…</w:t>
      </w:r>
      <w:r w:rsidR="00D12930">
        <w:t>….</w:t>
      </w:r>
      <w:r w:rsidR="00FC4FD3">
        <w:t>….143</w:t>
      </w:r>
    </w:p>
    <w:p w:rsidR="00BB79B7" w:rsidRDefault="00BB79B7" w:rsidP="006F2F6C">
      <w:pPr>
        <w:pStyle w:val="22"/>
        <w:numPr>
          <w:ilvl w:val="0"/>
          <w:numId w:val="2"/>
        </w:numPr>
        <w:shd w:val="clear" w:color="auto" w:fill="auto"/>
        <w:tabs>
          <w:tab w:val="left" w:pos="709"/>
        </w:tabs>
        <w:spacing w:after="0" w:line="274" w:lineRule="exact"/>
        <w:jc w:val="both"/>
      </w:pPr>
      <w:r>
        <w:t>Кадровые условия</w:t>
      </w:r>
      <w:r w:rsidR="00F11541">
        <w:t>………………………………………………………………………………</w:t>
      </w:r>
      <w:r w:rsidR="00D12930">
        <w:t>…</w:t>
      </w:r>
      <w:r w:rsidR="00FC4FD3">
        <w:t>…..144</w:t>
      </w:r>
    </w:p>
    <w:p w:rsidR="00BB79B7" w:rsidRDefault="00BB79B7" w:rsidP="006F2F6C">
      <w:pPr>
        <w:pStyle w:val="22"/>
        <w:numPr>
          <w:ilvl w:val="0"/>
          <w:numId w:val="2"/>
        </w:numPr>
        <w:shd w:val="clear" w:color="auto" w:fill="auto"/>
        <w:tabs>
          <w:tab w:val="left" w:pos="709"/>
        </w:tabs>
        <w:spacing w:after="0" w:line="274" w:lineRule="exact"/>
        <w:jc w:val="both"/>
      </w:pPr>
      <w:r>
        <w:t>Психолого-педагогические условия</w:t>
      </w:r>
      <w:r w:rsidR="00F11541">
        <w:t>…………………………………………………………</w:t>
      </w:r>
      <w:r w:rsidR="00D12930">
        <w:t>…</w:t>
      </w:r>
      <w:r w:rsidR="00FC4FD3">
        <w:t>…...146</w:t>
      </w:r>
    </w:p>
    <w:p w:rsidR="00FC4FD3" w:rsidRDefault="00FC4FD3" w:rsidP="006F2F6C">
      <w:pPr>
        <w:pStyle w:val="22"/>
        <w:numPr>
          <w:ilvl w:val="0"/>
          <w:numId w:val="2"/>
        </w:numPr>
        <w:shd w:val="clear" w:color="auto" w:fill="auto"/>
        <w:tabs>
          <w:tab w:val="left" w:pos="709"/>
        </w:tabs>
        <w:spacing w:after="0" w:line="274" w:lineRule="exact"/>
        <w:jc w:val="both"/>
      </w:pPr>
      <w:r>
        <w:t>Обеспечение условий безопасности образовательно-воспитательного процесса………</w:t>
      </w:r>
      <w:r w:rsidR="00D12930">
        <w:t>…</w:t>
      </w:r>
      <w:r>
        <w:t>..…147</w:t>
      </w:r>
    </w:p>
    <w:p w:rsidR="00FC4FD3" w:rsidRDefault="00FC4FD3" w:rsidP="006F2F6C">
      <w:pPr>
        <w:pStyle w:val="22"/>
        <w:numPr>
          <w:ilvl w:val="0"/>
          <w:numId w:val="2"/>
        </w:numPr>
        <w:shd w:val="clear" w:color="auto" w:fill="auto"/>
        <w:tabs>
          <w:tab w:val="left" w:pos="709"/>
        </w:tabs>
        <w:spacing w:after="0" w:line="274" w:lineRule="exact"/>
        <w:jc w:val="both"/>
      </w:pPr>
      <w:r>
        <w:t>Финансовое обеспечение реализации основной образовательной программы……………</w:t>
      </w:r>
      <w:r w:rsidR="00D12930">
        <w:t>…</w:t>
      </w:r>
      <w:r>
        <w:t>...147</w:t>
      </w:r>
    </w:p>
    <w:p w:rsidR="00FC4FD3" w:rsidRDefault="00FC4FD3" w:rsidP="006F2F6C">
      <w:pPr>
        <w:pStyle w:val="22"/>
        <w:numPr>
          <w:ilvl w:val="0"/>
          <w:numId w:val="2"/>
        </w:numPr>
        <w:shd w:val="clear" w:color="auto" w:fill="auto"/>
        <w:tabs>
          <w:tab w:val="left" w:pos="709"/>
        </w:tabs>
        <w:spacing w:after="0" w:line="274" w:lineRule="exact"/>
        <w:jc w:val="both"/>
      </w:pPr>
      <w:r>
        <w:t>Информационно-м</w:t>
      </w:r>
      <w:r w:rsidR="00B815EB">
        <w:t>етодические условия реализации А</w:t>
      </w:r>
      <w:r>
        <w:t>ОП…………………………………</w:t>
      </w:r>
      <w:r w:rsidR="00D12930">
        <w:t>….</w:t>
      </w:r>
      <w:r>
        <w:t>....149</w:t>
      </w:r>
    </w:p>
    <w:p w:rsidR="00BB79B7" w:rsidRDefault="00BB79B7" w:rsidP="006F2F6C">
      <w:pPr>
        <w:pStyle w:val="22"/>
        <w:numPr>
          <w:ilvl w:val="0"/>
          <w:numId w:val="2"/>
        </w:numPr>
        <w:shd w:val="clear" w:color="auto" w:fill="auto"/>
        <w:tabs>
          <w:tab w:val="left" w:pos="709"/>
        </w:tabs>
        <w:spacing w:after="0" w:line="274" w:lineRule="exact"/>
        <w:jc w:val="both"/>
      </w:pPr>
      <w:r>
        <w:t>Материально-технические условия</w:t>
      </w:r>
      <w:r w:rsidR="00F11541">
        <w:t>…………………………………………………………</w:t>
      </w:r>
      <w:r w:rsidR="00FC4FD3">
        <w:t>…</w:t>
      </w:r>
      <w:r w:rsidR="00D12930">
        <w:t>…</w:t>
      </w:r>
      <w:r w:rsidR="00FC4FD3">
        <w:t>….154</w:t>
      </w:r>
    </w:p>
    <w:p w:rsidR="00F11541" w:rsidRDefault="00F11541" w:rsidP="00F11541">
      <w:pPr>
        <w:pStyle w:val="12"/>
        <w:shd w:val="clear" w:color="auto" w:fill="auto"/>
        <w:ind w:right="20"/>
        <w:jc w:val="center"/>
      </w:pPr>
      <w:bookmarkStart w:id="4" w:name="bookmark4"/>
    </w:p>
    <w:p w:rsidR="00F4509B" w:rsidRDefault="00F4509B" w:rsidP="00F11541">
      <w:pPr>
        <w:pStyle w:val="12"/>
        <w:shd w:val="clear" w:color="auto" w:fill="auto"/>
        <w:ind w:right="20"/>
        <w:jc w:val="center"/>
      </w:pPr>
    </w:p>
    <w:p w:rsidR="00F4509B" w:rsidRDefault="00F4509B" w:rsidP="00F11541">
      <w:pPr>
        <w:pStyle w:val="12"/>
        <w:shd w:val="clear" w:color="auto" w:fill="auto"/>
        <w:ind w:right="20"/>
        <w:jc w:val="center"/>
      </w:pPr>
    </w:p>
    <w:p w:rsidR="00F4509B" w:rsidRDefault="00F4509B" w:rsidP="00F11541">
      <w:pPr>
        <w:pStyle w:val="12"/>
        <w:shd w:val="clear" w:color="auto" w:fill="auto"/>
        <w:ind w:right="20"/>
        <w:jc w:val="center"/>
      </w:pPr>
    </w:p>
    <w:p w:rsidR="00F4509B" w:rsidRDefault="00F4509B" w:rsidP="00F11541">
      <w:pPr>
        <w:pStyle w:val="12"/>
        <w:shd w:val="clear" w:color="auto" w:fill="auto"/>
        <w:ind w:right="20"/>
        <w:jc w:val="center"/>
      </w:pPr>
    </w:p>
    <w:p w:rsidR="00F4509B" w:rsidRDefault="00F4509B" w:rsidP="00F11541">
      <w:pPr>
        <w:pStyle w:val="12"/>
        <w:shd w:val="clear" w:color="auto" w:fill="auto"/>
        <w:ind w:right="20"/>
        <w:jc w:val="center"/>
      </w:pPr>
    </w:p>
    <w:p w:rsidR="00F4509B" w:rsidRDefault="00F4509B" w:rsidP="00F11541">
      <w:pPr>
        <w:pStyle w:val="12"/>
        <w:shd w:val="clear" w:color="auto" w:fill="auto"/>
        <w:ind w:right="20"/>
        <w:jc w:val="center"/>
      </w:pPr>
    </w:p>
    <w:p w:rsidR="00F4509B" w:rsidRDefault="00F4509B" w:rsidP="00F11541">
      <w:pPr>
        <w:pStyle w:val="12"/>
        <w:shd w:val="clear" w:color="auto" w:fill="auto"/>
        <w:ind w:right="20"/>
        <w:jc w:val="center"/>
      </w:pPr>
    </w:p>
    <w:p w:rsidR="00F4509B" w:rsidRDefault="00F4509B" w:rsidP="00F11541">
      <w:pPr>
        <w:pStyle w:val="12"/>
        <w:shd w:val="clear" w:color="auto" w:fill="auto"/>
        <w:ind w:right="20"/>
        <w:jc w:val="center"/>
      </w:pPr>
    </w:p>
    <w:p w:rsidR="00F4509B" w:rsidRDefault="00F4509B" w:rsidP="00F11541">
      <w:pPr>
        <w:pStyle w:val="12"/>
        <w:shd w:val="clear" w:color="auto" w:fill="auto"/>
        <w:ind w:right="20"/>
        <w:jc w:val="center"/>
      </w:pPr>
    </w:p>
    <w:p w:rsidR="00F4509B" w:rsidRDefault="00F4509B" w:rsidP="00F11541">
      <w:pPr>
        <w:pStyle w:val="12"/>
        <w:shd w:val="clear" w:color="auto" w:fill="auto"/>
        <w:ind w:right="20"/>
        <w:jc w:val="center"/>
        <w:rPr>
          <w:sz w:val="28"/>
          <w:szCs w:val="28"/>
        </w:rPr>
      </w:pPr>
    </w:p>
    <w:p w:rsidR="00F11541" w:rsidRDefault="00F11541" w:rsidP="00F11541">
      <w:pPr>
        <w:pStyle w:val="12"/>
        <w:shd w:val="clear" w:color="auto" w:fill="auto"/>
        <w:ind w:right="20"/>
        <w:jc w:val="center"/>
        <w:rPr>
          <w:sz w:val="28"/>
          <w:szCs w:val="28"/>
        </w:rPr>
      </w:pPr>
    </w:p>
    <w:p w:rsidR="00F11541" w:rsidRDefault="00F11541" w:rsidP="00F11541">
      <w:pPr>
        <w:pStyle w:val="12"/>
        <w:shd w:val="clear" w:color="auto" w:fill="auto"/>
        <w:ind w:right="20"/>
        <w:jc w:val="center"/>
        <w:rPr>
          <w:sz w:val="28"/>
          <w:szCs w:val="28"/>
        </w:rPr>
      </w:pPr>
    </w:p>
    <w:p w:rsidR="00F11541" w:rsidRDefault="00F11541" w:rsidP="00F11541">
      <w:pPr>
        <w:pStyle w:val="12"/>
        <w:shd w:val="clear" w:color="auto" w:fill="auto"/>
        <w:ind w:right="20"/>
        <w:jc w:val="center"/>
        <w:rPr>
          <w:sz w:val="28"/>
          <w:szCs w:val="28"/>
        </w:rPr>
      </w:pPr>
    </w:p>
    <w:p w:rsidR="00F11541" w:rsidRDefault="00F11541" w:rsidP="006003E4">
      <w:pPr>
        <w:pStyle w:val="12"/>
        <w:shd w:val="clear" w:color="auto" w:fill="auto"/>
        <w:ind w:right="20"/>
        <w:rPr>
          <w:sz w:val="28"/>
          <w:szCs w:val="28"/>
        </w:rPr>
      </w:pPr>
    </w:p>
    <w:p w:rsidR="006003E4" w:rsidRDefault="006003E4" w:rsidP="006003E4">
      <w:pPr>
        <w:pStyle w:val="12"/>
        <w:shd w:val="clear" w:color="auto" w:fill="auto"/>
        <w:ind w:right="20"/>
        <w:rPr>
          <w:sz w:val="28"/>
          <w:szCs w:val="28"/>
        </w:rPr>
      </w:pPr>
    </w:p>
    <w:p w:rsidR="00B815EB" w:rsidRDefault="00B815EB" w:rsidP="006003E4">
      <w:pPr>
        <w:pStyle w:val="12"/>
        <w:shd w:val="clear" w:color="auto" w:fill="auto"/>
        <w:ind w:right="20"/>
        <w:rPr>
          <w:sz w:val="28"/>
          <w:szCs w:val="28"/>
        </w:rPr>
      </w:pPr>
    </w:p>
    <w:p w:rsidR="00D12930" w:rsidRDefault="00D12930" w:rsidP="006003E4">
      <w:pPr>
        <w:pStyle w:val="12"/>
        <w:shd w:val="clear" w:color="auto" w:fill="auto"/>
        <w:ind w:right="20"/>
        <w:rPr>
          <w:sz w:val="28"/>
          <w:szCs w:val="28"/>
        </w:rPr>
      </w:pPr>
    </w:p>
    <w:p w:rsidR="00D12930" w:rsidRDefault="00D12930" w:rsidP="006003E4">
      <w:pPr>
        <w:pStyle w:val="12"/>
        <w:shd w:val="clear" w:color="auto" w:fill="auto"/>
        <w:ind w:right="20"/>
        <w:rPr>
          <w:sz w:val="28"/>
          <w:szCs w:val="28"/>
        </w:rPr>
      </w:pPr>
    </w:p>
    <w:p w:rsidR="00D12930" w:rsidRDefault="00D12930" w:rsidP="006003E4">
      <w:pPr>
        <w:pStyle w:val="12"/>
        <w:shd w:val="clear" w:color="auto" w:fill="auto"/>
        <w:ind w:right="20"/>
        <w:rPr>
          <w:sz w:val="28"/>
          <w:szCs w:val="28"/>
        </w:rPr>
      </w:pPr>
    </w:p>
    <w:p w:rsidR="00F11541" w:rsidRDefault="00F11541" w:rsidP="00F11541">
      <w:pPr>
        <w:pStyle w:val="12"/>
        <w:shd w:val="clear" w:color="auto" w:fill="auto"/>
        <w:ind w:right="20"/>
        <w:jc w:val="center"/>
        <w:rPr>
          <w:sz w:val="28"/>
          <w:szCs w:val="28"/>
        </w:rPr>
      </w:pPr>
    </w:p>
    <w:p w:rsidR="00F11541" w:rsidRDefault="00BB79B7" w:rsidP="00D12930">
      <w:pPr>
        <w:pStyle w:val="12"/>
        <w:shd w:val="clear" w:color="auto" w:fill="auto"/>
        <w:ind w:right="20"/>
        <w:jc w:val="center"/>
        <w:rPr>
          <w:sz w:val="28"/>
          <w:szCs w:val="28"/>
        </w:rPr>
      </w:pPr>
      <w:r w:rsidRPr="00F11541">
        <w:rPr>
          <w:sz w:val="28"/>
          <w:szCs w:val="28"/>
        </w:rPr>
        <w:lastRenderedPageBreak/>
        <w:t>Общие положения</w:t>
      </w:r>
      <w:bookmarkEnd w:id="4"/>
    </w:p>
    <w:p w:rsidR="00F11541" w:rsidRPr="00F11541" w:rsidRDefault="00F11541" w:rsidP="00F11541">
      <w:pPr>
        <w:pStyle w:val="12"/>
        <w:shd w:val="clear" w:color="auto" w:fill="auto"/>
        <w:ind w:right="20"/>
        <w:jc w:val="center"/>
        <w:rPr>
          <w:sz w:val="28"/>
          <w:szCs w:val="28"/>
        </w:rPr>
      </w:pPr>
    </w:p>
    <w:p w:rsidR="00BB79B7" w:rsidRDefault="00D12930" w:rsidP="00F11541">
      <w:pPr>
        <w:pStyle w:val="22"/>
        <w:shd w:val="clear" w:color="auto" w:fill="auto"/>
        <w:spacing w:after="0" w:line="274" w:lineRule="exact"/>
        <w:jc w:val="both"/>
      </w:pPr>
      <w:r>
        <w:t xml:space="preserve">       </w:t>
      </w:r>
      <w:r w:rsidR="00B815EB">
        <w:t>Структура АО</w:t>
      </w:r>
      <w:r>
        <w:t>О</w:t>
      </w:r>
      <w:r w:rsidR="00BB79B7">
        <w:t>П ООО обучающихся с ЗПР включает целевой, содержательный и организационный разделы.</w:t>
      </w:r>
    </w:p>
    <w:p w:rsidR="00BB79B7" w:rsidRDefault="00D12930" w:rsidP="00F11541">
      <w:pPr>
        <w:pStyle w:val="22"/>
        <w:shd w:val="clear" w:color="auto" w:fill="auto"/>
        <w:spacing w:after="0" w:line="274" w:lineRule="exact"/>
        <w:jc w:val="both"/>
      </w:pPr>
      <w:r>
        <w:t xml:space="preserve">      </w:t>
      </w:r>
      <w:r w:rsidR="00B815EB">
        <w:t>В основу А</w:t>
      </w:r>
      <w:r>
        <w:t>О</w:t>
      </w:r>
      <w:r w:rsidR="00BB79B7">
        <w:t xml:space="preserve">ОП ООО положены деятельностный и дифференцированный подходы. </w:t>
      </w:r>
      <w:r>
        <w:t xml:space="preserve">     </w:t>
      </w:r>
      <w:r w:rsidR="00BB79B7">
        <w:rPr>
          <w:rStyle w:val="23"/>
        </w:rPr>
        <w:t>Дифференцированный подход</w:t>
      </w:r>
      <w:r w:rsidR="00B815EB">
        <w:t xml:space="preserve"> к разработке и реализации А</w:t>
      </w:r>
      <w:r w:rsidR="00BB79B7">
        <w:t xml:space="preserve">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sidR="00B815EB">
        <w:t>и реализации разных вариантов А</w:t>
      </w:r>
      <w:r w:rsidR="00BB79B7">
        <w:t>ОП ООО обучающихся с ЗПР, в том числе и на основе индивидуального учебного плана.</w:t>
      </w:r>
    </w:p>
    <w:p w:rsidR="00BB79B7" w:rsidRDefault="00D12930" w:rsidP="00F11541">
      <w:pPr>
        <w:pStyle w:val="22"/>
        <w:shd w:val="clear" w:color="auto" w:fill="auto"/>
        <w:spacing w:after="0" w:line="274" w:lineRule="exact"/>
        <w:jc w:val="both"/>
      </w:pPr>
      <w:r>
        <w:rPr>
          <w:rStyle w:val="23"/>
        </w:rPr>
        <w:t xml:space="preserve">      </w:t>
      </w:r>
      <w:r w:rsidR="00BB79B7">
        <w:rPr>
          <w:rStyle w:val="23"/>
        </w:rPr>
        <w:t>Деятельностный подход</w:t>
      </w:r>
      <w:r w:rsidR="00BB79B7">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BB79B7" w:rsidRDefault="00D12930" w:rsidP="00F11541">
      <w:pPr>
        <w:pStyle w:val="22"/>
        <w:shd w:val="clear" w:color="auto" w:fill="auto"/>
        <w:spacing w:after="0" w:line="274" w:lineRule="exact"/>
        <w:jc w:val="both"/>
      </w:pPr>
      <w:r>
        <w:t xml:space="preserve">      </w:t>
      </w:r>
      <w:r w:rsidR="00BB79B7">
        <w:t>Деятельностный подход в образовании строится на признании того, что развитие личности обучающихся с ЗПР определяется характером организации доступной им деятельности (предметнопрактической и учебной).</w:t>
      </w:r>
    </w:p>
    <w:p w:rsidR="00BB79B7" w:rsidRDefault="00D12930" w:rsidP="00F11541">
      <w:pPr>
        <w:pStyle w:val="22"/>
        <w:shd w:val="clear" w:color="auto" w:fill="auto"/>
        <w:spacing w:after="0" w:line="274" w:lineRule="exact"/>
        <w:jc w:val="both"/>
      </w:pPr>
      <w:r>
        <w:t xml:space="preserve">     </w:t>
      </w:r>
      <w:r w:rsidR="00BB79B7">
        <w:t>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w:t>
      </w:r>
    </w:p>
    <w:p w:rsidR="00BB79B7" w:rsidRDefault="00D12930" w:rsidP="00F11541">
      <w:pPr>
        <w:pStyle w:val="22"/>
        <w:shd w:val="clear" w:color="auto" w:fill="auto"/>
        <w:spacing w:after="0" w:line="240" w:lineRule="exact"/>
        <w:jc w:val="both"/>
      </w:pPr>
      <w:r>
        <w:t xml:space="preserve">      </w:t>
      </w:r>
      <w:r w:rsidR="00B815EB">
        <w:t>В контексте разработки АО</w:t>
      </w:r>
      <w:r w:rsidR="00BB79B7">
        <w:t>П ООО обучающихся с ЗПР реализация деятельностного подхода обеспечивает:</w:t>
      </w:r>
    </w:p>
    <w:p w:rsidR="00BB79B7" w:rsidRDefault="00D12930" w:rsidP="00F11541">
      <w:pPr>
        <w:pStyle w:val="22"/>
        <w:shd w:val="clear" w:color="auto" w:fill="auto"/>
        <w:spacing w:after="0" w:line="274" w:lineRule="exact"/>
        <w:jc w:val="both"/>
      </w:pPr>
      <w:r>
        <w:t xml:space="preserve">- </w:t>
      </w:r>
      <w:r w:rsidR="00BB79B7">
        <w:t>придание результатам образования социально и личностно значимого характера;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BB79B7" w:rsidRDefault="00D12930" w:rsidP="00F11541">
      <w:pPr>
        <w:pStyle w:val="22"/>
        <w:shd w:val="clear" w:color="auto" w:fill="auto"/>
        <w:spacing w:after="0" w:line="274" w:lineRule="exact"/>
        <w:jc w:val="both"/>
      </w:pPr>
      <w:r>
        <w:t xml:space="preserve">- </w:t>
      </w:r>
      <w:r w:rsidR="00BB79B7">
        <w:t>существенное повышение мотивации и интереса к учению, приобретению нового опыта деятельности и поведения;</w:t>
      </w:r>
    </w:p>
    <w:p w:rsidR="00BB79B7" w:rsidRDefault="00D12930" w:rsidP="00F11541">
      <w:pPr>
        <w:pStyle w:val="22"/>
        <w:shd w:val="clear" w:color="auto" w:fill="auto"/>
        <w:spacing w:after="0" w:line="274" w:lineRule="exact"/>
        <w:jc w:val="both"/>
      </w:pPr>
      <w:r>
        <w:t xml:space="preserve">- </w:t>
      </w:r>
      <w:r w:rsidR="00BB79B7">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F11541" w:rsidRDefault="00F11541" w:rsidP="00F11541">
      <w:pPr>
        <w:pStyle w:val="22"/>
        <w:shd w:val="clear" w:color="auto" w:fill="auto"/>
        <w:spacing w:after="0" w:line="274" w:lineRule="exact"/>
        <w:jc w:val="both"/>
      </w:pPr>
    </w:p>
    <w:p w:rsidR="00F11541" w:rsidRDefault="00F11541" w:rsidP="00F11541">
      <w:pPr>
        <w:pStyle w:val="22"/>
        <w:shd w:val="clear" w:color="auto" w:fill="auto"/>
        <w:spacing w:after="0" w:line="274" w:lineRule="exact"/>
        <w:jc w:val="both"/>
      </w:pPr>
    </w:p>
    <w:p w:rsidR="00F11541" w:rsidRDefault="00F11541" w:rsidP="00F11541">
      <w:pPr>
        <w:pStyle w:val="22"/>
        <w:shd w:val="clear" w:color="auto" w:fill="auto"/>
        <w:spacing w:after="0" w:line="274" w:lineRule="exact"/>
        <w:jc w:val="both"/>
      </w:pPr>
    </w:p>
    <w:p w:rsidR="00F11541" w:rsidRDefault="00F11541" w:rsidP="00F11541">
      <w:pPr>
        <w:pStyle w:val="22"/>
        <w:shd w:val="clear" w:color="auto" w:fill="auto"/>
        <w:spacing w:after="0" w:line="274" w:lineRule="exact"/>
        <w:jc w:val="both"/>
      </w:pPr>
    </w:p>
    <w:p w:rsidR="00F11541" w:rsidRDefault="00F11541" w:rsidP="00F11541">
      <w:pPr>
        <w:pStyle w:val="22"/>
        <w:shd w:val="clear" w:color="auto" w:fill="auto"/>
        <w:spacing w:after="0" w:line="274" w:lineRule="exact"/>
        <w:jc w:val="both"/>
      </w:pPr>
    </w:p>
    <w:p w:rsidR="00F11541" w:rsidRDefault="00F11541" w:rsidP="00F11541">
      <w:pPr>
        <w:pStyle w:val="22"/>
        <w:shd w:val="clear" w:color="auto" w:fill="auto"/>
        <w:spacing w:after="0" w:line="274" w:lineRule="exact"/>
        <w:jc w:val="both"/>
      </w:pPr>
    </w:p>
    <w:p w:rsidR="00F11541" w:rsidRDefault="00F11541" w:rsidP="00F11541">
      <w:pPr>
        <w:pStyle w:val="22"/>
        <w:shd w:val="clear" w:color="auto" w:fill="auto"/>
        <w:spacing w:after="0" w:line="274" w:lineRule="exact"/>
        <w:jc w:val="both"/>
      </w:pPr>
    </w:p>
    <w:p w:rsidR="00F11541" w:rsidRDefault="00F11541" w:rsidP="00F11541">
      <w:pPr>
        <w:pStyle w:val="22"/>
        <w:shd w:val="clear" w:color="auto" w:fill="auto"/>
        <w:spacing w:after="0" w:line="274" w:lineRule="exact"/>
        <w:jc w:val="both"/>
      </w:pPr>
    </w:p>
    <w:p w:rsidR="00F11541" w:rsidRDefault="00F11541" w:rsidP="00F11541">
      <w:pPr>
        <w:pStyle w:val="22"/>
        <w:shd w:val="clear" w:color="auto" w:fill="auto"/>
        <w:spacing w:after="0" w:line="274" w:lineRule="exact"/>
        <w:jc w:val="both"/>
      </w:pPr>
    </w:p>
    <w:p w:rsidR="00F11541" w:rsidRDefault="00F11541" w:rsidP="00F11541">
      <w:pPr>
        <w:pStyle w:val="22"/>
        <w:shd w:val="clear" w:color="auto" w:fill="auto"/>
        <w:spacing w:after="0" w:line="274" w:lineRule="exact"/>
        <w:jc w:val="both"/>
      </w:pPr>
    </w:p>
    <w:p w:rsidR="00F11541" w:rsidRDefault="00F11541" w:rsidP="00F11541">
      <w:pPr>
        <w:pStyle w:val="22"/>
        <w:shd w:val="clear" w:color="auto" w:fill="auto"/>
        <w:spacing w:after="0" w:line="274" w:lineRule="exact"/>
        <w:jc w:val="both"/>
      </w:pPr>
    </w:p>
    <w:p w:rsidR="00F11541" w:rsidRDefault="00F11541" w:rsidP="00F11541">
      <w:pPr>
        <w:pStyle w:val="22"/>
        <w:shd w:val="clear" w:color="auto" w:fill="auto"/>
        <w:spacing w:after="0" w:line="274" w:lineRule="exact"/>
        <w:jc w:val="both"/>
      </w:pPr>
    </w:p>
    <w:p w:rsidR="00F11541" w:rsidRDefault="00F11541" w:rsidP="00F11541">
      <w:pPr>
        <w:pStyle w:val="22"/>
        <w:shd w:val="clear" w:color="auto" w:fill="auto"/>
        <w:spacing w:after="0" w:line="274" w:lineRule="exact"/>
        <w:jc w:val="both"/>
      </w:pPr>
    </w:p>
    <w:p w:rsidR="00F11541" w:rsidRDefault="00F11541" w:rsidP="00F11541">
      <w:pPr>
        <w:pStyle w:val="22"/>
        <w:shd w:val="clear" w:color="auto" w:fill="auto"/>
        <w:spacing w:after="0" w:line="274" w:lineRule="exact"/>
        <w:jc w:val="both"/>
      </w:pPr>
    </w:p>
    <w:p w:rsidR="00F11541" w:rsidRDefault="00F11541" w:rsidP="00F11541">
      <w:pPr>
        <w:pStyle w:val="22"/>
        <w:shd w:val="clear" w:color="auto" w:fill="auto"/>
        <w:spacing w:after="0" w:line="274" w:lineRule="exact"/>
        <w:jc w:val="both"/>
      </w:pPr>
    </w:p>
    <w:p w:rsidR="00F11541" w:rsidRDefault="00F11541" w:rsidP="00F11541">
      <w:pPr>
        <w:pStyle w:val="22"/>
        <w:shd w:val="clear" w:color="auto" w:fill="auto"/>
        <w:spacing w:after="0" w:line="274" w:lineRule="exact"/>
        <w:jc w:val="both"/>
      </w:pPr>
    </w:p>
    <w:p w:rsidR="00F11541" w:rsidRDefault="00F11541" w:rsidP="00F11541">
      <w:pPr>
        <w:pStyle w:val="22"/>
        <w:shd w:val="clear" w:color="auto" w:fill="auto"/>
        <w:spacing w:after="0" w:line="274" w:lineRule="exact"/>
        <w:jc w:val="both"/>
      </w:pPr>
    </w:p>
    <w:p w:rsidR="00F11541" w:rsidRDefault="00F11541" w:rsidP="00F11541">
      <w:pPr>
        <w:pStyle w:val="22"/>
        <w:shd w:val="clear" w:color="auto" w:fill="auto"/>
        <w:spacing w:after="0" w:line="274" w:lineRule="exact"/>
        <w:jc w:val="both"/>
      </w:pPr>
    </w:p>
    <w:p w:rsidR="004740EE" w:rsidRDefault="004740EE" w:rsidP="00F11541">
      <w:pPr>
        <w:pStyle w:val="22"/>
        <w:shd w:val="clear" w:color="auto" w:fill="auto"/>
        <w:spacing w:after="0" w:line="274" w:lineRule="exact"/>
        <w:jc w:val="both"/>
      </w:pPr>
    </w:p>
    <w:p w:rsidR="00F11541" w:rsidRDefault="00F11541" w:rsidP="00F11541">
      <w:pPr>
        <w:pStyle w:val="22"/>
        <w:shd w:val="clear" w:color="auto" w:fill="auto"/>
        <w:spacing w:after="0" w:line="274" w:lineRule="exact"/>
        <w:jc w:val="both"/>
      </w:pPr>
    </w:p>
    <w:p w:rsidR="00F11541" w:rsidRDefault="00F11541" w:rsidP="00F11541">
      <w:pPr>
        <w:pStyle w:val="22"/>
        <w:shd w:val="clear" w:color="auto" w:fill="auto"/>
        <w:spacing w:after="0" w:line="274" w:lineRule="exact"/>
        <w:jc w:val="both"/>
      </w:pPr>
    </w:p>
    <w:p w:rsidR="00D12930" w:rsidRDefault="00D12930" w:rsidP="00F11541">
      <w:pPr>
        <w:pStyle w:val="22"/>
        <w:shd w:val="clear" w:color="auto" w:fill="auto"/>
        <w:spacing w:after="0" w:line="274" w:lineRule="exact"/>
        <w:jc w:val="both"/>
      </w:pPr>
    </w:p>
    <w:p w:rsidR="00D12930" w:rsidRDefault="00D12930" w:rsidP="00F11541">
      <w:pPr>
        <w:pStyle w:val="22"/>
        <w:shd w:val="clear" w:color="auto" w:fill="auto"/>
        <w:spacing w:after="0" w:line="274" w:lineRule="exact"/>
        <w:jc w:val="both"/>
      </w:pPr>
    </w:p>
    <w:p w:rsidR="00D12930" w:rsidRDefault="00D12930" w:rsidP="00F11541">
      <w:pPr>
        <w:pStyle w:val="22"/>
        <w:shd w:val="clear" w:color="auto" w:fill="auto"/>
        <w:spacing w:after="0" w:line="274" w:lineRule="exact"/>
        <w:jc w:val="both"/>
      </w:pPr>
    </w:p>
    <w:p w:rsidR="00BB79B7" w:rsidRDefault="00BB79B7" w:rsidP="00F11541">
      <w:pPr>
        <w:pStyle w:val="22"/>
        <w:shd w:val="clear" w:color="auto" w:fill="auto"/>
        <w:spacing w:after="0" w:line="274" w:lineRule="exact"/>
        <w:jc w:val="both"/>
      </w:pPr>
    </w:p>
    <w:p w:rsidR="00BB79B7" w:rsidRPr="00F11541" w:rsidRDefault="00BB79B7" w:rsidP="006F2F6C">
      <w:pPr>
        <w:pStyle w:val="12"/>
        <w:numPr>
          <w:ilvl w:val="0"/>
          <w:numId w:val="3"/>
        </w:numPr>
        <w:shd w:val="clear" w:color="auto" w:fill="auto"/>
        <w:tabs>
          <w:tab w:val="left" w:pos="4061"/>
        </w:tabs>
        <w:spacing w:line="264" w:lineRule="exact"/>
        <w:rPr>
          <w:sz w:val="28"/>
          <w:szCs w:val="28"/>
        </w:rPr>
      </w:pPr>
      <w:bookmarkStart w:id="5" w:name="bookmark5"/>
      <w:r w:rsidRPr="00F11541">
        <w:rPr>
          <w:sz w:val="28"/>
          <w:szCs w:val="28"/>
        </w:rPr>
        <w:lastRenderedPageBreak/>
        <w:t>Целевой раздел</w:t>
      </w:r>
      <w:bookmarkEnd w:id="5"/>
    </w:p>
    <w:p w:rsidR="00BB79B7" w:rsidRDefault="00BB79B7" w:rsidP="006F2F6C">
      <w:pPr>
        <w:pStyle w:val="12"/>
        <w:numPr>
          <w:ilvl w:val="1"/>
          <w:numId w:val="3"/>
        </w:numPr>
        <w:shd w:val="clear" w:color="auto" w:fill="auto"/>
        <w:spacing w:line="264" w:lineRule="exact"/>
      </w:pPr>
      <w:bookmarkStart w:id="6" w:name="bookmark6"/>
      <w:r>
        <w:t>Пояснительная записка</w:t>
      </w:r>
      <w:bookmarkEnd w:id="6"/>
    </w:p>
    <w:p w:rsidR="00BB79B7" w:rsidRDefault="00D12930" w:rsidP="00F11541">
      <w:pPr>
        <w:pStyle w:val="22"/>
        <w:shd w:val="clear" w:color="auto" w:fill="auto"/>
        <w:spacing w:after="0" w:line="264" w:lineRule="exact"/>
        <w:jc w:val="both"/>
      </w:pPr>
      <w:r>
        <w:t xml:space="preserve">        </w:t>
      </w:r>
      <w:r w:rsidR="00BB79B7">
        <w:t>Общая характеристика АООП ООО обучающихся с ЗПР представляет собой адаптированный вариант основной образовательной программы основного общего образования (далее — ООП</w:t>
      </w:r>
    </w:p>
    <w:p w:rsidR="00BB79B7" w:rsidRDefault="00BB79B7" w:rsidP="00F11541">
      <w:pPr>
        <w:pStyle w:val="22"/>
        <w:shd w:val="clear" w:color="auto" w:fill="auto"/>
        <w:spacing w:after="0" w:line="264" w:lineRule="exact"/>
        <w:jc w:val="both"/>
      </w:pPr>
      <w:r>
        <w:t>ООО). Требования к структуре АООП ООО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основного общего образования</w:t>
      </w:r>
    </w:p>
    <w:p w:rsidR="00BB79B7" w:rsidRDefault="00D12930" w:rsidP="00F11541">
      <w:pPr>
        <w:pStyle w:val="72"/>
        <w:shd w:val="clear" w:color="auto" w:fill="auto"/>
      </w:pPr>
      <w:r>
        <w:t xml:space="preserve">        </w:t>
      </w:r>
      <w:r w:rsidR="00BB79B7">
        <w:t>Адаптация программы предполагает введение программы коррекционной работы,</w:t>
      </w:r>
    </w:p>
    <w:p w:rsidR="00BB79B7" w:rsidRDefault="00BB79B7" w:rsidP="00F11541">
      <w:pPr>
        <w:pStyle w:val="22"/>
        <w:shd w:val="clear" w:color="auto" w:fill="auto"/>
        <w:spacing w:after="0" w:line="264" w:lineRule="exact"/>
        <w:jc w:val="both"/>
      </w:pPr>
      <w:r>
        <w:t>ориентированной на удовлетворение особых образовательных потребностей обучающихся с ЗПР и поддержку в освоении АООП ООО, требований к результатам освоения программы коррекционной работы и условиям реализации АООП ООО.</w:t>
      </w:r>
    </w:p>
    <w:p w:rsidR="00BB79B7" w:rsidRDefault="00D12930" w:rsidP="00F11541">
      <w:pPr>
        <w:pStyle w:val="22"/>
        <w:shd w:val="clear" w:color="auto" w:fill="auto"/>
        <w:spacing w:after="0" w:line="269" w:lineRule="exact"/>
        <w:jc w:val="both"/>
      </w:pPr>
      <w:r>
        <w:t xml:space="preserve">      </w:t>
      </w:r>
      <w:r w:rsidR="00BB79B7">
        <w:t>Обязательными условиями реализации АООП ООО обучающихся с ЗПР является психолого</w:t>
      </w:r>
      <w:r w:rsidR="00BB79B7">
        <w:softHyphen/>
        <w:t>педагогическое сопровождение обучающегося, согласованная работа психолога с педагогами, реализующими программу коррекционной работы.</w:t>
      </w:r>
    </w:p>
    <w:p w:rsidR="00BB79B7" w:rsidRDefault="00D12930" w:rsidP="00F11541">
      <w:pPr>
        <w:pStyle w:val="22"/>
        <w:shd w:val="clear" w:color="auto" w:fill="auto"/>
        <w:spacing w:after="0" w:line="269" w:lineRule="exact"/>
        <w:jc w:val="both"/>
      </w:pPr>
      <w:r>
        <w:rPr>
          <w:rStyle w:val="24"/>
        </w:rPr>
        <w:t xml:space="preserve">      </w:t>
      </w:r>
      <w:r w:rsidR="00BB79B7">
        <w:rPr>
          <w:rStyle w:val="24"/>
        </w:rPr>
        <w:t xml:space="preserve">Цель </w:t>
      </w:r>
      <w:r w:rsidR="00BB79B7">
        <w:t>АООП ООО для обучающихся с ЗПР:</w:t>
      </w:r>
    </w:p>
    <w:p w:rsidR="00BB79B7" w:rsidRDefault="00D12930" w:rsidP="00F11541">
      <w:pPr>
        <w:pStyle w:val="22"/>
        <w:shd w:val="clear" w:color="auto" w:fill="auto"/>
        <w:spacing w:after="0" w:line="269" w:lineRule="exact"/>
        <w:jc w:val="both"/>
      </w:pPr>
      <w:r>
        <w:t xml:space="preserve">      </w:t>
      </w:r>
      <w:r w:rsidR="00BB79B7">
        <w:t>Создание в МБОУ «</w:t>
      </w:r>
      <w:r>
        <w:t>Орло</w:t>
      </w:r>
      <w:r w:rsidR="00BB79B7">
        <w:t>вская СОШ» гуманной адаптированной среды для детей с задержкой психического развития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w:t>
      </w:r>
    </w:p>
    <w:p w:rsidR="00BB79B7" w:rsidRDefault="00D12930" w:rsidP="00F11541">
      <w:pPr>
        <w:pStyle w:val="72"/>
        <w:shd w:val="clear" w:color="auto" w:fill="auto"/>
        <w:spacing w:line="240" w:lineRule="exact"/>
      </w:pPr>
      <w:r>
        <w:t xml:space="preserve">      </w:t>
      </w:r>
      <w:r w:rsidR="00BB79B7">
        <w:t>Достижение поставленной цели предусматривает решение следующих основных задач:</w:t>
      </w:r>
    </w:p>
    <w:p w:rsidR="00BB79B7" w:rsidRDefault="00BB79B7" w:rsidP="006F2F6C">
      <w:pPr>
        <w:pStyle w:val="22"/>
        <w:numPr>
          <w:ilvl w:val="0"/>
          <w:numId w:val="4"/>
        </w:numPr>
        <w:shd w:val="clear" w:color="auto" w:fill="auto"/>
        <w:tabs>
          <w:tab w:val="left" w:pos="437"/>
        </w:tabs>
        <w:spacing w:after="0" w:line="245" w:lineRule="exact"/>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BB79B7" w:rsidRDefault="00BB79B7" w:rsidP="006F2F6C">
      <w:pPr>
        <w:pStyle w:val="22"/>
        <w:numPr>
          <w:ilvl w:val="0"/>
          <w:numId w:val="4"/>
        </w:numPr>
        <w:shd w:val="clear" w:color="auto" w:fill="auto"/>
        <w:tabs>
          <w:tab w:val="left" w:pos="437"/>
        </w:tabs>
        <w:spacing w:after="0" w:line="250" w:lineRule="exact"/>
        <w:jc w:val="both"/>
      </w:pPr>
      <w:r>
        <w:t>охрана и укрепление физического и психического здоровья детей, в том числе их социального и эмоционального благополучия;</w:t>
      </w:r>
    </w:p>
    <w:p w:rsidR="00BB79B7" w:rsidRDefault="00BB79B7" w:rsidP="006F2F6C">
      <w:pPr>
        <w:pStyle w:val="22"/>
        <w:numPr>
          <w:ilvl w:val="0"/>
          <w:numId w:val="4"/>
        </w:numPr>
        <w:shd w:val="clear" w:color="auto" w:fill="auto"/>
        <w:tabs>
          <w:tab w:val="left" w:pos="437"/>
        </w:tabs>
        <w:spacing w:after="0" w:line="254" w:lineRule="exact"/>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BB79B7" w:rsidRDefault="00BB79B7" w:rsidP="006F2F6C">
      <w:pPr>
        <w:pStyle w:val="22"/>
        <w:numPr>
          <w:ilvl w:val="0"/>
          <w:numId w:val="4"/>
        </w:numPr>
        <w:shd w:val="clear" w:color="auto" w:fill="auto"/>
        <w:tabs>
          <w:tab w:val="left" w:pos="437"/>
        </w:tabs>
        <w:spacing w:after="0" w:line="254" w:lineRule="exact"/>
        <w:jc w:val="both"/>
      </w:pPr>
      <w:r>
        <w:t>формирование основ учебной деятельности;</w:t>
      </w:r>
    </w:p>
    <w:p w:rsidR="00BB79B7" w:rsidRDefault="00BB79B7" w:rsidP="006F2F6C">
      <w:pPr>
        <w:pStyle w:val="22"/>
        <w:numPr>
          <w:ilvl w:val="0"/>
          <w:numId w:val="4"/>
        </w:numPr>
        <w:shd w:val="clear" w:color="auto" w:fill="auto"/>
        <w:tabs>
          <w:tab w:val="left" w:pos="437"/>
        </w:tabs>
        <w:spacing w:after="0" w:line="259" w:lineRule="exact"/>
        <w:jc w:val="both"/>
      </w:pPr>
      <w: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BB79B7" w:rsidRDefault="00BB79B7" w:rsidP="006F2F6C">
      <w:pPr>
        <w:pStyle w:val="22"/>
        <w:numPr>
          <w:ilvl w:val="0"/>
          <w:numId w:val="4"/>
        </w:numPr>
        <w:shd w:val="clear" w:color="auto" w:fill="auto"/>
        <w:tabs>
          <w:tab w:val="left" w:pos="437"/>
        </w:tabs>
        <w:spacing w:after="0" w:line="254" w:lineRule="exact"/>
        <w:jc w:val="both"/>
      </w:pPr>
      <w:r>
        <w:t>обеспечение вариативности и разнообразия содержания АООП ООО для обучающихся с ОВЗ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BB79B7" w:rsidRDefault="00BB79B7" w:rsidP="006F2F6C">
      <w:pPr>
        <w:pStyle w:val="22"/>
        <w:numPr>
          <w:ilvl w:val="0"/>
          <w:numId w:val="4"/>
        </w:numPr>
        <w:shd w:val="clear" w:color="auto" w:fill="auto"/>
        <w:tabs>
          <w:tab w:val="left" w:pos="437"/>
        </w:tabs>
        <w:spacing w:after="0" w:line="245" w:lineRule="exact"/>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BB79B7" w:rsidRDefault="00BB79B7" w:rsidP="006F2F6C">
      <w:pPr>
        <w:pStyle w:val="22"/>
        <w:numPr>
          <w:ilvl w:val="0"/>
          <w:numId w:val="4"/>
        </w:numPr>
        <w:shd w:val="clear" w:color="auto" w:fill="auto"/>
        <w:tabs>
          <w:tab w:val="left" w:pos="437"/>
        </w:tabs>
        <w:spacing w:after="0" w:line="274" w:lineRule="exact"/>
        <w:jc w:val="both"/>
      </w:pPr>
      <w:r>
        <w:t>обеспечение доступности получения качественного основного общего образования;</w:t>
      </w:r>
    </w:p>
    <w:p w:rsidR="00BB79B7" w:rsidRDefault="00BB79B7" w:rsidP="006F2F6C">
      <w:pPr>
        <w:pStyle w:val="22"/>
        <w:numPr>
          <w:ilvl w:val="0"/>
          <w:numId w:val="4"/>
        </w:numPr>
        <w:shd w:val="clear" w:color="auto" w:fill="auto"/>
        <w:tabs>
          <w:tab w:val="left" w:pos="437"/>
        </w:tabs>
        <w:spacing w:after="0" w:line="274" w:lineRule="exact"/>
        <w:jc w:val="both"/>
      </w:pPr>
      <w: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BB79B7" w:rsidRDefault="00BB79B7" w:rsidP="006F2F6C">
      <w:pPr>
        <w:pStyle w:val="22"/>
        <w:numPr>
          <w:ilvl w:val="0"/>
          <w:numId w:val="4"/>
        </w:numPr>
        <w:shd w:val="clear" w:color="auto" w:fill="auto"/>
        <w:tabs>
          <w:tab w:val="left" w:pos="437"/>
        </w:tabs>
        <w:spacing w:after="0" w:line="240" w:lineRule="exact"/>
        <w:jc w:val="both"/>
      </w:pPr>
      <w:r>
        <w:t>использование в образовательном процессе современных образовательных технологий деятельностного типа;</w:t>
      </w:r>
    </w:p>
    <w:p w:rsidR="00BB79B7" w:rsidRDefault="00BB79B7" w:rsidP="006F2F6C">
      <w:pPr>
        <w:pStyle w:val="22"/>
        <w:numPr>
          <w:ilvl w:val="0"/>
          <w:numId w:val="4"/>
        </w:numPr>
        <w:shd w:val="clear" w:color="auto" w:fill="auto"/>
        <w:tabs>
          <w:tab w:val="left" w:pos="437"/>
        </w:tabs>
        <w:spacing w:after="0" w:line="240" w:lineRule="exact"/>
        <w:jc w:val="both"/>
      </w:pPr>
      <w:r>
        <w:t>предоставление обучающимся возможности для эффективной самостоятельной работы;</w:t>
      </w:r>
    </w:p>
    <w:p w:rsidR="00BB79B7" w:rsidRDefault="00BB79B7" w:rsidP="006F2F6C">
      <w:pPr>
        <w:pStyle w:val="22"/>
        <w:numPr>
          <w:ilvl w:val="0"/>
          <w:numId w:val="4"/>
        </w:numPr>
        <w:shd w:val="clear" w:color="auto" w:fill="auto"/>
        <w:tabs>
          <w:tab w:val="left" w:pos="437"/>
        </w:tabs>
        <w:spacing w:after="0" w:line="245" w:lineRule="exact"/>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включение обучающихся в процессы познания и преобразования внешкольной социальной среды ( города).</w:t>
      </w:r>
    </w:p>
    <w:p w:rsidR="00BB79B7" w:rsidRDefault="00BB79B7" w:rsidP="00F11541">
      <w:pPr>
        <w:pStyle w:val="22"/>
        <w:shd w:val="clear" w:color="auto" w:fill="auto"/>
        <w:spacing w:after="0" w:line="278" w:lineRule="exact"/>
        <w:jc w:val="both"/>
        <w:rPr>
          <w:rStyle w:val="24"/>
        </w:rPr>
      </w:pPr>
    </w:p>
    <w:p w:rsidR="00BB79B7" w:rsidRDefault="00BB79B7" w:rsidP="00F11541">
      <w:pPr>
        <w:pStyle w:val="22"/>
        <w:shd w:val="clear" w:color="auto" w:fill="auto"/>
        <w:spacing w:after="0" w:line="278" w:lineRule="exact"/>
        <w:rPr>
          <w:rStyle w:val="24"/>
        </w:rPr>
      </w:pPr>
      <w:r>
        <w:rPr>
          <w:rStyle w:val="24"/>
        </w:rPr>
        <w:t>Психолого-педагогическая характеристика обучающихся с ЗПР</w:t>
      </w:r>
    </w:p>
    <w:p w:rsidR="00BB79B7" w:rsidRDefault="00BB79B7" w:rsidP="00F11541">
      <w:pPr>
        <w:pStyle w:val="22"/>
        <w:shd w:val="clear" w:color="auto" w:fill="auto"/>
        <w:spacing w:after="0" w:line="278" w:lineRule="exact"/>
        <w:jc w:val="both"/>
        <w:rPr>
          <w:rStyle w:val="24"/>
        </w:rPr>
      </w:pPr>
      <w:r>
        <w:rPr>
          <w:rStyle w:val="24"/>
        </w:rPr>
        <w:t xml:space="preserve">   </w:t>
      </w:r>
    </w:p>
    <w:p w:rsidR="00BB79B7" w:rsidRDefault="00D12930" w:rsidP="00F11541">
      <w:pPr>
        <w:pStyle w:val="22"/>
        <w:shd w:val="clear" w:color="auto" w:fill="auto"/>
        <w:spacing w:after="0" w:line="278" w:lineRule="exact"/>
        <w:jc w:val="both"/>
      </w:pPr>
      <w:r>
        <w:t xml:space="preserve">        </w:t>
      </w:r>
      <w:r w:rsidR="00BB79B7">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BB79B7" w:rsidRDefault="00D12930" w:rsidP="00F11541">
      <w:pPr>
        <w:pStyle w:val="22"/>
        <w:shd w:val="clear" w:color="auto" w:fill="auto"/>
        <w:spacing w:after="0" w:line="278" w:lineRule="exact"/>
        <w:jc w:val="both"/>
      </w:pPr>
      <w:r>
        <w:t xml:space="preserve">       </w:t>
      </w:r>
      <w:r w:rsidR="00BB79B7">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w:t>
      </w:r>
      <w:r w:rsidR="00BB79B7">
        <w:lastRenderedPageBreak/>
        <w:t>состояний, приближающихся к уровню возрастной нормы, до состояний, требующих отграничения от умственной отсталости.</w:t>
      </w:r>
    </w:p>
    <w:p w:rsidR="00BB79B7" w:rsidRDefault="00D12930" w:rsidP="00F11541">
      <w:pPr>
        <w:pStyle w:val="22"/>
        <w:shd w:val="clear" w:color="auto" w:fill="auto"/>
        <w:spacing w:after="0" w:line="278" w:lineRule="exact"/>
        <w:jc w:val="both"/>
      </w:pPr>
      <w:r>
        <w:t xml:space="preserve">         </w:t>
      </w:r>
      <w:r w:rsidR="00BB79B7">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B79B7" w:rsidRDefault="00D12930" w:rsidP="00F11541">
      <w:pPr>
        <w:pStyle w:val="22"/>
        <w:shd w:val="clear" w:color="auto" w:fill="auto"/>
        <w:spacing w:after="0" w:line="278" w:lineRule="exact"/>
        <w:jc w:val="both"/>
      </w:pPr>
      <w:r>
        <w:t xml:space="preserve">       </w:t>
      </w:r>
      <w:r w:rsidR="00BB79B7">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BB79B7" w:rsidRDefault="00D12930" w:rsidP="00F11541">
      <w:pPr>
        <w:pStyle w:val="22"/>
        <w:shd w:val="clear" w:color="auto" w:fill="auto"/>
        <w:spacing w:after="0" w:line="269" w:lineRule="exact"/>
        <w:jc w:val="both"/>
      </w:pPr>
      <w:r>
        <w:t xml:space="preserve">       </w:t>
      </w:r>
      <w:r w:rsidR="00BB79B7">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BB79B7" w:rsidRDefault="00BB79B7" w:rsidP="00F11541">
      <w:pPr>
        <w:pStyle w:val="72"/>
        <w:shd w:val="clear" w:color="auto" w:fill="auto"/>
        <w:spacing w:line="269" w:lineRule="exact"/>
        <w:jc w:val="center"/>
      </w:pPr>
      <w:r>
        <w:t>Особые образовательные потребности обучающихся с ЗПР</w:t>
      </w:r>
    </w:p>
    <w:p w:rsidR="00BB79B7" w:rsidRDefault="00D12930" w:rsidP="00F11541">
      <w:pPr>
        <w:pStyle w:val="22"/>
        <w:shd w:val="clear" w:color="auto" w:fill="auto"/>
        <w:spacing w:after="0" w:line="269" w:lineRule="exact"/>
        <w:jc w:val="both"/>
      </w:pPr>
      <w:r>
        <w:t xml:space="preserve">       </w:t>
      </w:r>
      <w:r w:rsidR="00BB79B7">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К общим потребностям относятся:</w:t>
      </w:r>
    </w:p>
    <w:p w:rsidR="00BB79B7" w:rsidRDefault="00BB79B7" w:rsidP="006F2F6C">
      <w:pPr>
        <w:pStyle w:val="22"/>
        <w:numPr>
          <w:ilvl w:val="0"/>
          <w:numId w:val="4"/>
        </w:numPr>
        <w:shd w:val="clear" w:color="auto" w:fill="auto"/>
        <w:tabs>
          <w:tab w:val="left" w:pos="439"/>
        </w:tabs>
        <w:spacing w:after="0" w:line="245" w:lineRule="exact"/>
        <w:jc w:val="both"/>
      </w:pPr>
      <w:r>
        <w:t>получение специальной помощи средствами образования сразу же после выявления первичного нарушения развития;</w:t>
      </w:r>
    </w:p>
    <w:p w:rsidR="00BB79B7" w:rsidRDefault="00BB79B7" w:rsidP="006F2F6C">
      <w:pPr>
        <w:pStyle w:val="22"/>
        <w:numPr>
          <w:ilvl w:val="0"/>
          <w:numId w:val="4"/>
        </w:numPr>
        <w:shd w:val="clear" w:color="auto" w:fill="auto"/>
        <w:tabs>
          <w:tab w:val="left" w:pos="439"/>
        </w:tabs>
        <w:spacing w:after="0" w:line="245" w:lineRule="exact"/>
        <w:jc w:val="both"/>
      </w:pPr>
      <w:r>
        <w:t>выделение пропедевтического периода в образовании, обеспечивающего преемственность между дошкольным и школьным этапами;</w:t>
      </w:r>
    </w:p>
    <w:p w:rsidR="00BB79B7" w:rsidRDefault="00BB79B7" w:rsidP="006F2F6C">
      <w:pPr>
        <w:pStyle w:val="22"/>
        <w:numPr>
          <w:ilvl w:val="0"/>
          <w:numId w:val="4"/>
        </w:numPr>
        <w:shd w:val="clear" w:color="auto" w:fill="auto"/>
        <w:tabs>
          <w:tab w:val="left" w:pos="439"/>
        </w:tabs>
        <w:spacing w:after="0" w:line="254" w:lineRule="exact"/>
        <w:jc w:val="both"/>
      </w:pPr>
      <w:r>
        <w:t>получение основного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BB79B7" w:rsidRDefault="00BB79B7" w:rsidP="006F2F6C">
      <w:pPr>
        <w:pStyle w:val="22"/>
        <w:numPr>
          <w:ilvl w:val="0"/>
          <w:numId w:val="4"/>
        </w:numPr>
        <w:shd w:val="clear" w:color="auto" w:fill="auto"/>
        <w:tabs>
          <w:tab w:val="left" w:pos="439"/>
        </w:tabs>
        <w:spacing w:after="0" w:line="245" w:lineRule="exact"/>
        <w:jc w:val="both"/>
      </w:pPr>
      <w: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B79B7" w:rsidRDefault="00BB79B7" w:rsidP="006F2F6C">
      <w:pPr>
        <w:pStyle w:val="22"/>
        <w:numPr>
          <w:ilvl w:val="0"/>
          <w:numId w:val="4"/>
        </w:numPr>
        <w:shd w:val="clear" w:color="auto" w:fill="auto"/>
        <w:tabs>
          <w:tab w:val="left" w:pos="439"/>
        </w:tabs>
        <w:spacing w:after="0" w:line="240" w:lineRule="exact"/>
        <w:jc w:val="both"/>
      </w:pPr>
      <w:r>
        <w:t>психологическое сопровождение, оптимизирующее взаимодействие ребенка с педагогами и соучениками;</w:t>
      </w:r>
    </w:p>
    <w:p w:rsidR="00BB79B7" w:rsidRDefault="00BB79B7" w:rsidP="006F2F6C">
      <w:pPr>
        <w:pStyle w:val="22"/>
        <w:numPr>
          <w:ilvl w:val="0"/>
          <w:numId w:val="4"/>
        </w:numPr>
        <w:shd w:val="clear" w:color="auto" w:fill="auto"/>
        <w:tabs>
          <w:tab w:val="left" w:pos="439"/>
        </w:tabs>
        <w:spacing w:after="0" w:line="240" w:lineRule="exact"/>
        <w:jc w:val="both"/>
      </w:pPr>
      <w:r>
        <w:t>психологическое сопровождение, направленное на установление взаимодействия семьи и образовательной организации;</w:t>
      </w:r>
    </w:p>
    <w:p w:rsidR="00BB79B7" w:rsidRDefault="00BB79B7" w:rsidP="006F2F6C">
      <w:pPr>
        <w:pStyle w:val="22"/>
        <w:numPr>
          <w:ilvl w:val="0"/>
          <w:numId w:val="4"/>
        </w:numPr>
        <w:shd w:val="clear" w:color="auto" w:fill="auto"/>
        <w:tabs>
          <w:tab w:val="left" w:pos="439"/>
        </w:tabs>
        <w:spacing w:after="0" w:line="264" w:lineRule="exact"/>
        <w:jc w:val="both"/>
      </w:pPr>
      <w:r>
        <w:t>постепенное расширение образовательного пространства, выходящего за пределы образовательной организации.</w:t>
      </w:r>
    </w:p>
    <w:p w:rsidR="00BB79B7" w:rsidRDefault="00BB79B7" w:rsidP="00F11541">
      <w:pPr>
        <w:pStyle w:val="22"/>
        <w:shd w:val="clear" w:color="auto" w:fill="auto"/>
        <w:spacing w:after="0" w:line="264" w:lineRule="exact"/>
        <w:jc w:val="both"/>
      </w:pPr>
      <w:r>
        <w:t>Для обучающихся с ЗПР, осваивающих АООП ООО, характерны следующие специфические образовательные потребности:</w:t>
      </w:r>
    </w:p>
    <w:p w:rsidR="00BB79B7" w:rsidRDefault="00BB79B7" w:rsidP="006F2F6C">
      <w:pPr>
        <w:pStyle w:val="22"/>
        <w:numPr>
          <w:ilvl w:val="0"/>
          <w:numId w:val="4"/>
        </w:numPr>
        <w:shd w:val="clear" w:color="auto" w:fill="auto"/>
        <w:tabs>
          <w:tab w:val="left" w:pos="439"/>
        </w:tabs>
        <w:spacing w:after="0" w:line="245" w:lineRule="exact"/>
        <w:jc w:val="both"/>
      </w:pPr>
      <w:r>
        <w:t>адаптация основной общеобразовательной программы основного общего образования с учетом необходимости коррекции психофизического развития;</w:t>
      </w:r>
    </w:p>
    <w:p w:rsidR="00BB79B7" w:rsidRDefault="00BB79B7" w:rsidP="006F2F6C">
      <w:pPr>
        <w:pStyle w:val="22"/>
        <w:numPr>
          <w:ilvl w:val="0"/>
          <w:numId w:val="4"/>
        </w:numPr>
        <w:shd w:val="clear" w:color="auto" w:fill="auto"/>
        <w:tabs>
          <w:tab w:val="left" w:pos="439"/>
        </w:tabs>
        <w:spacing w:after="0" w:line="259" w:lineRule="exact"/>
        <w:jc w:val="both"/>
      </w:pPr>
      <w: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BB79B7" w:rsidRDefault="00BB79B7" w:rsidP="006F2F6C">
      <w:pPr>
        <w:pStyle w:val="22"/>
        <w:numPr>
          <w:ilvl w:val="0"/>
          <w:numId w:val="4"/>
        </w:numPr>
        <w:shd w:val="clear" w:color="auto" w:fill="auto"/>
        <w:tabs>
          <w:tab w:val="left" w:pos="439"/>
          <w:tab w:val="left" w:pos="5947"/>
        </w:tabs>
        <w:spacing w:after="0" w:line="259" w:lineRule="exact"/>
        <w:jc w:val="both"/>
      </w:pPr>
      <w:r>
        <w:lastRenderedPageBreak/>
        <w:t>комплексное сопровождение, гарантирующее</w:t>
      </w:r>
      <w:r>
        <w:tab/>
        <w:t>получение необходимого лечения,</w:t>
      </w:r>
    </w:p>
    <w:p w:rsidR="00BB79B7" w:rsidRDefault="00BB79B7" w:rsidP="00F11541">
      <w:pPr>
        <w:pStyle w:val="22"/>
        <w:shd w:val="clear" w:color="auto" w:fill="auto"/>
        <w:spacing w:after="0" w:line="259" w:lineRule="exact"/>
        <w:jc w:val="both"/>
      </w:pPr>
      <w:r>
        <w:t>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BB79B7" w:rsidRDefault="00BB79B7" w:rsidP="006F2F6C">
      <w:pPr>
        <w:pStyle w:val="22"/>
        <w:numPr>
          <w:ilvl w:val="0"/>
          <w:numId w:val="4"/>
        </w:numPr>
        <w:shd w:val="clear" w:color="auto" w:fill="auto"/>
        <w:tabs>
          <w:tab w:val="left" w:pos="439"/>
        </w:tabs>
        <w:spacing w:after="0" w:line="269" w:lineRule="exact"/>
        <w:jc w:val="both"/>
      </w:pPr>
      <w: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B79B7" w:rsidRDefault="00BB79B7" w:rsidP="006F2F6C">
      <w:pPr>
        <w:pStyle w:val="22"/>
        <w:numPr>
          <w:ilvl w:val="0"/>
          <w:numId w:val="4"/>
        </w:numPr>
        <w:shd w:val="clear" w:color="auto" w:fill="auto"/>
        <w:tabs>
          <w:tab w:val="left" w:pos="439"/>
        </w:tabs>
        <w:spacing w:after="0" w:line="240" w:lineRule="exact"/>
        <w:jc w:val="both"/>
      </w:pPr>
      <w:r>
        <w:t>обеспечение индивидуального темпа обучения и продвижения в образовательном пространстве для разных категорий обучающихся с ЗПР;</w:t>
      </w:r>
    </w:p>
    <w:p w:rsidR="00BB79B7" w:rsidRDefault="00BB79B7" w:rsidP="006F2F6C">
      <w:pPr>
        <w:pStyle w:val="22"/>
        <w:numPr>
          <w:ilvl w:val="0"/>
          <w:numId w:val="4"/>
        </w:numPr>
        <w:shd w:val="clear" w:color="auto" w:fill="auto"/>
        <w:tabs>
          <w:tab w:val="left" w:pos="439"/>
        </w:tabs>
        <w:spacing w:after="0" w:line="240" w:lineRule="exact"/>
        <w:jc w:val="both"/>
      </w:pPr>
      <w:r>
        <w:t>профилактика и коррекция социокультурной и школьной дезадаптации;</w:t>
      </w:r>
    </w:p>
    <w:p w:rsidR="00BB79B7" w:rsidRDefault="00BB79B7" w:rsidP="006F2F6C">
      <w:pPr>
        <w:pStyle w:val="22"/>
        <w:numPr>
          <w:ilvl w:val="0"/>
          <w:numId w:val="4"/>
        </w:numPr>
        <w:shd w:val="clear" w:color="auto" w:fill="auto"/>
        <w:tabs>
          <w:tab w:val="left" w:pos="439"/>
        </w:tabs>
        <w:spacing w:after="0" w:line="250" w:lineRule="exact"/>
        <w:jc w:val="both"/>
      </w:pPr>
      <w: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BB79B7" w:rsidRDefault="00BB79B7" w:rsidP="006F2F6C">
      <w:pPr>
        <w:pStyle w:val="22"/>
        <w:numPr>
          <w:ilvl w:val="0"/>
          <w:numId w:val="4"/>
        </w:numPr>
        <w:shd w:val="clear" w:color="auto" w:fill="auto"/>
        <w:tabs>
          <w:tab w:val="left" w:pos="439"/>
        </w:tabs>
        <w:spacing w:after="0" w:line="250" w:lineRule="exact"/>
        <w:jc w:val="both"/>
      </w:pPr>
      <w: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BB79B7" w:rsidRDefault="00BB79B7" w:rsidP="006F2F6C">
      <w:pPr>
        <w:pStyle w:val="22"/>
        <w:numPr>
          <w:ilvl w:val="0"/>
          <w:numId w:val="4"/>
        </w:numPr>
        <w:shd w:val="clear" w:color="auto" w:fill="auto"/>
        <w:tabs>
          <w:tab w:val="left" w:pos="439"/>
        </w:tabs>
        <w:spacing w:after="0" w:line="245" w:lineRule="exact"/>
        <w:jc w:val="both"/>
      </w:pPr>
      <w:r>
        <w:t>постоянное стимулирование познавательной активности, побуждение интереса к себе, окружающему предметному и социальному миру;</w:t>
      </w:r>
    </w:p>
    <w:p w:rsidR="00BB79B7" w:rsidRDefault="00BB79B7" w:rsidP="006F2F6C">
      <w:pPr>
        <w:pStyle w:val="22"/>
        <w:numPr>
          <w:ilvl w:val="0"/>
          <w:numId w:val="4"/>
        </w:numPr>
        <w:shd w:val="clear" w:color="auto" w:fill="auto"/>
        <w:tabs>
          <w:tab w:val="left" w:pos="439"/>
        </w:tabs>
        <w:spacing w:after="0" w:line="250" w:lineRule="exact"/>
        <w:jc w:val="both"/>
      </w:pPr>
      <w:r>
        <w:t>постоянная помощь в осмыслении и расширении контекста усваиваемых знаний, в закреплении и совершенствовании освоенных умений;</w:t>
      </w:r>
    </w:p>
    <w:p w:rsidR="00BB79B7" w:rsidRDefault="00BB79B7" w:rsidP="006F2F6C">
      <w:pPr>
        <w:pStyle w:val="22"/>
        <w:numPr>
          <w:ilvl w:val="0"/>
          <w:numId w:val="4"/>
        </w:numPr>
        <w:shd w:val="clear" w:color="auto" w:fill="auto"/>
        <w:tabs>
          <w:tab w:val="left" w:pos="431"/>
        </w:tabs>
        <w:spacing w:after="0" w:line="245" w:lineRule="exact"/>
        <w:jc w:val="both"/>
      </w:pPr>
      <w:r>
        <w:t>специальное обучение «переносу» сформированных знаний и умений в новые ситуации взаимодействия с действительностью;</w:t>
      </w:r>
    </w:p>
    <w:p w:rsidR="00BB79B7" w:rsidRDefault="00BB79B7" w:rsidP="006F2F6C">
      <w:pPr>
        <w:pStyle w:val="22"/>
        <w:numPr>
          <w:ilvl w:val="0"/>
          <w:numId w:val="4"/>
        </w:numPr>
        <w:shd w:val="clear" w:color="auto" w:fill="auto"/>
        <w:tabs>
          <w:tab w:val="left" w:pos="431"/>
        </w:tabs>
        <w:spacing w:after="0" w:line="269" w:lineRule="exact"/>
        <w:jc w:val="both"/>
      </w:pPr>
      <w:r>
        <w:t>постоянная актуализация знаний, умений и одобряемых обществом норм поведения;</w:t>
      </w:r>
    </w:p>
    <w:p w:rsidR="00BB79B7" w:rsidRDefault="00BB79B7" w:rsidP="006F2F6C">
      <w:pPr>
        <w:pStyle w:val="22"/>
        <w:numPr>
          <w:ilvl w:val="0"/>
          <w:numId w:val="4"/>
        </w:numPr>
        <w:shd w:val="clear" w:color="auto" w:fill="auto"/>
        <w:tabs>
          <w:tab w:val="left" w:pos="431"/>
        </w:tabs>
        <w:spacing w:after="0" w:line="269" w:lineRule="exact"/>
        <w:jc w:val="both"/>
      </w:pPr>
      <w:r>
        <w:t>использование преимущественно позитивных средств стимуляции деятельности и поведения;</w:t>
      </w:r>
    </w:p>
    <w:p w:rsidR="00BB79B7" w:rsidRDefault="00BB79B7" w:rsidP="006F2F6C">
      <w:pPr>
        <w:pStyle w:val="22"/>
        <w:numPr>
          <w:ilvl w:val="0"/>
          <w:numId w:val="4"/>
        </w:numPr>
        <w:shd w:val="clear" w:color="auto" w:fill="auto"/>
        <w:tabs>
          <w:tab w:val="left" w:pos="431"/>
        </w:tabs>
        <w:spacing w:after="120" w:line="254" w:lineRule="exact"/>
        <w:jc w:val="both"/>
      </w:pPr>
      <w: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BB79B7" w:rsidRDefault="00BB79B7" w:rsidP="006F2F6C">
      <w:pPr>
        <w:pStyle w:val="22"/>
        <w:numPr>
          <w:ilvl w:val="0"/>
          <w:numId w:val="4"/>
        </w:numPr>
        <w:shd w:val="clear" w:color="auto" w:fill="auto"/>
        <w:tabs>
          <w:tab w:val="left" w:pos="431"/>
        </w:tabs>
        <w:spacing w:after="0" w:line="254" w:lineRule="exact"/>
        <w:jc w:val="both"/>
      </w:pPr>
      <w: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BB79B7" w:rsidRDefault="00BB79B7" w:rsidP="006F2F6C">
      <w:pPr>
        <w:pStyle w:val="22"/>
        <w:numPr>
          <w:ilvl w:val="0"/>
          <w:numId w:val="4"/>
        </w:numPr>
        <w:shd w:val="clear" w:color="auto" w:fill="auto"/>
        <w:tabs>
          <w:tab w:val="left" w:pos="431"/>
        </w:tabs>
        <w:spacing w:after="225" w:line="254" w:lineRule="exact"/>
        <w:jc w:val="both"/>
      </w:pPr>
      <w: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BB79B7" w:rsidRPr="00957646" w:rsidRDefault="00544B99" w:rsidP="006F2F6C">
      <w:pPr>
        <w:pStyle w:val="12"/>
        <w:numPr>
          <w:ilvl w:val="1"/>
          <w:numId w:val="3"/>
        </w:numPr>
        <w:shd w:val="clear" w:color="auto" w:fill="auto"/>
        <w:tabs>
          <w:tab w:val="left" w:pos="-284"/>
        </w:tabs>
        <w:ind w:right="49"/>
        <w:jc w:val="center"/>
        <w:rPr>
          <w:sz w:val="28"/>
          <w:szCs w:val="28"/>
        </w:rPr>
      </w:pPr>
      <w:bookmarkStart w:id="7" w:name="bookmark7"/>
      <w:r w:rsidRPr="00957646">
        <w:rPr>
          <w:sz w:val="28"/>
          <w:szCs w:val="28"/>
        </w:rPr>
        <w:t xml:space="preserve">Планируемые результаты </w:t>
      </w:r>
      <w:r w:rsidR="00BB79B7" w:rsidRPr="00957646">
        <w:rPr>
          <w:sz w:val="28"/>
          <w:szCs w:val="28"/>
        </w:rPr>
        <w:t>о</w:t>
      </w:r>
      <w:r w:rsidR="003F2D28" w:rsidRPr="00957646">
        <w:rPr>
          <w:sz w:val="28"/>
          <w:szCs w:val="28"/>
        </w:rPr>
        <w:t xml:space="preserve">своения обучающимися с ЗПР АООП  </w:t>
      </w:r>
      <w:r w:rsidR="00BB79B7" w:rsidRPr="00957646">
        <w:rPr>
          <w:sz w:val="28"/>
          <w:szCs w:val="28"/>
        </w:rPr>
        <w:t>ООО</w:t>
      </w:r>
      <w:bookmarkEnd w:id="7"/>
    </w:p>
    <w:p w:rsidR="00BB79B7" w:rsidRDefault="00BB79B7" w:rsidP="00F11541">
      <w:pPr>
        <w:pStyle w:val="12"/>
        <w:shd w:val="clear" w:color="auto" w:fill="auto"/>
        <w:tabs>
          <w:tab w:val="left" w:pos="3942"/>
        </w:tabs>
        <w:ind w:right="2660"/>
      </w:pPr>
    </w:p>
    <w:p w:rsidR="00BB79B7" w:rsidRDefault="00D12930" w:rsidP="00F11541">
      <w:pPr>
        <w:pStyle w:val="22"/>
        <w:shd w:val="clear" w:color="auto" w:fill="auto"/>
        <w:spacing w:after="0" w:line="274" w:lineRule="exact"/>
        <w:jc w:val="both"/>
      </w:pPr>
      <w:r>
        <w:t xml:space="preserve">         </w:t>
      </w:r>
      <w:r w:rsidR="00BB79B7">
        <w:t>Личностные, метапредметные и предметные результаты освоения обучающимися с ЗПР АООП ООО соответствуют ООП ООО. Планируемые результаты освоения обучающимися с ЗПР АООП ООО дополняются результатами освоения программы коррекционной работы.</w:t>
      </w:r>
    </w:p>
    <w:p w:rsidR="00BB79B7" w:rsidRDefault="00D12930" w:rsidP="00F11541">
      <w:pPr>
        <w:pStyle w:val="22"/>
        <w:shd w:val="clear" w:color="auto" w:fill="auto"/>
        <w:spacing w:after="0" w:line="274" w:lineRule="exact"/>
        <w:jc w:val="both"/>
      </w:pPr>
      <w:r>
        <w:t xml:space="preserve">        </w:t>
      </w:r>
      <w:r w:rsidR="00BB79B7">
        <w:t>Стандарт устанавливает требования к результатам обучающихся, освоивших основную образовательную программу основного общего образования:</w:t>
      </w:r>
      <w:r>
        <w:t xml:space="preserve"> </w:t>
      </w:r>
      <w:r w:rsidR="00BB79B7">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r w:rsidR="00D96C0B">
        <w:t xml:space="preserve"> </w:t>
      </w:r>
      <w:r w:rsidR="00BB79B7">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BB79B7" w:rsidRDefault="00D12930" w:rsidP="00F11541">
      <w:pPr>
        <w:pStyle w:val="72"/>
        <w:shd w:val="clear" w:color="auto" w:fill="auto"/>
        <w:spacing w:line="274" w:lineRule="exact"/>
      </w:pPr>
      <w:r>
        <w:t xml:space="preserve">         </w:t>
      </w:r>
      <w:r w:rsidR="00BB79B7">
        <w:t xml:space="preserve">Личностные результаты </w:t>
      </w:r>
      <w:r w:rsidR="00BB79B7">
        <w:rPr>
          <w:rStyle w:val="73"/>
        </w:rPr>
        <w:t xml:space="preserve">в рамках </w:t>
      </w:r>
      <w:r w:rsidR="00BB79B7">
        <w:t xml:space="preserve">когнитивного компонента </w:t>
      </w:r>
      <w:r w:rsidR="00BB79B7">
        <w:rPr>
          <w:rStyle w:val="73"/>
        </w:rPr>
        <w:t>будут сформированы:</w:t>
      </w:r>
    </w:p>
    <w:p w:rsidR="00BB79B7" w:rsidRDefault="00BB79B7" w:rsidP="006F2F6C">
      <w:pPr>
        <w:pStyle w:val="22"/>
        <w:numPr>
          <w:ilvl w:val="0"/>
          <w:numId w:val="4"/>
        </w:numPr>
        <w:shd w:val="clear" w:color="auto" w:fill="auto"/>
        <w:tabs>
          <w:tab w:val="left" w:pos="431"/>
        </w:tabs>
        <w:spacing w:after="0" w:line="274" w:lineRule="exact"/>
        <w:jc w:val="both"/>
      </w:pPr>
      <w: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Вологодской области, ее достижений и культурных традиций;</w:t>
      </w:r>
    </w:p>
    <w:p w:rsidR="00BB79B7" w:rsidRDefault="00BB79B7" w:rsidP="006F2F6C">
      <w:pPr>
        <w:pStyle w:val="22"/>
        <w:numPr>
          <w:ilvl w:val="0"/>
          <w:numId w:val="4"/>
        </w:numPr>
        <w:shd w:val="clear" w:color="auto" w:fill="auto"/>
        <w:tabs>
          <w:tab w:val="left" w:pos="431"/>
        </w:tabs>
        <w:spacing w:after="0" w:line="274" w:lineRule="exact"/>
        <w:jc w:val="both"/>
      </w:pPr>
      <w:r>
        <w:t xml:space="preserve">образ социально-политического устройства — представление о государственной организации России, </w:t>
      </w:r>
      <w:r>
        <w:lastRenderedPageBreak/>
        <w:t>знание государственной символики (герб, флаг, гимн), знание государственных праздников;</w:t>
      </w:r>
    </w:p>
    <w:p w:rsidR="00BB79B7" w:rsidRDefault="00BB79B7" w:rsidP="006F2F6C">
      <w:pPr>
        <w:pStyle w:val="22"/>
        <w:numPr>
          <w:ilvl w:val="0"/>
          <w:numId w:val="4"/>
        </w:numPr>
        <w:shd w:val="clear" w:color="auto" w:fill="auto"/>
        <w:tabs>
          <w:tab w:val="left" w:pos="431"/>
        </w:tabs>
        <w:spacing w:after="0" w:line="274" w:lineRule="exact"/>
        <w:jc w:val="both"/>
      </w:pPr>
      <w: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BB79B7" w:rsidRDefault="00BB79B7" w:rsidP="006F2F6C">
      <w:pPr>
        <w:pStyle w:val="22"/>
        <w:numPr>
          <w:ilvl w:val="0"/>
          <w:numId w:val="4"/>
        </w:numPr>
        <w:shd w:val="clear" w:color="auto" w:fill="auto"/>
        <w:tabs>
          <w:tab w:val="left" w:pos="431"/>
        </w:tabs>
        <w:spacing w:after="0" w:line="274" w:lineRule="exact"/>
        <w:jc w:val="both"/>
      </w:pPr>
      <w:r>
        <w:t>знание о своей этнической принадлежности, освоение национальных ценностей, традиций, культуры, знание о народах и этнических группах России;</w:t>
      </w:r>
    </w:p>
    <w:p w:rsidR="00BB79B7" w:rsidRDefault="00BB79B7" w:rsidP="006F2F6C">
      <w:pPr>
        <w:pStyle w:val="22"/>
        <w:numPr>
          <w:ilvl w:val="0"/>
          <w:numId w:val="4"/>
        </w:numPr>
        <w:shd w:val="clear" w:color="auto" w:fill="auto"/>
        <w:tabs>
          <w:tab w:val="left" w:pos="431"/>
        </w:tabs>
        <w:spacing w:after="0" w:line="274" w:lineRule="exact"/>
        <w:jc w:val="both"/>
      </w:pPr>
      <w:r>
        <w:t>освоение общекультурного наследия России и общемирового культурного наследия;</w:t>
      </w:r>
    </w:p>
    <w:p w:rsidR="00BB79B7" w:rsidRDefault="00BB79B7" w:rsidP="006F2F6C">
      <w:pPr>
        <w:pStyle w:val="22"/>
        <w:numPr>
          <w:ilvl w:val="0"/>
          <w:numId w:val="4"/>
        </w:numPr>
        <w:shd w:val="clear" w:color="auto" w:fill="auto"/>
        <w:tabs>
          <w:tab w:val="left" w:pos="431"/>
        </w:tabs>
        <w:spacing w:after="0" w:line="274" w:lineRule="exact"/>
        <w:jc w:val="both"/>
      </w:pPr>
      <w:r>
        <w:t>ориентация в системе моральных норм и ценностей и их иерархизация, понимание конвенционального характера морали;</w:t>
      </w:r>
    </w:p>
    <w:p w:rsidR="00BB79B7" w:rsidRDefault="00BB79B7" w:rsidP="006F2F6C">
      <w:pPr>
        <w:pStyle w:val="22"/>
        <w:numPr>
          <w:ilvl w:val="0"/>
          <w:numId w:val="4"/>
        </w:numPr>
        <w:shd w:val="clear" w:color="auto" w:fill="auto"/>
        <w:tabs>
          <w:tab w:val="left" w:pos="431"/>
        </w:tabs>
        <w:spacing w:after="0" w:line="274" w:lineRule="exact"/>
        <w:jc w:val="both"/>
      </w:pPr>
      <w: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B79B7" w:rsidRDefault="00BB79B7" w:rsidP="006F2F6C">
      <w:pPr>
        <w:pStyle w:val="22"/>
        <w:numPr>
          <w:ilvl w:val="0"/>
          <w:numId w:val="4"/>
        </w:numPr>
        <w:shd w:val="clear" w:color="auto" w:fill="auto"/>
        <w:tabs>
          <w:tab w:val="left" w:pos="431"/>
        </w:tabs>
        <w:spacing w:after="0" w:line="274" w:lineRule="exact"/>
        <w:jc w:val="both"/>
      </w:pPr>
      <w: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BB79B7" w:rsidRDefault="00D12930" w:rsidP="00F11541">
      <w:pPr>
        <w:pStyle w:val="72"/>
        <w:shd w:val="clear" w:color="auto" w:fill="auto"/>
        <w:spacing w:line="274" w:lineRule="exact"/>
      </w:pPr>
      <w:r>
        <w:rPr>
          <w:rStyle w:val="73"/>
        </w:rPr>
        <w:t xml:space="preserve">        </w:t>
      </w:r>
      <w:r w:rsidR="00BB79B7">
        <w:rPr>
          <w:rStyle w:val="73"/>
        </w:rPr>
        <w:t xml:space="preserve">В рамках </w:t>
      </w:r>
      <w:r w:rsidR="00BB79B7">
        <w:t xml:space="preserve">ценностного и эмоционального компонентов </w:t>
      </w:r>
      <w:r w:rsidR="00BB79B7">
        <w:rPr>
          <w:rStyle w:val="73"/>
        </w:rPr>
        <w:t>будут сформированы:</w:t>
      </w:r>
    </w:p>
    <w:p w:rsidR="00BB79B7" w:rsidRDefault="00BB79B7" w:rsidP="006F2F6C">
      <w:pPr>
        <w:pStyle w:val="22"/>
        <w:numPr>
          <w:ilvl w:val="0"/>
          <w:numId w:val="4"/>
        </w:numPr>
        <w:shd w:val="clear" w:color="auto" w:fill="auto"/>
        <w:tabs>
          <w:tab w:val="left" w:pos="431"/>
        </w:tabs>
        <w:spacing w:after="0" w:line="274" w:lineRule="exact"/>
        <w:jc w:val="both"/>
      </w:pPr>
      <w:r>
        <w:t>гражданский патриотизм, любовь к Родине, чувство гордости за свою страну;</w:t>
      </w:r>
    </w:p>
    <w:p w:rsidR="00BB79B7" w:rsidRDefault="00BB79B7" w:rsidP="006F2F6C">
      <w:pPr>
        <w:pStyle w:val="22"/>
        <w:numPr>
          <w:ilvl w:val="0"/>
          <w:numId w:val="4"/>
        </w:numPr>
        <w:shd w:val="clear" w:color="auto" w:fill="auto"/>
        <w:tabs>
          <w:tab w:val="left" w:pos="431"/>
        </w:tabs>
        <w:spacing w:after="0" w:line="274" w:lineRule="exact"/>
        <w:jc w:val="both"/>
      </w:pPr>
      <w:r>
        <w:t>уважение к истории, культурным и историческим памятникам;</w:t>
      </w:r>
    </w:p>
    <w:p w:rsidR="00BB79B7" w:rsidRDefault="00BB79B7" w:rsidP="006F2F6C">
      <w:pPr>
        <w:pStyle w:val="22"/>
        <w:numPr>
          <w:ilvl w:val="0"/>
          <w:numId w:val="4"/>
        </w:numPr>
        <w:shd w:val="clear" w:color="auto" w:fill="auto"/>
        <w:tabs>
          <w:tab w:val="left" w:pos="435"/>
        </w:tabs>
        <w:spacing w:after="0" w:line="274" w:lineRule="exact"/>
        <w:jc w:val="both"/>
      </w:pPr>
      <w:r>
        <w:t>эмоционально положительное принятие своей этнической идентичности;</w:t>
      </w:r>
    </w:p>
    <w:p w:rsidR="00BB79B7" w:rsidRDefault="00BB79B7" w:rsidP="006F2F6C">
      <w:pPr>
        <w:pStyle w:val="22"/>
        <w:numPr>
          <w:ilvl w:val="0"/>
          <w:numId w:val="4"/>
        </w:numPr>
        <w:shd w:val="clear" w:color="auto" w:fill="auto"/>
        <w:tabs>
          <w:tab w:val="left" w:pos="435"/>
        </w:tabs>
        <w:spacing w:after="0" w:line="274" w:lineRule="exact"/>
        <w:jc w:val="both"/>
      </w:pPr>
      <w:r>
        <w:t>уважение к другим народам России и мира и принятие их, межэтническая толерантность, готовность к равноправному сотрудничеству;</w:t>
      </w:r>
    </w:p>
    <w:p w:rsidR="00BB79B7" w:rsidRDefault="00BB79B7" w:rsidP="006F2F6C">
      <w:pPr>
        <w:pStyle w:val="22"/>
        <w:numPr>
          <w:ilvl w:val="0"/>
          <w:numId w:val="4"/>
        </w:numPr>
        <w:shd w:val="clear" w:color="auto" w:fill="auto"/>
        <w:tabs>
          <w:tab w:val="left" w:pos="435"/>
        </w:tabs>
        <w:spacing w:after="0" w:line="274" w:lineRule="exact"/>
        <w:jc w:val="both"/>
      </w:pPr>
      <w: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BB79B7" w:rsidRDefault="00BB79B7" w:rsidP="006F2F6C">
      <w:pPr>
        <w:pStyle w:val="22"/>
        <w:numPr>
          <w:ilvl w:val="0"/>
          <w:numId w:val="4"/>
        </w:numPr>
        <w:shd w:val="clear" w:color="auto" w:fill="auto"/>
        <w:tabs>
          <w:tab w:val="left" w:pos="435"/>
        </w:tabs>
        <w:spacing w:after="0" w:line="274" w:lineRule="exact"/>
        <w:jc w:val="both"/>
      </w:pPr>
      <w:r>
        <w:t>уважение к ценностям семьи, любовь к природе, признание ценности здоровья, своего и других людей, оптимизм в восприятии мира;</w:t>
      </w:r>
    </w:p>
    <w:p w:rsidR="00BB79B7" w:rsidRDefault="00BB79B7" w:rsidP="006F2F6C">
      <w:pPr>
        <w:pStyle w:val="22"/>
        <w:numPr>
          <w:ilvl w:val="0"/>
          <w:numId w:val="4"/>
        </w:numPr>
        <w:shd w:val="clear" w:color="auto" w:fill="auto"/>
        <w:tabs>
          <w:tab w:val="left" w:pos="435"/>
        </w:tabs>
        <w:spacing w:after="0" w:line="274" w:lineRule="exact"/>
        <w:jc w:val="both"/>
      </w:pPr>
      <w:r>
        <w:t>потребность в самовыражении и самореализации, социальном признании;</w:t>
      </w:r>
    </w:p>
    <w:p w:rsidR="00BB79B7" w:rsidRDefault="00BB79B7" w:rsidP="006F2F6C">
      <w:pPr>
        <w:pStyle w:val="22"/>
        <w:numPr>
          <w:ilvl w:val="0"/>
          <w:numId w:val="4"/>
        </w:numPr>
        <w:shd w:val="clear" w:color="auto" w:fill="auto"/>
        <w:tabs>
          <w:tab w:val="left" w:pos="435"/>
        </w:tabs>
        <w:spacing w:after="0" w:line="274" w:lineRule="exact"/>
        <w:jc w:val="both"/>
      </w:pPr>
      <w: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B79B7" w:rsidRDefault="00D12930" w:rsidP="00F11541">
      <w:pPr>
        <w:pStyle w:val="72"/>
        <w:shd w:val="clear" w:color="auto" w:fill="auto"/>
        <w:spacing w:line="274" w:lineRule="exact"/>
      </w:pPr>
      <w:r>
        <w:rPr>
          <w:rStyle w:val="73"/>
        </w:rPr>
        <w:t xml:space="preserve">        </w:t>
      </w:r>
      <w:r w:rsidR="00BB79B7">
        <w:rPr>
          <w:rStyle w:val="73"/>
        </w:rPr>
        <w:t xml:space="preserve">В рамках </w:t>
      </w:r>
      <w:r w:rsidR="00BB79B7">
        <w:t xml:space="preserve">деятельностного (поведенческого) компонента </w:t>
      </w:r>
      <w:r w:rsidR="00BB79B7">
        <w:rPr>
          <w:rStyle w:val="73"/>
        </w:rPr>
        <w:t>будут сформированы:</w:t>
      </w:r>
    </w:p>
    <w:p w:rsidR="00BB79B7" w:rsidRDefault="00BB79B7" w:rsidP="006F2F6C">
      <w:pPr>
        <w:pStyle w:val="22"/>
        <w:numPr>
          <w:ilvl w:val="0"/>
          <w:numId w:val="4"/>
        </w:numPr>
        <w:shd w:val="clear" w:color="auto" w:fill="auto"/>
        <w:tabs>
          <w:tab w:val="left" w:pos="435"/>
        </w:tabs>
        <w:spacing w:after="0" w:line="274" w:lineRule="exact"/>
        <w:jc w:val="both"/>
      </w:pPr>
      <w: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B79B7" w:rsidRDefault="00BB79B7" w:rsidP="006F2F6C">
      <w:pPr>
        <w:pStyle w:val="22"/>
        <w:numPr>
          <w:ilvl w:val="0"/>
          <w:numId w:val="4"/>
        </w:numPr>
        <w:shd w:val="clear" w:color="auto" w:fill="auto"/>
        <w:tabs>
          <w:tab w:val="left" w:pos="435"/>
        </w:tabs>
        <w:spacing w:after="0" w:line="274" w:lineRule="exact"/>
        <w:jc w:val="both"/>
      </w:pPr>
      <w:r>
        <w:t>готовность и способность к выполнению норм и требований школьной жизни, прав и обязанностей ученика;</w:t>
      </w:r>
    </w:p>
    <w:p w:rsidR="00BB79B7" w:rsidRDefault="00BB79B7" w:rsidP="006F2F6C">
      <w:pPr>
        <w:pStyle w:val="22"/>
        <w:numPr>
          <w:ilvl w:val="0"/>
          <w:numId w:val="4"/>
        </w:numPr>
        <w:shd w:val="clear" w:color="auto" w:fill="auto"/>
        <w:tabs>
          <w:tab w:val="left" w:pos="435"/>
        </w:tabs>
        <w:spacing w:after="0" w:line="274" w:lineRule="exact"/>
        <w:jc w:val="both"/>
      </w:pPr>
      <w:r>
        <w:t>умение вести диалог на основе равноправных отношений и взаимного уважения и принятия; умение конструктивно разрешать конфликты;</w:t>
      </w:r>
    </w:p>
    <w:p w:rsidR="00BB79B7" w:rsidRDefault="00BB79B7" w:rsidP="006F2F6C">
      <w:pPr>
        <w:pStyle w:val="22"/>
        <w:numPr>
          <w:ilvl w:val="0"/>
          <w:numId w:val="4"/>
        </w:numPr>
        <w:shd w:val="clear" w:color="auto" w:fill="auto"/>
        <w:tabs>
          <w:tab w:val="left" w:pos="435"/>
        </w:tabs>
        <w:spacing w:after="0" w:line="274" w:lineRule="exact"/>
        <w:jc w:val="both"/>
      </w:pPr>
      <w:r>
        <w:t>готовность и способность к выполнению моральных норм в отношении взрослых и сверстников в школе, дома, во внеучебных видах деятельности;</w:t>
      </w:r>
    </w:p>
    <w:p w:rsidR="00BB79B7" w:rsidRDefault="00BB79B7" w:rsidP="006F2F6C">
      <w:pPr>
        <w:pStyle w:val="22"/>
        <w:numPr>
          <w:ilvl w:val="0"/>
          <w:numId w:val="4"/>
        </w:numPr>
        <w:shd w:val="clear" w:color="auto" w:fill="auto"/>
        <w:tabs>
          <w:tab w:val="left" w:pos="435"/>
        </w:tabs>
        <w:spacing w:after="0" w:line="274" w:lineRule="exact"/>
        <w:jc w:val="both"/>
      </w:pPr>
      <w:r>
        <w:t>потребность в участии в общественной жизни ближайшего социального окружения, общественно полезной деятельности;</w:t>
      </w:r>
    </w:p>
    <w:p w:rsidR="00BB79B7" w:rsidRDefault="00BB79B7" w:rsidP="006F2F6C">
      <w:pPr>
        <w:pStyle w:val="22"/>
        <w:numPr>
          <w:ilvl w:val="0"/>
          <w:numId w:val="4"/>
        </w:numPr>
        <w:shd w:val="clear" w:color="auto" w:fill="auto"/>
        <w:tabs>
          <w:tab w:val="left" w:pos="435"/>
        </w:tabs>
        <w:spacing w:after="0" w:line="274" w:lineRule="exact"/>
        <w:jc w:val="both"/>
      </w:pPr>
      <w:r>
        <w:t>умение строить жизненные планы с учётом конкретных социально-исторических, политических и экономических условий;</w:t>
      </w:r>
    </w:p>
    <w:p w:rsidR="00BB79B7" w:rsidRDefault="00BB79B7" w:rsidP="006F2F6C">
      <w:pPr>
        <w:pStyle w:val="22"/>
        <w:numPr>
          <w:ilvl w:val="0"/>
          <w:numId w:val="4"/>
        </w:numPr>
        <w:shd w:val="clear" w:color="auto" w:fill="auto"/>
        <w:tabs>
          <w:tab w:val="left" w:pos="435"/>
        </w:tabs>
        <w:spacing w:after="0" w:line="274" w:lineRule="exact"/>
        <w:jc w:val="both"/>
      </w:pPr>
      <w:r>
        <w:t>устойчивый познавательный интерес и становление смыслообразующей функции</w:t>
      </w:r>
    </w:p>
    <w:p w:rsidR="00BB79B7" w:rsidRDefault="00BB79B7" w:rsidP="00F11541">
      <w:pPr>
        <w:pStyle w:val="22"/>
        <w:shd w:val="clear" w:color="auto" w:fill="auto"/>
        <w:spacing w:after="0" w:line="274" w:lineRule="exact"/>
        <w:jc w:val="both"/>
      </w:pPr>
      <w:r>
        <w:t>познавательного мотива;</w:t>
      </w:r>
    </w:p>
    <w:p w:rsidR="00BB79B7" w:rsidRDefault="00BB79B7" w:rsidP="006F2F6C">
      <w:pPr>
        <w:pStyle w:val="22"/>
        <w:numPr>
          <w:ilvl w:val="0"/>
          <w:numId w:val="4"/>
        </w:numPr>
        <w:shd w:val="clear" w:color="auto" w:fill="auto"/>
        <w:tabs>
          <w:tab w:val="left" w:pos="435"/>
        </w:tabs>
        <w:spacing w:after="0" w:line="274" w:lineRule="exact"/>
        <w:jc w:val="both"/>
      </w:pPr>
      <w:r>
        <w:t>готовность к выбору профильного образования.</w:t>
      </w:r>
    </w:p>
    <w:p w:rsidR="00BB79B7" w:rsidRDefault="00D12930" w:rsidP="00F11541">
      <w:pPr>
        <w:pStyle w:val="22"/>
        <w:shd w:val="clear" w:color="auto" w:fill="auto"/>
        <w:spacing w:after="0" w:line="274" w:lineRule="exact"/>
        <w:jc w:val="both"/>
      </w:pPr>
      <w:r>
        <w:rPr>
          <w:rStyle w:val="24"/>
        </w:rPr>
        <w:t xml:space="preserve">        </w:t>
      </w:r>
      <w:r w:rsidR="00BB79B7">
        <w:rPr>
          <w:rStyle w:val="24"/>
        </w:rPr>
        <w:t xml:space="preserve">Метапредметные результаты </w:t>
      </w:r>
      <w:r w:rsidR="00BB79B7">
        <w:t>освоения основной образовательной программы основного</w:t>
      </w:r>
    </w:p>
    <w:p w:rsidR="00BB79B7" w:rsidRDefault="00BB79B7" w:rsidP="00F11541">
      <w:pPr>
        <w:pStyle w:val="22"/>
        <w:shd w:val="clear" w:color="auto" w:fill="auto"/>
        <w:spacing w:after="0" w:line="274" w:lineRule="exact"/>
        <w:jc w:val="both"/>
      </w:pPr>
      <w:r>
        <w:t>общего образования отражают:</w:t>
      </w:r>
    </w:p>
    <w:p w:rsidR="00BB79B7" w:rsidRDefault="00BB79B7" w:rsidP="006F2F6C">
      <w:pPr>
        <w:pStyle w:val="22"/>
        <w:numPr>
          <w:ilvl w:val="0"/>
          <w:numId w:val="5"/>
        </w:numPr>
        <w:shd w:val="clear" w:color="auto" w:fill="auto"/>
        <w:tabs>
          <w:tab w:val="left" w:pos="435"/>
        </w:tabs>
        <w:spacing w:after="0" w:line="274" w:lineRule="exact"/>
        <w:jc w:val="both"/>
      </w:pPr>
      <w:r>
        <w:t>овладение способностью принимать и сохранять цели и задачи учебной деятельности, поиска средств ее осуществления;</w:t>
      </w:r>
    </w:p>
    <w:p w:rsidR="00BB79B7" w:rsidRDefault="00BB79B7" w:rsidP="006F2F6C">
      <w:pPr>
        <w:pStyle w:val="22"/>
        <w:numPr>
          <w:ilvl w:val="0"/>
          <w:numId w:val="5"/>
        </w:numPr>
        <w:shd w:val="clear" w:color="auto" w:fill="auto"/>
        <w:tabs>
          <w:tab w:val="left" w:pos="435"/>
        </w:tabs>
        <w:spacing w:after="0" w:line="274" w:lineRule="exact"/>
        <w:jc w:val="both"/>
      </w:pPr>
      <w:r>
        <w:t>освоение способов решения проблем творческого и поискового характера;</w:t>
      </w:r>
    </w:p>
    <w:p w:rsidR="00BB79B7" w:rsidRDefault="00BB79B7" w:rsidP="006F2F6C">
      <w:pPr>
        <w:pStyle w:val="22"/>
        <w:numPr>
          <w:ilvl w:val="0"/>
          <w:numId w:val="5"/>
        </w:numPr>
        <w:shd w:val="clear" w:color="auto" w:fill="auto"/>
        <w:tabs>
          <w:tab w:val="left" w:pos="435"/>
        </w:tabs>
        <w:spacing w:after="0" w:line="274" w:lineRule="exact"/>
        <w:jc w:val="both"/>
      </w:pPr>
      <w: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B79B7" w:rsidRDefault="00BB79B7" w:rsidP="006F2F6C">
      <w:pPr>
        <w:pStyle w:val="22"/>
        <w:numPr>
          <w:ilvl w:val="0"/>
          <w:numId w:val="5"/>
        </w:numPr>
        <w:shd w:val="clear" w:color="auto" w:fill="auto"/>
        <w:tabs>
          <w:tab w:val="left" w:pos="435"/>
        </w:tabs>
        <w:spacing w:after="0" w:line="274" w:lineRule="exact"/>
        <w:jc w:val="both"/>
      </w:pPr>
      <w: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B79B7" w:rsidRDefault="00BB79B7" w:rsidP="006F2F6C">
      <w:pPr>
        <w:pStyle w:val="22"/>
        <w:numPr>
          <w:ilvl w:val="0"/>
          <w:numId w:val="5"/>
        </w:numPr>
        <w:shd w:val="clear" w:color="auto" w:fill="auto"/>
        <w:tabs>
          <w:tab w:val="left" w:pos="435"/>
        </w:tabs>
        <w:spacing w:after="0" w:line="274" w:lineRule="exact"/>
        <w:jc w:val="both"/>
      </w:pPr>
      <w:r>
        <w:t>освоение начальных форм познавательной и личностной рефлексии;</w:t>
      </w:r>
    </w:p>
    <w:p w:rsidR="00BB79B7" w:rsidRDefault="00BB79B7" w:rsidP="006F2F6C">
      <w:pPr>
        <w:pStyle w:val="22"/>
        <w:numPr>
          <w:ilvl w:val="0"/>
          <w:numId w:val="5"/>
        </w:numPr>
        <w:shd w:val="clear" w:color="auto" w:fill="auto"/>
        <w:tabs>
          <w:tab w:val="left" w:pos="435"/>
        </w:tabs>
        <w:spacing w:after="0" w:line="274" w:lineRule="exact"/>
        <w:jc w:val="both"/>
      </w:pPr>
      <w:r>
        <w:lastRenderedPageBreak/>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B79B7" w:rsidRDefault="00BB79B7" w:rsidP="006F2F6C">
      <w:pPr>
        <w:pStyle w:val="22"/>
        <w:numPr>
          <w:ilvl w:val="0"/>
          <w:numId w:val="5"/>
        </w:numPr>
        <w:shd w:val="clear" w:color="auto" w:fill="auto"/>
        <w:tabs>
          <w:tab w:val="left" w:pos="435"/>
        </w:tabs>
        <w:spacing w:after="0" w:line="274" w:lineRule="exact"/>
        <w:jc w:val="both"/>
      </w:pPr>
      <w: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B79B7" w:rsidRDefault="00BB79B7" w:rsidP="006F2F6C">
      <w:pPr>
        <w:pStyle w:val="22"/>
        <w:numPr>
          <w:ilvl w:val="0"/>
          <w:numId w:val="5"/>
        </w:numPr>
        <w:shd w:val="clear" w:color="auto" w:fill="auto"/>
        <w:tabs>
          <w:tab w:val="left" w:pos="435"/>
        </w:tabs>
        <w:spacing w:after="0" w:line="274" w:lineRule="exact"/>
        <w:jc w:val="both"/>
      </w:pPr>
      <w: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B79B7" w:rsidRDefault="00BB79B7" w:rsidP="006F2F6C">
      <w:pPr>
        <w:pStyle w:val="22"/>
        <w:numPr>
          <w:ilvl w:val="0"/>
          <w:numId w:val="5"/>
        </w:numPr>
        <w:shd w:val="clear" w:color="auto" w:fill="auto"/>
        <w:tabs>
          <w:tab w:val="left" w:pos="435"/>
        </w:tabs>
        <w:spacing w:after="0" w:line="274" w:lineRule="exact"/>
        <w:jc w:val="both"/>
      </w:pPr>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B79B7" w:rsidRDefault="00BB79B7" w:rsidP="006F2F6C">
      <w:pPr>
        <w:pStyle w:val="22"/>
        <w:numPr>
          <w:ilvl w:val="0"/>
          <w:numId w:val="5"/>
        </w:numPr>
        <w:shd w:val="clear" w:color="auto" w:fill="auto"/>
        <w:tabs>
          <w:tab w:val="left" w:pos="467"/>
        </w:tabs>
        <w:spacing w:after="0" w:line="274" w:lineRule="exact"/>
        <w:jc w:val="both"/>
      </w:pP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B79B7" w:rsidRDefault="00BB79B7" w:rsidP="006F2F6C">
      <w:pPr>
        <w:pStyle w:val="22"/>
        <w:numPr>
          <w:ilvl w:val="0"/>
          <w:numId w:val="5"/>
        </w:numPr>
        <w:shd w:val="clear" w:color="auto" w:fill="auto"/>
        <w:tabs>
          <w:tab w:val="left" w:pos="447"/>
        </w:tabs>
        <w:spacing w:after="0" w:line="274" w:lineRule="exact"/>
        <w:jc w:val="both"/>
      </w:pPr>
      <w: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B79B7" w:rsidRDefault="00BB79B7" w:rsidP="006F2F6C">
      <w:pPr>
        <w:pStyle w:val="22"/>
        <w:numPr>
          <w:ilvl w:val="0"/>
          <w:numId w:val="5"/>
        </w:numPr>
        <w:shd w:val="clear" w:color="auto" w:fill="auto"/>
        <w:tabs>
          <w:tab w:val="left" w:pos="452"/>
        </w:tabs>
        <w:spacing w:after="0" w:line="274" w:lineRule="exact"/>
        <w:jc w:val="both"/>
      </w:pPr>
      <w: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B79B7" w:rsidRDefault="00BB79B7" w:rsidP="006F2F6C">
      <w:pPr>
        <w:pStyle w:val="22"/>
        <w:numPr>
          <w:ilvl w:val="0"/>
          <w:numId w:val="5"/>
        </w:numPr>
        <w:shd w:val="clear" w:color="auto" w:fill="auto"/>
        <w:tabs>
          <w:tab w:val="left" w:pos="447"/>
        </w:tabs>
        <w:spacing w:after="0" w:line="274" w:lineRule="exact"/>
        <w:jc w:val="both"/>
      </w:pPr>
      <w:r>
        <w:t>готовность конструктивно разрешать конфликты посредством учета интересов сторон и сотрудничества;</w:t>
      </w:r>
    </w:p>
    <w:p w:rsidR="00BB79B7" w:rsidRDefault="00BB79B7" w:rsidP="006F2F6C">
      <w:pPr>
        <w:pStyle w:val="22"/>
        <w:numPr>
          <w:ilvl w:val="0"/>
          <w:numId w:val="5"/>
        </w:numPr>
        <w:shd w:val="clear" w:color="auto" w:fill="auto"/>
        <w:tabs>
          <w:tab w:val="left" w:pos="457"/>
        </w:tabs>
        <w:spacing w:after="0" w:line="274" w:lineRule="exact"/>
        <w:jc w:val="both"/>
      </w:pPr>
      <w: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B79B7" w:rsidRDefault="00BB79B7" w:rsidP="006F2F6C">
      <w:pPr>
        <w:pStyle w:val="22"/>
        <w:numPr>
          <w:ilvl w:val="0"/>
          <w:numId w:val="5"/>
        </w:numPr>
        <w:shd w:val="clear" w:color="auto" w:fill="auto"/>
        <w:tabs>
          <w:tab w:val="left" w:pos="452"/>
        </w:tabs>
        <w:spacing w:after="0" w:line="274" w:lineRule="exact"/>
        <w:jc w:val="both"/>
      </w:pPr>
      <w:r>
        <w:t>овладение базовыми предметными и межпредметными понятиями, отражающими существенные связи и отношения между объектами и процессами;</w:t>
      </w:r>
    </w:p>
    <w:p w:rsidR="00BB79B7" w:rsidRDefault="00BB79B7" w:rsidP="006F2F6C">
      <w:pPr>
        <w:pStyle w:val="22"/>
        <w:numPr>
          <w:ilvl w:val="0"/>
          <w:numId w:val="5"/>
        </w:numPr>
        <w:shd w:val="clear" w:color="auto" w:fill="auto"/>
        <w:tabs>
          <w:tab w:val="left" w:pos="452"/>
        </w:tabs>
        <w:spacing w:after="0" w:line="274" w:lineRule="exact"/>
        <w:jc w:val="both"/>
      </w:pPr>
      <w: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B79B7" w:rsidRDefault="00D12930" w:rsidP="00F11541">
      <w:pPr>
        <w:pStyle w:val="22"/>
        <w:shd w:val="clear" w:color="auto" w:fill="auto"/>
        <w:spacing w:after="0" w:line="274" w:lineRule="exact"/>
        <w:jc w:val="both"/>
      </w:pPr>
      <w:r>
        <w:rPr>
          <w:rStyle w:val="23"/>
        </w:rPr>
        <w:t xml:space="preserve">          </w:t>
      </w:r>
      <w:r w:rsidR="00BB79B7">
        <w:rPr>
          <w:rStyle w:val="23"/>
        </w:rPr>
        <w:t>Предметные результаты приводятся в блоках</w:t>
      </w:r>
      <w:r w:rsidR="00BB79B7">
        <w:t xml:space="preserve"> «Выпускник научится» и «</w:t>
      </w:r>
      <w:r w:rsidR="00BB79B7">
        <w:rPr>
          <w:rStyle w:val="23"/>
        </w:rPr>
        <w:t>Выпускник получит возможность научиться»,</w:t>
      </w:r>
      <w:r w:rsidR="00BB79B7">
        <w:t xml:space="preserve"> относящихся к каждому учебному предмету учебного плана на уровне основного общего образования и полностью соответствуют ООП ООО.</w:t>
      </w:r>
    </w:p>
    <w:p w:rsidR="00BB79B7" w:rsidRDefault="00D12930" w:rsidP="00F11541">
      <w:pPr>
        <w:pStyle w:val="72"/>
        <w:shd w:val="clear" w:color="auto" w:fill="auto"/>
        <w:spacing w:line="274" w:lineRule="exact"/>
      </w:pPr>
      <w:r>
        <w:t xml:space="preserve">          </w:t>
      </w:r>
      <w:r w:rsidR="00BB79B7">
        <w:t xml:space="preserve">Планируемые результаты освоения обучающимися с ЗПР </w:t>
      </w:r>
      <w:r w:rsidR="003F2D28">
        <w:t xml:space="preserve"> </w:t>
      </w:r>
      <w:r w:rsidR="00BB79B7">
        <w:t>программы коррекционной работы</w:t>
      </w:r>
    </w:p>
    <w:p w:rsidR="00BB79B7" w:rsidRDefault="00D12930" w:rsidP="00F11541">
      <w:pPr>
        <w:pStyle w:val="22"/>
        <w:shd w:val="clear" w:color="auto" w:fill="auto"/>
        <w:tabs>
          <w:tab w:val="left" w:pos="1882"/>
          <w:tab w:val="left" w:pos="8362"/>
        </w:tabs>
        <w:spacing w:after="0" w:line="274" w:lineRule="exact"/>
        <w:jc w:val="both"/>
      </w:pPr>
      <w:r>
        <w:t xml:space="preserve">         </w:t>
      </w:r>
      <w:r w:rsidR="00BB79B7">
        <w:t>Результаты    освоения   программы   коррекционной работы  отражают  сформированность социальных (жизненных) компетенций, необходимых для решения практико</w:t>
      </w:r>
      <w:r w:rsidR="00BB79B7">
        <w:softHyphen/>
        <w:t>ориентированных задач и обеспечивающих становление социальных отношений обучающихся с ЗПР в различных средах:</w:t>
      </w:r>
    </w:p>
    <w:p w:rsidR="00BB79B7" w:rsidRDefault="00BB79B7" w:rsidP="006F2F6C">
      <w:pPr>
        <w:pStyle w:val="22"/>
        <w:numPr>
          <w:ilvl w:val="0"/>
          <w:numId w:val="4"/>
        </w:numPr>
        <w:shd w:val="clear" w:color="auto" w:fill="auto"/>
        <w:tabs>
          <w:tab w:val="left" w:pos="439"/>
        </w:tabs>
        <w:spacing w:after="0" w:line="250" w:lineRule="exact"/>
        <w:jc w:val="both"/>
      </w:pPr>
      <w:r>
        <w:t>развитие адекватных представлений о собственных возможностях, о насущно необходимом жизнеобеспечении, проявляющееся:</w:t>
      </w:r>
    </w:p>
    <w:p w:rsidR="00BB79B7" w:rsidRDefault="00D12930" w:rsidP="00F11541">
      <w:pPr>
        <w:pStyle w:val="22"/>
        <w:shd w:val="clear" w:color="auto" w:fill="auto"/>
        <w:spacing w:after="0" w:line="274" w:lineRule="exact"/>
        <w:jc w:val="both"/>
      </w:pPr>
      <w:r>
        <w:t xml:space="preserve">-  </w:t>
      </w:r>
      <w:r w:rsidR="00BB79B7">
        <w:t>в умении различать учебные ситуации, в которых необходима посторонняя помощь для её разрешения, с ситуациями, в которых решение можно найти самому; в умении обратиться к учителю при затруднениях в учебном процессе, сформулировать запрос о специальной помощи; в умении использовать помощь взрослого для разрешения затруднения, давать адекватную обратную связь учителю: понимаю или не понимаю;</w:t>
      </w:r>
    </w:p>
    <w:p w:rsidR="00BB79B7" w:rsidRDefault="00D12930" w:rsidP="00F11541">
      <w:pPr>
        <w:pStyle w:val="22"/>
        <w:shd w:val="clear" w:color="auto" w:fill="auto"/>
        <w:spacing w:after="0" w:line="274" w:lineRule="exact"/>
        <w:jc w:val="both"/>
      </w:pPr>
      <w:r>
        <w:t xml:space="preserve">- </w:t>
      </w:r>
      <w:r w:rsidR="00BB79B7">
        <w:t xml:space="preserve">в умении написать при необходимости </w:t>
      </w:r>
      <w:r w:rsidR="00BB79B7">
        <w:rPr>
          <w:lang w:val="en-US" w:bidi="en-US"/>
        </w:rPr>
        <w:t>SMS</w:t>
      </w:r>
      <w:r w:rsidR="00BB79B7">
        <w:t>-сообщение, правильно выбрать адресата (близкого человека), корректно и точно сформулировать возникшую проблему.</w:t>
      </w:r>
    </w:p>
    <w:p w:rsidR="00BB79B7" w:rsidRDefault="00BB79B7" w:rsidP="006F2F6C">
      <w:pPr>
        <w:pStyle w:val="22"/>
        <w:numPr>
          <w:ilvl w:val="0"/>
          <w:numId w:val="4"/>
        </w:numPr>
        <w:shd w:val="clear" w:color="auto" w:fill="auto"/>
        <w:tabs>
          <w:tab w:val="left" w:pos="439"/>
        </w:tabs>
        <w:spacing w:after="0" w:line="254" w:lineRule="exact"/>
        <w:jc w:val="both"/>
      </w:pPr>
      <w:r>
        <w:t>овладение социально-бытовыми умениями, используемыми в повседневной жизни, проявляющееся:</w:t>
      </w:r>
    </w:p>
    <w:p w:rsidR="00BB79B7" w:rsidRDefault="00BB79B7" w:rsidP="00F11541">
      <w:pPr>
        <w:pStyle w:val="22"/>
        <w:shd w:val="clear" w:color="auto" w:fill="auto"/>
        <w:spacing w:after="0" w:line="274" w:lineRule="exact"/>
        <w:jc w:val="both"/>
      </w:pPr>
      <w: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в умении включаться в разнообразные повседневные дела, принимать посильное участие; в адекватной оценке своих возможностей для выполнения определенных обязанностей в каких- то областях домашней жизни, умении брать на себя ответственность в этой деятельности; в расширении представлений об устройстве школьной жизни, участии в повседневной жизни класса, принятии на себя обязанностей наряду с другими </w:t>
      </w:r>
      <w:r>
        <w:lastRenderedPageBreak/>
        <w:t>детьми;</w:t>
      </w:r>
    </w:p>
    <w:p w:rsidR="00BB79B7" w:rsidRDefault="00D12930" w:rsidP="00F11541">
      <w:pPr>
        <w:pStyle w:val="22"/>
        <w:shd w:val="clear" w:color="auto" w:fill="auto"/>
        <w:spacing w:after="0" w:line="274" w:lineRule="exact"/>
        <w:jc w:val="both"/>
      </w:pPr>
      <w:r>
        <w:t xml:space="preserve">-  </w:t>
      </w:r>
      <w:r w:rsidR="00BB79B7">
        <w:t>в умении ориентироваться в пространстве школы и просить помощи в случае затруднений, ориентироваться в расписании занятий; в умении включаться в разнообразные повседневные школьные дела, принимать посильное участие, брать на себя ответственность; в стремлении участвовать в подготовке и проведении праздников дома и в школе, в овладение навыками коммуникации и принятыми ритуалами социального взаимодействия, проявляющееся: расширении знаний правил коммуникации;</w:t>
      </w:r>
    </w:p>
    <w:p w:rsidR="00BB79B7" w:rsidRDefault="00BB79B7" w:rsidP="00F11541">
      <w:pPr>
        <w:pStyle w:val="22"/>
        <w:shd w:val="clear" w:color="auto" w:fill="auto"/>
        <w:spacing w:after="0" w:line="274" w:lineRule="exact"/>
        <w:jc w:val="both"/>
      </w:pPr>
      <w: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BB79B7" w:rsidRDefault="00D12930" w:rsidP="00F11541">
      <w:pPr>
        <w:pStyle w:val="22"/>
        <w:shd w:val="clear" w:color="auto" w:fill="auto"/>
        <w:spacing w:after="0" w:line="274" w:lineRule="exact"/>
        <w:jc w:val="both"/>
      </w:pPr>
      <w:r>
        <w:t xml:space="preserve">-  </w:t>
      </w:r>
      <w:r w:rsidR="00BB79B7">
        <w:t>в умении решать актуальные школьные и житейские задачи, используя коммуникацию как средство достижения цели (вербальную, невербальную);</w:t>
      </w:r>
    </w:p>
    <w:p w:rsidR="00BB79B7" w:rsidRDefault="00D12930" w:rsidP="00F11541">
      <w:pPr>
        <w:pStyle w:val="22"/>
        <w:shd w:val="clear" w:color="auto" w:fill="auto"/>
        <w:spacing w:after="0" w:line="274" w:lineRule="exact"/>
        <w:jc w:val="both"/>
      </w:pPr>
      <w:r>
        <w:t xml:space="preserve">-  </w:t>
      </w:r>
      <w:r w:rsidR="00BB79B7">
        <w:t>в умении начать и поддержать разговор, задать вопрос, выразить свои намерения, просьбу, пожелание, опасения, завершить разговор;</w:t>
      </w:r>
    </w:p>
    <w:p w:rsidR="00BB79B7" w:rsidRDefault="00D12930" w:rsidP="00F11541">
      <w:pPr>
        <w:pStyle w:val="22"/>
        <w:shd w:val="clear" w:color="auto" w:fill="auto"/>
        <w:spacing w:after="0" w:line="274" w:lineRule="exact"/>
        <w:jc w:val="both"/>
      </w:pPr>
      <w:r>
        <w:t xml:space="preserve">-  </w:t>
      </w:r>
      <w:r w:rsidR="00BB79B7">
        <w:t>в умении корректно выразить отказ и недовольство, благодарность, сочувствие и т.д.;</w:t>
      </w:r>
    </w:p>
    <w:p w:rsidR="00BB79B7" w:rsidRDefault="00D12930" w:rsidP="00F11541">
      <w:pPr>
        <w:pStyle w:val="22"/>
        <w:shd w:val="clear" w:color="auto" w:fill="auto"/>
        <w:spacing w:after="0" w:line="264" w:lineRule="exact"/>
        <w:jc w:val="both"/>
      </w:pPr>
      <w:r>
        <w:t xml:space="preserve">-  </w:t>
      </w:r>
      <w:r w:rsidR="00BB79B7">
        <w:t>в умении получать и уточнять информацию от собеседника; в освоении культурных форм выражения своих чувств;</w:t>
      </w:r>
    </w:p>
    <w:p w:rsidR="00BB79B7" w:rsidRDefault="00D12930" w:rsidP="00F11541">
      <w:pPr>
        <w:pStyle w:val="22"/>
        <w:shd w:val="clear" w:color="auto" w:fill="auto"/>
        <w:spacing w:after="0" w:line="245" w:lineRule="exact"/>
        <w:jc w:val="both"/>
      </w:pPr>
      <w:r>
        <w:t xml:space="preserve">-  </w:t>
      </w:r>
      <w:r w:rsidR="00BB79B7">
        <w:t>в способность к осмыслению и дифференциации картины мира, ее пространственно-временной организации, проявляющаяся:</w:t>
      </w:r>
    </w:p>
    <w:p w:rsidR="00BB79B7" w:rsidRDefault="00D12930" w:rsidP="00F11541">
      <w:pPr>
        <w:pStyle w:val="22"/>
        <w:shd w:val="clear" w:color="auto" w:fill="auto"/>
        <w:spacing w:after="0" w:line="274" w:lineRule="exact"/>
        <w:jc w:val="both"/>
      </w:pPr>
      <w:r>
        <w:t xml:space="preserve">-  </w:t>
      </w:r>
      <w:r w:rsidR="00BB79B7">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r>
        <w:t xml:space="preserve">-  </w:t>
      </w:r>
      <w:r w:rsidR="00BB79B7">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BB79B7" w:rsidRDefault="00D12930" w:rsidP="00F11541">
      <w:pPr>
        <w:pStyle w:val="22"/>
        <w:shd w:val="clear" w:color="auto" w:fill="auto"/>
        <w:spacing w:after="0" w:line="274" w:lineRule="exact"/>
        <w:jc w:val="both"/>
      </w:pPr>
      <w:r>
        <w:t xml:space="preserve">-  </w:t>
      </w:r>
      <w:r w:rsidR="00BB79B7">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BB79B7" w:rsidRDefault="00D12930" w:rsidP="00F11541">
      <w:pPr>
        <w:pStyle w:val="22"/>
        <w:shd w:val="clear" w:color="auto" w:fill="auto"/>
        <w:spacing w:after="0" w:line="274" w:lineRule="exact"/>
        <w:jc w:val="both"/>
      </w:pPr>
      <w:r>
        <w:t xml:space="preserve">-  </w:t>
      </w:r>
      <w:r w:rsidR="00BB79B7">
        <w:t>в расширении представлений о целостной и подробной картине мира, упорядоченной в пространстве и времени, адекватных возрасту ребёнка; в умении накапливать личные впечатления, связанные с явлениями окружающего мира;</w:t>
      </w:r>
    </w:p>
    <w:p w:rsidR="00BB79B7" w:rsidRDefault="00D12930" w:rsidP="00F11541">
      <w:pPr>
        <w:pStyle w:val="22"/>
        <w:shd w:val="clear" w:color="auto" w:fill="auto"/>
        <w:spacing w:after="0" w:line="274" w:lineRule="exact"/>
        <w:jc w:val="both"/>
      </w:pPr>
      <w:r>
        <w:t xml:space="preserve">-  </w:t>
      </w:r>
      <w:r w:rsidR="00BB79B7">
        <w:t>в умении устанавливать взаимосвязь между природным порядком и ходом собственной жизни в семье и в школе; в умении устанавливать взаимосвязь общественного порядка и уклада собственной жизни в семье и в школе, соответствовать этому порядку.</w:t>
      </w:r>
    </w:p>
    <w:p w:rsidR="00BB79B7" w:rsidRDefault="00BB79B7" w:rsidP="006F2F6C">
      <w:pPr>
        <w:pStyle w:val="22"/>
        <w:numPr>
          <w:ilvl w:val="0"/>
          <w:numId w:val="4"/>
        </w:numPr>
        <w:shd w:val="clear" w:color="auto" w:fill="auto"/>
        <w:tabs>
          <w:tab w:val="left" w:pos="428"/>
        </w:tabs>
        <w:spacing w:after="0" w:line="245" w:lineRule="exact"/>
        <w:jc w:val="both"/>
      </w:pPr>
      <w:r>
        <w:t>в развитии любознательности, наблюдательности, способности замечать новое, задавать вопросы;</w:t>
      </w:r>
    </w:p>
    <w:p w:rsidR="00BB79B7" w:rsidRDefault="00BB79B7" w:rsidP="006F2F6C">
      <w:pPr>
        <w:pStyle w:val="22"/>
        <w:numPr>
          <w:ilvl w:val="0"/>
          <w:numId w:val="4"/>
        </w:numPr>
        <w:shd w:val="clear" w:color="auto" w:fill="auto"/>
        <w:tabs>
          <w:tab w:val="left" w:pos="428"/>
        </w:tabs>
        <w:spacing w:after="0" w:line="254" w:lineRule="exact"/>
        <w:jc w:val="both"/>
      </w:pPr>
      <w:r>
        <w:t>в развитии активности во взаимодействии с миром, понимании собственной результативности;</w:t>
      </w:r>
    </w:p>
    <w:p w:rsidR="00BB79B7" w:rsidRDefault="00BB79B7" w:rsidP="006F2F6C">
      <w:pPr>
        <w:pStyle w:val="22"/>
        <w:numPr>
          <w:ilvl w:val="0"/>
          <w:numId w:val="4"/>
        </w:numPr>
        <w:shd w:val="clear" w:color="auto" w:fill="auto"/>
        <w:tabs>
          <w:tab w:val="left" w:pos="428"/>
        </w:tabs>
        <w:spacing w:after="0" w:line="254" w:lineRule="exact"/>
        <w:jc w:val="both"/>
      </w:pPr>
      <w:r>
        <w:t>в накоплении опыта освоения нового при помощи экскурсий и путешествий;</w:t>
      </w:r>
    </w:p>
    <w:p w:rsidR="00BB79B7" w:rsidRDefault="00BB79B7" w:rsidP="006F2F6C">
      <w:pPr>
        <w:pStyle w:val="22"/>
        <w:numPr>
          <w:ilvl w:val="0"/>
          <w:numId w:val="4"/>
        </w:numPr>
        <w:shd w:val="clear" w:color="auto" w:fill="auto"/>
        <w:tabs>
          <w:tab w:val="left" w:pos="428"/>
        </w:tabs>
        <w:spacing w:after="0" w:line="245" w:lineRule="exact"/>
        <w:jc w:val="both"/>
      </w:pPr>
      <w:r>
        <w:t>в умении передать свои впечатления, соображения, умозаключения так, чтобы быть понятым другим человеком;</w:t>
      </w:r>
    </w:p>
    <w:p w:rsidR="00BB79B7" w:rsidRDefault="00BB79B7" w:rsidP="006F2F6C">
      <w:pPr>
        <w:pStyle w:val="22"/>
        <w:numPr>
          <w:ilvl w:val="0"/>
          <w:numId w:val="4"/>
        </w:numPr>
        <w:shd w:val="clear" w:color="auto" w:fill="auto"/>
        <w:tabs>
          <w:tab w:val="left" w:pos="428"/>
        </w:tabs>
        <w:spacing w:after="0" w:line="240" w:lineRule="exact"/>
        <w:jc w:val="both"/>
      </w:pPr>
      <w:r>
        <w:t>в умении принимать и включать в свой личный опыт жизненный опыт других людей;</w:t>
      </w:r>
    </w:p>
    <w:p w:rsidR="00BB79B7" w:rsidRDefault="00BB79B7" w:rsidP="006F2F6C">
      <w:pPr>
        <w:pStyle w:val="22"/>
        <w:numPr>
          <w:ilvl w:val="0"/>
          <w:numId w:val="4"/>
        </w:numPr>
        <w:shd w:val="clear" w:color="auto" w:fill="auto"/>
        <w:tabs>
          <w:tab w:val="left" w:pos="428"/>
        </w:tabs>
        <w:spacing w:after="0" w:line="240" w:lineRule="exact"/>
        <w:jc w:val="both"/>
      </w:pPr>
      <w:r>
        <w:t>в способности взаимодействовать с другими людьми, умении делиться своими воспоминаниями, впечатлениями и планами.</w:t>
      </w:r>
    </w:p>
    <w:p w:rsidR="00BB79B7" w:rsidRDefault="00BB79B7" w:rsidP="006F2F6C">
      <w:pPr>
        <w:pStyle w:val="22"/>
        <w:numPr>
          <w:ilvl w:val="0"/>
          <w:numId w:val="4"/>
        </w:numPr>
        <w:shd w:val="clear" w:color="auto" w:fill="auto"/>
        <w:tabs>
          <w:tab w:val="left" w:pos="428"/>
        </w:tabs>
        <w:spacing w:after="0" w:line="269" w:lineRule="exact"/>
        <w:jc w:val="both"/>
      </w:pPr>
      <w: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BB79B7" w:rsidRDefault="00BB79B7" w:rsidP="00F11541">
      <w:pPr>
        <w:pStyle w:val="22"/>
        <w:shd w:val="clear" w:color="auto" w:fill="auto"/>
        <w:spacing w:after="0" w:line="269" w:lineRule="exact"/>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B79B7" w:rsidRDefault="00BB79B7" w:rsidP="006F2F6C">
      <w:pPr>
        <w:pStyle w:val="22"/>
        <w:numPr>
          <w:ilvl w:val="0"/>
          <w:numId w:val="4"/>
        </w:numPr>
        <w:shd w:val="clear" w:color="auto" w:fill="auto"/>
        <w:tabs>
          <w:tab w:val="left" w:pos="428"/>
        </w:tabs>
        <w:spacing w:after="0" w:line="245" w:lineRule="exact"/>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BB79B7" w:rsidRDefault="00BB79B7" w:rsidP="006F2F6C">
      <w:pPr>
        <w:pStyle w:val="22"/>
        <w:numPr>
          <w:ilvl w:val="0"/>
          <w:numId w:val="4"/>
        </w:numPr>
        <w:shd w:val="clear" w:color="auto" w:fill="auto"/>
        <w:tabs>
          <w:tab w:val="left" w:pos="428"/>
        </w:tabs>
        <w:spacing w:after="0" w:line="264" w:lineRule="exact"/>
        <w:jc w:val="both"/>
      </w:pPr>
      <w:r>
        <w:t>в умении проявлять инициативу, корректно устанавливать и ограничивать контакт;</w:t>
      </w:r>
    </w:p>
    <w:p w:rsidR="00BB79B7" w:rsidRDefault="00BB79B7" w:rsidP="006F2F6C">
      <w:pPr>
        <w:pStyle w:val="22"/>
        <w:numPr>
          <w:ilvl w:val="0"/>
          <w:numId w:val="4"/>
        </w:numPr>
        <w:shd w:val="clear" w:color="auto" w:fill="auto"/>
        <w:tabs>
          <w:tab w:val="left" w:pos="428"/>
        </w:tabs>
        <w:spacing w:after="0" w:line="264" w:lineRule="exact"/>
        <w:jc w:val="both"/>
      </w:pPr>
      <w:r>
        <w:t>в умении не быть назойливым в своих просьбах и требованиях, быть благодарным за проявление внимания и оказание помощи;</w:t>
      </w:r>
    </w:p>
    <w:p w:rsidR="00BB79B7" w:rsidRDefault="00BB79B7" w:rsidP="006F2F6C">
      <w:pPr>
        <w:pStyle w:val="22"/>
        <w:numPr>
          <w:ilvl w:val="0"/>
          <w:numId w:val="4"/>
        </w:numPr>
        <w:shd w:val="clear" w:color="auto" w:fill="auto"/>
        <w:tabs>
          <w:tab w:val="left" w:pos="428"/>
        </w:tabs>
        <w:spacing w:after="0" w:line="264" w:lineRule="exact"/>
        <w:jc w:val="both"/>
      </w:pPr>
      <w:r>
        <w:t>в умении применять формы выражения своих чувств соответственно ситуации социального контакта.</w:t>
      </w:r>
    </w:p>
    <w:p w:rsidR="00BB79B7" w:rsidRDefault="00D12930" w:rsidP="00F11541">
      <w:pPr>
        <w:pStyle w:val="72"/>
        <w:shd w:val="clear" w:color="auto" w:fill="auto"/>
      </w:pPr>
      <w:r>
        <w:t xml:space="preserve">        </w:t>
      </w:r>
      <w:r w:rsidR="00BB79B7">
        <w:t>Результаты специальной поддержки освоения АООП ООО отражают:</w:t>
      </w:r>
    </w:p>
    <w:p w:rsidR="00BB79B7" w:rsidRDefault="00BB79B7" w:rsidP="006F2F6C">
      <w:pPr>
        <w:pStyle w:val="22"/>
        <w:numPr>
          <w:ilvl w:val="0"/>
          <w:numId w:val="4"/>
        </w:numPr>
        <w:shd w:val="clear" w:color="auto" w:fill="auto"/>
        <w:tabs>
          <w:tab w:val="left" w:pos="238"/>
        </w:tabs>
        <w:spacing w:after="0" w:line="269" w:lineRule="exact"/>
        <w:jc w:val="both"/>
      </w:pPr>
      <w:r>
        <w:t>способность усваивать новый учебный материал, адекватно включаться в классные занятия и соответствовать общему темпу занятий;</w:t>
      </w:r>
    </w:p>
    <w:p w:rsidR="00BB79B7" w:rsidRDefault="00BB79B7" w:rsidP="006F2F6C">
      <w:pPr>
        <w:pStyle w:val="22"/>
        <w:numPr>
          <w:ilvl w:val="0"/>
          <w:numId w:val="4"/>
        </w:numPr>
        <w:shd w:val="clear" w:color="auto" w:fill="auto"/>
        <w:tabs>
          <w:tab w:val="left" w:pos="238"/>
        </w:tabs>
        <w:spacing w:after="0" w:line="274" w:lineRule="exact"/>
        <w:jc w:val="both"/>
      </w:pPr>
      <w:r>
        <w:lastRenderedPageBreak/>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BB79B7" w:rsidRDefault="00BB79B7" w:rsidP="006F2F6C">
      <w:pPr>
        <w:pStyle w:val="22"/>
        <w:numPr>
          <w:ilvl w:val="0"/>
          <w:numId w:val="4"/>
        </w:numPr>
        <w:shd w:val="clear" w:color="auto" w:fill="auto"/>
        <w:tabs>
          <w:tab w:val="left" w:pos="238"/>
        </w:tabs>
        <w:spacing w:after="0" w:line="274" w:lineRule="exact"/>
        <w:jc w:val="both"/>
      </w:pPr>
      <w:r>
        <w:t>способность к наблюдательности, умение замечать новое; стремление к активности и самостоятельности в разных видах предметно-практической деятельности;</w:t>
      </w:r>
    </w:p>
    <w:p w:rsidR="00BB79B7" w:rsidRDefault="00BB79B7" w:rsidP="006F2F6C">
      <w:pPr>
        <w:pStyle w:val="22"/>
        <w:numPr>
          <w:ilvl w:val="0"/>
          <w:numId w:val="4"/>
        </w:numPr>
        <w:shd w:val="clear" w:color="auto" w:fill="auto"/>
        <w:tabs>
          <w:tab w:val="left" w:pos="238"/>
        </w:tabs>
        <w:spacing w:after="0" w:line="278" w:lineRule="exact"/>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BB79B7" w:rsidRDefault="00BB79B7" w:rsidP="006F2F6C">
      <w:pPr>
        <w:pStyle w:val="22"/>
        <w:numPr>
          <w:ilvl w:val="0"/>
          <w:numId w:val="4"/>
        </w:numPr>
        <w:shd w:val="clear" w:color="auto" w:fill="auto"/>
        <w:tabs>
          <w:tab w:val="left" w:pos="284"/>
        </w:tabs>
        <w:spacing w:after="0" w:line="278" w:lineRule="exact"/>
        <w:jc w:val="both"/>
      </w:pPr>
      <w:r>
        <w:t>сформированные в соответствии с требованиями к результатам освоения АООП ООО предметные, метапредметные и личностные результаты;</w:t>
      </w:r>
    </w:p>
    <w:p w:rsidR="00E81913" w:rsidRDefault="00E81913" w:rsidP="00F11541">
      <w:pPr>
        <w:pStyle w:val="22"/>
        <w:shd w:val="clear" w:color="auto" w:fill="auto"/>
        <w:tabs>
          <w:tab w:val="left" w:pos="245"/>
        </w:tabs>
        <w:spacing w:after="0" w:line="274" w:lineRule="exact"/>
        <w:jc w:val="both"/>
      </w:pPr>
      <w:r>
        <w:t>сформированные в соответствии АООП ООО универсальные учебные действия.</w:t>
      </w:r>
    </w:p>
    <w:p w:rsidR="00E81913" w:rsidRDefault="00E81913" w:rsidP="00F11541">
      <w:pPr>
        <w:pStyle w:val="22"/>
        <w:shd w:val="clear" w:color="auto" w:fill="auto"/>
        <w:tabs>
          <w:tab w:val="left" w:pos="245"/>
        </w:tabs>
        <w:spacing w:after="0" w:line="274" w:lineRule="exact"/>
        <w:jc w:val="both"/>
      </w:pPr>
    </w:p>
    <w:p w:rsidR="00E81913" w:rsidRPr="00957646" w:rsidRDefault="00A13D70" w:rsidP="00D12930">
      <w:pPr>
        <w:pStyle w:val="12"/>
        <w:shd w:val="clear" w:color="auto" w:fill="auto"/>
        <w:tabs>
          <w:tab w:val="left" w:pos="1415"/>
        </w:tabs>
        <w:jc w:val="center"/>
        <w:rPr>
          <w:sz w:val="28"/>
          <w:szCs w:val="28"/>
        </w:rPr>
      </w:pPr>
      <w:bookmarkStart w:id="8" w:name="bookmark8"/>
      <w:r>
        <w:t xml:space="preserve">1.3. </w:t>
      </w:r>
      <w:r w:rsidR="00E81913" w:rsidRPr="00957646">
        <w:rPr>
          <w:sz w:val="28"/>
          <w:szCs w:val="28"/>
        </w:rPr>
        <w:t>Система оценки достижения планируемых результатов обучающимися с ЗПР</w:t>
      </w:r>
      <w:bookmarkEnd w:id="8"/>
      <w:r w:rsidR="00D96C0B">
        <w:rPr>
          <w:sz w:val="28"/>
          <w:szCs w:val="28"/>
        </w:rPr>
        <w:t xml:space="preserve"> </w:t>
      </w:r>
      <w:r w:rsidR="00E81913" w:rsidRPr="00957646">
        <w:rPr>
          <w:sz w:val="28"/>
          <w:szCs w:val="28"/>
        </w:rPr>
        <w:t>освоения АООП ООО</w:t>
      </w:r>
    </w:p>
    <w:p w:rsidR="00E81913" w:rsidRPr="00957646" w:rsidRDefault="00E81913" w:rsidP="00F11541">
      <w:pPr>
        <w:pStyle w:val="72"/>
        <w:shd w:val="clear" w:color="auto" w:fill="auto"/>
        <w:spacing w:line="274" w:lineRule="exact"/>
        <w:rPr>
          <w:sz w:val="28"/>
          <w:szCs w:val="28"/>
        </w:rPr>
      </w:pPr>
    </w:p>
    <w:p w:rsidR="00E81913" w:rsidRDefault="00D12930" w:rsidP="00F11541">
      <w:pPr>
        <w:pStyle w:val="22"/>
        <w:shd w:val="clear" w:color="auto" w:fill="auto"/>
        <w:spacing w:after="0" w:line="274" w:lineRule="exact"/>
        <w:jc w:val="both"/>
      </w:pPr>
      <w:r>
        <w:t xml:space="preserve">        </w:t>
      </w:r>
      <w:r w:rsidR="00E81913">
        <w:t>Оценка результатов освоения обучающимися с ЗПР АООП ООО (кроме программы коррекционной работы) осуществляется в соответствии с требованиями ООП ООО.</w:t>
      </w:r>
    </w:p>
    <w:p w:rsidR="00E81913" w:rsidRDefault="00D12930" w:rsidP="00F11541">
      <w:pPr>
        <w:pStyle w:val="22"/>
        <w:shd w:val="clear" w:color="auto" w:fill="auto"/>
        <w:spacing w:after="0" w:line="274" w:lineRule="exact"/>
        <w:jc w:val="both"/>
      </w:pPr>
      <w:r>
        <w:t xml:space="preserve">        </w:t>
      </w:r>
      <w:r w:rsidR="00E81913">
        <w:t>Достижения планируемых результатов освоения АООП ООО определяются по завершению обучения в основной школе,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E81913" w:rsidRDefault="00D12930" w:rsidP="00F11541">
      <w:pPr>
        <w:pStyle w:val="22"/>
        <w:shd w:val="clear" w:color="auto" w:fill="auto"/>
        <w:spacing w:after="0" w:line="274" w:lineRule="exact"/>
        <w:jc w:val="both"/>
      </w:pPr>
      <w:r>
        <w:t xml:space="preserve">         </w:t>
      </w:r>
      <w:r w:rsidR="00E81913">
        <w:t>Неспособность обучающегося с ЗПР полноценно освоить отдельный предмет в структуре АООП ООО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ее освоению в полном объеме.</w:t>
      </w:r>
    </w:p>
    <w:p w:rsidR="00E81913" w:rsidRDefault="00D12930" w:rsidP="00F11541">
      <w:pPr>
        <w:pStyle w:val="22"/>
        <w:shd w:val="clear" w:color="auto" w:fill="auto"/>
        <w:spacing w:after="0" w:line="274" w:lineRule="exact"/>
        <w:jc w:val="both"/>
      </w:pPr>
      <w:r>
        <w:t xml:space="preserve">         </w:t>
      </w:r>
      <w:r w:rsidR="00E81913">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p>
    <w:p w:rsidR="00E81913" w:rsidRDefault="00D12930" w:rsidP="00F11541">
      <w:pPr>
        <w:pStyle w:val="22"/>
        <w:shd w:val="clear" w:color="auto" w:fill="auto"/>
        <w:spacing w:after="0" w:line="274" w:lineRule="exact"/>
        <w:jc w:val="both"/>
      </w:pPr>
      <w:r>
        <w:t xml:space="preserve">        </w:t>
      </w:r>
      <w:r w:rsidR="00E81913">
        <w:t>Обучающиеся с ЗПР имеют право на прохождение текущей, промежуточной и государственной итоговой аттестации освоения АООП ООО в иных формах.</w:t>
      </w:r>
    </w:p>
    <w:p w:rsidR="00E81913" w:rsidRDefault="00D12930" w:rsidP="00F11541">
      <w:pPr>
        <w:pStyle w:val="72"/>
        <w:shd w:val="clear" w:color="auto" w:fill="auto"/>
        <w:spacing w:line="274" w:lineRule="exact"/>
      </w:pPr>
      <w:r>
        <w:t xml:space="preserve">       </w:t>
      </w:r>
      <w:r w:rsidR="00E81913">
        <w:t xml:space="preserve">Специальные условия проведения </w:t>
      </w:r>
      <w:r w:rsidR="00E81913">
        <w:rPr>
          <w:rStyle w:val="74"/>
          <w:b/>
          <w:bCs/>
        </w:rPr>
        <w:t>текущей, промежуточной</w:t>
      </w:r>
      <w:r w:rsidR="00E81913">
        <w:t xml:space="preserve"> и </w:t>
      </w:r>
      <w:r w:rsidR="00E81913">
        <w:rPr>
          <w:rStyle w:val="74"/>
          <w:b/>
          <w:bCs/>
        </w:rPr>
        <w:t>итоговой</w:t>
      </w:r>
      <w:r w:rsidR="00E81913">
        <w:t xml:space="preserve"> (по итогам освоения АООП ООО) </w:t>
      </w:r>
      <w:r w:rsidR="00E81913">
        <w:rPr>
          <w:rStyle w:val="74"/>
          <w:b/>
          <w:bCs/>
        </w:rPr>
        <w:t>аттестации</w:t>
      </w:r>
      <w:r w:rsidR="00E81913">
        <w:t xml:space="preserve"> обучающихся с ЗПР включают:</w:t>
      </w:r>
    </w:p>
    <w:p w:rsidR="00E81913" w:rsidRDefault="00E81913" w:rsidP="006F2F6C">
      <w:pPr>
        <w:pStyle w:val="22"/>
        <w:numPr>
          <w:ilvl w:val="0"/>
          <w:numId w:val="4"/>
        </w:numPr>
        <w:shd w:val="clear" w:color="auto" w:fill="auto"/>
        <w:tabs>
          <w:tab w:val="left" w:pos="370"/>
        </w:tabs>
        <w:spacing w:after="0" w:line="254" w:lineRule="exact"/>
        <w:jc w:val="both"/>
      </w:pPr>
      <w: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81913" w:rsidRDefault="00E81913" w:rsidP="006F2F6C">
      <w:pPr>
        <w:pStyle w:val="22"/>
        <w:numPr>
          <w:ilvl w:val="0"/>
          <w:numId w:val="4"/>
        </w:numPr>
        <w:shd w:val="clear" w:color="auto" w:fill="auto"/>
        <w:tabs>
          <w:tab w:val="left" w:pos="370"/>
        </w:tabs>
        <w:spacing w:after="0" w:line="259" w:lineRule="exact"/>
        <w:jc w:val="both"/>
      </w:pPr>
      <w: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81913" w:rsidRDefault="00E81913" w:rsidP="006F2F6C">
      <w:pPr>
        <w:pStyle w:val="22"/>
        <w:numPr>
          <w:ilvl w:val="0"/>
          <w:numId w:val="4"/>
        </w:numPr>
        <w:shd w:val="clear" w:color="auto" w:fill="auto"/>
        <w:tabs>
          <w:tab w:val="left" w:pos="370"/>
        </w:tabs>
        <w:spacing w:after="0" w:line="259" w:lineRule="exact"/>
        <w:jc w:val="both"/>
      </w:pPr>
      <w:r>
        <w:t>присутствие в начале работы этапа общей организации деятельности;</w:t>
      </w:r>
    </w:p>
    <w:p w:rsidR="00E81913" w:rsidRDefault="00E81913" w:rsidP="006F2F6C">
      <w:pPr>
        <w:pStyle w:val="22"/>
        <w:numPr>
          <w:ilvl w:val="0"/>
          <w:numId w:val="4"/>
        </w:numPr>
        <w:shd w:val="clear" w:color="auto" w:fill="auto"/>
        <w:tabs>
          <w:tab w:val="left" w:pos="370"/>
        </w:tabs>
        <w:spacing w:after="0" w:line="250" w:lineRule="exact"/>
        <w:jc w:val="both"/>
      </w:pPr>
      <w:r>
        <w:t>адаптирование инструкции с учетом особых образовательных потребностей и индивидуальных трудностей обучающихся с ЗПР:</w:t>
      </w:r>
    </w:p>
    <w:p w:rsidR="00E81913" w:rsidRDefault="00E81913" w:rsidP="006F2F6C">
      <w:pPr>
        <w:pStyle w:val="22"/>
        <w:numPr>
          <w:ilvl w:val="0"/>
          <w:numId w:val="6"/>
        </w:numPr>
        <w:shd w:val="clear" w:color="auto" w:fill="auto"/>
        <w:tabs>
          <w:tab w:val="left" w:pos="370"/>
        </w:tabs>
        <w:spacing w:after="0" w:line="240" w:lineRule="exact"/>
        <w:jc w:val="both"/>
      </w:pPr>
      <w:r>
        <w:t>упрощение формулировок по грамматическому и семантическому оформлению;</w:t>
      </w:r>
    </w:p>
    <w:p w:rsidR="00E81913" w:rsidRDefault="00E81913" w:rsidP="006F2F6C">
      <w:pPr>
        <w:pStyle w:val="22"/>
        <w:numPr>
          <w:ilvl w:val="0"/>
          <w:numId w:val="6"/>
        </w:numPr>
        <w:shd w:val="clear" w:color="auto" w:fill="auto"/>
        <w:tabs>
          <w:tab w:val="left" w:pos="370"/>
        </w:tabs>
        <w:spacing w:after="0" w:line="245" w:lineRule="exact"/>
        <w:jc w:val="both"/>
      </w:pPr>
      <w: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81913" w:rsidRDefault="00E81913" w:rsidP="006F2F6C">
      <w:pPr>
        <w:pStyle w:val="22"/>
        <w:numPr>
          <w:ilvl w:val="0"/>
          <w:numId w:val="6"/>
        </w:numPr>
        <w:shd w:val="clear" w:color="auto" w:fill="auto"/>
        <w:tabs>
          <w:tab w:val="left" w:pos="370"/>
        </w:tabs>
        <w:spacing w:after="0" w:line="264" w:lineRule="exact"/>
        <w:jc w:val="both"/>
      </w:pPr>
      <w: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81913" w:rsidRDefault="00E81913" w:rsidP="006F2F6C">
      <w:pPr>
        <w:pStyle w:val="22"/>
        <w:numPr>
          <w:ilvl w:val="0"/>
          <w:numId w:val="4"/>
        </w:numPr>
        <w:shd w:val="clear" w:color="auto" w:fill="auto"/>
        <w:tabs>
          <w:tab w:val="left" w:pos="370"/>
        </w:tabs>
        <w:spacing w:after="0" w:line="259" w:lineRule="exact"/>
        <w:jc w:val="both"/>
      </w:pPr>
      <w: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81913" w:rsidRDefault="00E81913" w:rsidP="006F2F6C">
      <w:pPr>
        <w:pStyle w:val="22"/>
        <w:numPr>
          <w:ilvl w:val="0"/>
          <w:numId w:val="4"/>
        </w:numPr>
        <w:shd w:val="clear" w:color="auto" w:fill="auto"/>
        <w:tabs>
          <w:tab w:val="left" w:pos="370"/>
        </w:tabs>
        <w:spacing w:after="0" w:line="264" w:lineRule="exact"/>
        <w:jc w:val="both"/>
      </w:pPr>
      <w: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81913" w:rsidRDefault="00E81913" w:rsidP="006F2F6C">
      <w:pPr>
        <w:pStyle w:val="22"/>
        <w:numPr>
          <w:ilvl w:val="0"/>
          <w:numId w:val="4"/>
        </w:numPr>
        <w:shd w:val="clear" w:color="auto" w:fill="auto"/>
        <w:tabs>
          <w:tab w:val="left" w:pos="370"/>
        </w:tabs>
        <w:spacing w:after="0" w:line="264" w:lineRule="exact"/>
        <w:jc w:val="both"/>
      </w:pPr>
      <w:r>
        <w:t>увеличение времени на выполнение заданий;</w:t>
      </w:r>
    </w:p>
    <w:p w:rsidR="00E81913" w:rsidRDefault="00E81913" w:rsidP="006F2F6C">
      <w:pPr>
        <w:pStyle w:val="22"/>
        <w:numPr>
          <w:ilvl w:val="0"/>
          <w:numId w:val="4"/>
        </w:numPr>
        <w:shd w:val="clear" w:color="auto" w:fill="auto"/>
        <w:tabs>
          <w:tab w:val="left" w:pos="370"/>
        </w:tabs>
        <w:spacing w:after="0" w:line="240" w:lineRule="exact"/>
        <w:jc w:val="both"/>
      </w:pPr>
      <w:r>
        <w:t xml:space="preserve">возможность организации короткого перерыва (10-15 мин) при нарастании в поведении ребенка </w:t>
      </w:r>
      <w:r>
        <w:lastRenderedPageBreak/>
        <w:t>проявлений утомления, истощения;</w:t>
      </w:r>
    </w:p>
    <w:p w:rsidR="00E81913" w:rsidRDefault="00E81913" w:rsidP="006F2F6C">
      <w:pPr>
        <w:pStyle w:val="22"/>
        <w:numPr>
          <w:ilvl w:val="0"/>
          <w:numId w:val="4"/>
        </w:numPr>
        <w:shd w:val="clear" w:color="auto" w:fill="auto"/>
        <w:tabs>
          <w:tab w:val="left" w:pos="370"/>
        </w:tabs>
        <w:spacing w:after="0" w:line="269" w:lineRule="exact"/>
        <w:jc w:val="both"/>
      </w:pPr>
      <w:r>
        <w:t>недопустимыми являются негативные реакции со стороны педагога, создание ситуаций, приводящих к эмоциональному травмированию ребенка.</w:t>
      </w:r>
    </w:p>
    <w:p w:rsidR="00E81913" w:rsidRDefault="00D12930" w:rsidP="00F11541">
      <w:pPr>
        <w:pStyle w:val="22"/>
        <w:shd w:val="clear" w:color="auto" w:fill="auto"/>
        <w:spacing w:after="0" w:line="269" w:lineRule="exact"/>
        <w:jc w:val="both"/>
      </w:pPr>
      <w:r>
        <w:t xml:space="preserve">         </w:t>
      </w:r>
      <w:r w:rsidR="00E81913">
        <w:t>Система оценки достижения обучающимися с ЗПР планируемых результатов освоения АООП ООО должна предусматривать оценку достижения обучающимися с ЗПР планируемых результатов освоения программы коррекционной работы.</w:t>
      </w:r>
    </w:p>
    <w:p w:rsidR="00E81913" w:rsidRDefault="00E81913" w:rsidP="00F11541">
      <w:pPr>
        <w:pStyle w:val="72"/>
        <w:shd w:val="clear" w:color="auto" w:fill="auto"/>
        <w:spacing w:line="269" w:lineRule="exact"/>
      </w:pPr>
      <w:r>
        <w:t>Оценка достижения обучающимися с ЗПР планируемых результатов освоения программы коррекционной работы</w:t>
      </w:r>
    </w:p>
    <w:p w:rsidR="00E81913" w:rsidRDefault="00D12930" w:rsidP="00F11541">
      <w:pPr>
        <w:pStyle w:val="22"/>
        <w:shd w:val="clear" w:color="auto" w:fill="auto"/>
        <w:spacing w:after="0" w:line="269" w:lineRule="exact"/>
        <w:jc w:val="both"/>
      </w:pPr>
      <w:r>
        <w:t xml:space="preserve">          </w:t>
      </w:r>
      <w:r w:rsidR="00E81913">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E81913" w:rsidRDefault="00E81913" w:rsidP="006F2F6C">
      <w:pPr>
        <w:pStyle w:val="22"/>
        <w:numPr>
          <w:ilvl w:val="0"/>
          <w:numId w:val="7"/>
        </w:numPr>
        <w:shd w:val="clear" w:color="auto" w:fill="auto"/>
        <w:tabs>
          <w:tab w:val="left" w:pos="1008"/>
        </w:tabs>
        <w:spacing w:after="0" w:line="259" w:lineRule="exact"/>
        <w:jc w:val="both"/>
      </w:pPr>
      <w:r>
        <w:t>дифференциации оценки достижений с учетом типологических и индивидуальных</w:t>
      </w:r>
    </w:p>
    <w:p w:rsidR="00E81913" w:rsidRDefault="00E81913" w:rsidP="00F11541">
      <w:pPr>
        <w:pStyle w:val="22"/>
        <w:shd w:val="clear" w:color="auto" w:fill="auto"/>
        <w:spacing w:after="0" w:line="259" w:lineRule="exact"/>
        <w:jc w:val="both"/>
      </w:pPr>
      <w:r>
        <w:t>особенностей развития и особых образовательных потребностей обучающихся с ЗПР;</w:t>
      </w:r>
    </w:p>
    <w:p w:rsidR="00E81913" w:rsidRDefault="00E81913" w:rsidP="006F2F6C">
      <w:pPr>
        <w:pStyle w:val="22"/>
        <w:numPr>
          <w:ilvl w:val="0"/>
          <w:numId w:val="7"/>
        </w:numPr>
        <w:shd w:val="clear" w:color="auto" w:fill="auto"/>
        <w:tabs>
          <w:tab w:val="left" w:pos="977"/>
        </w:tabs>
        <w:spacing w:after="0" w:line="254" w:lineRule="exact"/>
        <w:jc w:val="both"/>
      </w:pPr>
      <w: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E81913" w:rsidRDefault="00E81913" w:rsidP="006F2F6C">
      <w:pPr>
        <w:pStyle w:val="22"/>
        <w:numPr>
          <w:ilvl w:val="0"/>
          <w:numId w:val="7"/>
        </w:numPr>
        <w:shd w:val="clear" w:color="auto" w:fill="auto"/>
        <w:tabs>
          <w:tab w:val="left" w:pos="977"/>
        </w:tabs>
        <w:spacing w:after="0" w:line="269" w:lineRule="exact"/>
        <w:jc w:val="both"/>
      </w:pPr>
      <w:r>
        <w:t>единства параметров, критериев и инструментария оценки достижений в освоении содержания АООП ООО, что сможет обеспечить объективность оценки.</w:t>
      </w:r>
    </w:p>
    <w:p w:rsidR="00E81913" w:rsidRDefault="00D12930" w:rsidP="00F11541">
      <w:pPr>
        <w:pStyle w:val="22"/>
        <w:shd w:val="clear" w:color="auto" w:fill="auto"/>
        <w:spacing w:after="0" w:line="269" w:lineRule="exact"/>
        <w:jc w:val="both"/>
      </w:pPr>
      <w:r>
        <w:t xml:space="preserve">         </w:t>
      </w:r>
      <w:r w:rsidR="00E81913">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E81913" w:rsidRDefault="00D12930" w:rsidP="00F11541">
      <w:pPr>
        <w:pStyle w:val="22"/>
        <w:shd w:val="clear" w:color="auto" w:fill="auto"/>
        <w:spacing w:after="0" w:line="269" w:lineRule="exact"/>
        <w:jc w:val="both"/>
      </w:pPr>
      <w:r>
        <w:t xml:space="preserve">         </w:t>
      </w:r>
      <w:r w:rsidR="00E81913">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F11541" w:rsidRDefault="00D12930" w:rsidP="00363668">
      <w:pPr>
        <w:pStyle w:val="22"/>
        <w:shd w:val="clear" w:color="auto" w:fill="auto"/>
        <w:spacing w:after="0" w:line="274" w:lineRule="exact"/>
        <w:jc w:val="both"/>
      </w:pPr>
      <w:r>
        <w:t xml:space="preserve">       </w:t>
      </w:r>
      <w:r w:rsidR="00E81913">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w:t>
      </w:r>
    </w:p>
    <w:p w:rsidR="00363668" w:rsidRPr="00691474" w:rsidRDefault="00363668" w:rsidP="00363668">
      <w:pPr>
        <w:pStyle w:val="a6"/>
        <w:suppressLineNumbers/>
        <w:tabs>
          <w:tab w:val="left" w:pos="709"/>
        </w:tabs>
        <w:autoSpaceDN w:val="0"/>
        <w:spacing w:line="276" w:lineRule="auto"/>
        <w:jc w:val="center"/>
        <w:textAlignment w:val="baseline"/>
        <w:rPr>
          <w:rFonts w:ascii="Times New Roman" w:eastAsia="Calibri" w:hAnsi="Times New Roman" w:cs="Times New Roman"/>
          <w:sz w:val="24"/>
          <w:szCs w:val="24"/>
        </w:rPr>
      </w:pPr>
      <w:r w:rsidRPr="00691474">
        <w:rPr>
          <w:rFonts w:ascii="Times New Roman" w:eastAsia="Calibri" w:hAnsi="Times New Roman" w:cs="Times New Roman"/>
          <w:b/>
          <w:sz w:val="24"/>
          <w:szCs w:val="24"/>
        </w:rPr>
        <w:t>Оценочные и методические материалы</w:t>
      </w:r>
    </w:p>
    <w:p w:rsidR="00363668" w:rsidRPr="00691474" w:rsidRDefault="00363668" w:rsidP="00363668">
      <w:pPr>
        <w:pStyle w:val="a6"/>
        <w:tabs>
          <w:tab w:val="left" w:pos="709"/>
        </w:tabs>
        <w:jc w:val="both"/>
        <w:rPr>
          <w:rFonts w:ascii="Times New Roman" w:eastAsia="Calibri" w:hAnsi="Times New Roman" w:cs="Times New Roman"/>
          <w:sz w:val="24"/>
          <w:szCs w:val="24"/>
        </w:rPr>
      </w:pPr>
      <w:r w:rsidRPr="00691474">
        <w:rPr>
          <w:rFonts w:ascii="Times New Roman" w:eastAsia="Calibri" w:hAnsi="Times New Roman" w:cs="Times New Roman"/>
          <w:sz w:val="24"/>
          <w:szCs w:val="24"/>
        </w:rPr>
        <w:t xml:space="preserve">Система оценки учебных достижений учащихся представляет собой один из инструментов реализации требований Стандарта к результатам освоения  образовательной программы основного общего  образования, направленный на </w:t>
      </w:r>
      <w:r w:rsidRPr="00691474">
        <w:rPr>
          <w:rFonts w:ascii="Times New Roman" w:eastAsia="Calibri" w:hAnsi="Times New Roman" w:cs="Times New Roman"/>
          <w:iCs/>
          <w:sz w:val="24"/>
          <w:szCs w:val="24"/>
        </w:rPr>
        <w:t>обеспечение качества образования</w:t>
      </w:r>
      <w:r w:rsidRPr="00691474">
        <w:rPr>
          <w:rFonts w:ascii="Times New Roman" w:eastAsia="Calibri" w:hAnsi="Times New Roman" w:cs="Times New Roman"/>
          <w:i/>
          <w:iCs/>
          <w:sz w:val="24"/>
          <w:szCs w:val="24"/>
        </w:rPr>
        <w:t xml:space="preserve">, </w:t>
      </w:r>
      <w:r w:rsidRPr="00691474">
        <w:rPr>
          <w:rFonts w:ascii="Times New Roman" w:eastAsia="Calibri" w:hAnsi="Times New Roman" w:cs="Times New Roman"/>
          <w:iCs/>
          <w:sz w:val="24"/>
          <w:szCs w:val="24"/>
        </w:rPr>
        <w:t xml:space="preserve">что </w:t>
      </w:r>
      <w:r w:rsidRPr="00691474">
        <w:rPr>
          <w:rFonts w:ascii="Times New Roman" w:eastAsia="Calibri" w:hAnsi="Times New Roman" w:cs="Times New Roman"/>
          <w:sz w:val="24"/>
          <w:szCs w:val="24"/>
        </w:rPr>
        <w:t>предполагает вовлечённость в оценочную деятельность как педагогов, так и обучающихся.</w:t>
      </w:r>
    </w:p>
    <w:p w:rsidR="00363668" w:rsidRPr="0096000F" w:rsidRDefault="00363668" w:rsidP="00363668">
      <w:pPr>
        <w:pStyle w:val="Standard"/>
        <w:jc w:val="both"/>
        <w:rPr>
          <w:rFonts w:cs="Times New Roman"/>
        </w:rPr>
      </w:pPr>
      <w:r w:rsidRPr="0096000F">
        <w:rPr>
          <w:rFonts w:cs="Times New Roman"/>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образовательной программы и обеспечение эффективной обратной связи, позволяющей осуществлять управление образовательным процессом.</w:t>
      </w:r>
    </w:p>
    <w:p w:rsidR="00363668" w:rsidRPr="0096000F" w:rsidRDefault="00363668" w:rsidP="00363668">
      <w:pPr>
        <w:pStyle w:val="Standard"/>
        <w:jc w:val="both"/>
        <w:rPr>
          <w:rFonts w:cs="Times New Roman"/>
        </w:rPr>
      </w:pPr>
      <w:r w:rsidRPr="0096000F">
        <w:rPr>
          <w:rFonts w:cs="Times New Roman"/>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w:t>
      </w:r>
    </w:p>
    <w:p w:rsidR="00363668" w:rsidRPr="0096000F" w:rsidRDefault="00363668" w:rsidP="00363668">
      <w:pPr>
        <w:pStyle w:val="dash041e0431044b0447043d044b0439"/>
        <w:jc w:val="both"/>
      </w:pPr>
      <w:r w:rsidRPr="0096000F">
        <w:rPr>
          <w:rStyle w:val="dash041e0431044b0447043d044b0439char1"/>
          <w:rFonts w:eastAsia="Calibri"/>
        </w:rPr>
        <w:t>Итоговая оценка результатов освоения образовательной программы определяется по результатам промежуточной и итоговой аттестации обучающихся.</w:t>
      </w:r>
    </w:p>
    <w:p w:rsidR="00363668" w:rsidRPr="0096000F" w:rsidRDefault="00363668" w:rsidP="00363668">
      <w:pPr>
        <w:pStyle w:val="dash041e0431044b0447043d044b0439"/>
        <w:jc w:val="both"/>
      </w:pPr>
      <w:r w:rsidRPr="0096000F">
        <w:rPr>
          <w:rStyle w:val="dash041e0431044b0447043d044b0439char1"/>
          <w:rFonts w:eastAsia="Calibri"/>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363668" w:rsidRPr="0096000F" w:rsidRDefault="00363668" w:rsidP="00363668">
      <w:pPr>
        <w:pStyle w:val="dash041e0431044b0447043d044b0439"/>
        <w:jc w:val="both"/>
      </w:pPr>
      <w:r w:rsidRPr="0096000F">
        <w:rPr>
          <w:rStyle w:val="dash041e0431044b0447043d044b0439char1"/>
          <w:rFonts w:eastAsia="Calibri"/>
        </w:rPr>
        <w:t xml:space="preserve">Результаты итоговой аттестации выпускников (в том числе государственной) характеризуют уровень достижения предметных и метапредметных результатов освоения образовательной программы, необходимых для продолжения образования. Государственная (итоговая) аттестация </w:t>
      </w:r>
      <w:r w:rsidRPr="0096000F">
        <w:rPr>
          <w:rStyle w:val="dash041e0431044b0447043d044b0439char1"/>
          <w:rFonts w:eastAsia="Calibri"/>
        </w:rPr>
        <w:lastRenderedPageBreak/>
        <w:t>выпускников осуществляется внешними (по отношению к образовательному учреждению) органами, т. е. является внешней оценкой.</w:t>
      </w:r>
    </w:p>
    <w:p w:rsidR="00363668" w:rsidRPr="0096000F" w:rsidRDefault="00363668" w:rsidP="00363668">
      <w:pPr>
        <w:pStyle w:val="Standard"/>
        <w:jc w:val="both"/>
        <w:rPr>
          <w:rFonts w:cs="Times New Roman"/>
        </w:rPr>
      </w:pPr>
      <w:r w:rsidRPr="0096000F">
        <w:rPr>
          <w:rFonts w:cs="Times New Roman"/>
        </w:rPr>
        <w:t>Основным объектом, содержательной и критериальной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363668" w:rsidRPr="0096000F" w:rsidRDefault="00363668" w:rsidP="00363668">
      <w:pPr>
        <w:pStyle w:val="Standard"/>
        <w:jc w:val="both"/>
        <w:rPr>
          <w:rFonts w:cs="Times New Roman"/>
        </w:rPr>
      </w:pPr>
      <w:r w:rsidRPr="0096000F">
        <w:rPr>
          <w:rFonts w:cs="Times New Roman"/>
        </w:rPr>
        <w:t>При оценке состояния и тенденций развития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363668" w:rsidRPr="0096000F" w:rsidRDefault="00363668" w:rsidP="00363668">
      <w:pPr>
        <w:pStyle w:val="Standard"/>
        <w:jc w:val="both"/>
        <w:rPr>
          <w:rFonts w:cs="Times New Roman"/>
        </w:rPr>
      </w:pPr>
      <w:r w:rsidRPr="0096000F">
        <w:rPr>
          <w:rFonts w:cs="Times New Roman"/>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363668" w:rsidRPr="0096000F" w:rsidRDefault="00363668" w:rsidP="00363668">
      <w:pPr>
        <w:pStyle w:val="Standard"/>
        <w:jc w:val="both"/>
        <w:rPr>
          <w:rFonts w:cs="Times New Roman"/>
        </w:rPr>
      </w:pPr>
      <w:r w:rsidRPr="0096000F">
        <w:rPr>
          <w:rFonts w:cs="Times New Roman"/>
        </w:rPr>
        <w:t>Система оценки достижения планируемых результатов освоения образовательной программы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метапредметныхи предметных.</w:t>
      </w:r>
    </w:p>
    <w:p w:rsidR="00363668" w:rsidRPr="0096000F" w:rsidRDefault="00363668" w:rsidP="00363668">
      <w:pPr>
        <w:pStyle w:val="Standard"/>
        <w:jc w:val="both"/>
        <w:rPr>
          <w:rFonts w:cs="Times New Roman"/>
        </w:rPr>
      </w:pPr>
      <w:r w:rsidRPr="0096000F">
        <w:rPr>
          <w:rFonts w:cs="Times New Roman"/>
        </w:rPr>
        <w:t xml:space="preserve">Система оценки предусматривает </w:t>
      </w:r>
      <w:r w:rsidRPr="0096000F">
        <w:rPr>
          <w:rFonts w:cs="Times New Roman"/>
          <w:bCs/>
        </w:rPr>
        <w:t>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363668" w:rsidRPr="0096000F" w:rsidRDefault="00363668" w:rsidP="00363668">
      <w:pPr>
        <w:pStyle w:val="Standard"/>
        <w:jc w:val="both"/>
        <w:rPr>
          <w:rFonts w:cs="Times New Roman"/>
        </w:rPr>
      </w:pPr>
      <w:r w:rsidRPr="0096000F">
        <w:rPr>
          <w:rFonts w:cs="Times New Roman"/>
          <w:bCs/>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363668" w:rsidRPr="0096000F" w:rsidRDefault="00363668" w:rsidP="00363668">
      <w:pPr>
        <w:pStyle w:val="Standard"/>
        <w:jc w:val="center"/>
        <w:outlineLvl w:val="0"/>
        <w:rPr>
          <w:rFonts w:cs="Times New Roman"/>
        </w:rPr>
      </w:pPr>
      <w:bookmarkStart w:id="9" w:name="_Toc523963043"/>
      <w:r w:rsidRPr="0096000F">
        <w:rPr>
          <w:rFonts w:cs="Times New Roman"/>
          <w:b/>
        </w:rPr>
        <w:t>Особенности оценки личностных результатов</w:t>
      </w:r>
      <w:bookmarkEnd w:id="9"/>
    </w:p>
    <w:p w:rsidR="00363668" w:rsidRPr="0096000F" w:rsidRDefault="00363668" w:rsidP="00363668">
      <w:pPr>
        <w:pStyle w:val="Standard"/>
        <w:jc w:val="both"/>
        <w:rPr>
          <w:rFonts w:cs="Times New Roman"/>
        </w:rPr>
      </w:pPr>
      <w:r w:rsidRPr="0096000F">
        <w:rPr>
          <w:rFonts w:cs="Times New Roman"/>
          <w:b/>
        </w:rPr>
        <w:t xml:space="preserve">Оценка личностных результатов </w:t>
      </w:r>
      <w:r w:rsidRPr="0096000F">
        <w:rPr>
          <w:rFonts w:cs="Times New Roman"/>
          <w:bCs/>
        </w:rPr>
        <w:t xml:space="preserve">представляет собой оценку достижения обучающимися </w:t>
      </w:r>
      <w:r w:rsidRPr="0096000F">
        <w:rPr>
          <w:rFonts w:cs="Times New Roman"/>
        </w:rPr>
        <w:t>в ходе их личностного развития планируемых результатов.</w:t>
      </w:r>
    </w:p>
    <w:p w:rsidR="00363668" w:rsidRPr="0096000F" w:rsidRDefault="00363668" w:rsidP="00363668">
      <w:pPr>
        <w:pStyle w:val="Standard"/>
        <w:jc w:val="both"/>
        <w:rPr>
          <w:rFonts w:cs="Times New Roman"/>
        </w:rPr>
      </w:pPr>
      <w:r w:rsidRPr="0096000F">
        <w:rPr>
          <w:rFonts w:cs="Times New Roman"/>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63668" w:rsidRPr="0096000F" w:rsidRDefault="00363668" w:rsidP="00363668">
      <w:pPr>
        <w:pStyle w:val="Standard"/>
        <w:jc w:val="both"/>
        <w:rPr>
          <w:rFonts w:cs="Times New Roman"/>
        </w:rPr>
      </w:pPr>
      <w:r w:rsidRPr="0096000F">
        <w:rPr>
          <w:rFonts w:cs="Times New Roman"/>
          <w:bCs/>
          <w:iCs/>
        </w:rPr>
        <w:t xml:space="preserve">Основным объектом оценки личностных результатов служит сформированность </w:t>
      </w:r>
      <w:r w:rsidRPr="0096000F">
        <w:rPr>
          <w:rFonts w:cs="Times New Roman"/>
        </w:rPr>
        <w:t>универсальных учебных действий, включаемых в следующие три основных</w:t>
      </w:r>
      <w:r w:rsidRPr="0096000F">
        <w:rPr>
          <w:rFonts w:cs="Times New Roman"/>
          <w:bCs/>
          <w:iCs/>
        </w:rPr>
        <w:t xml:space="preserve"> блока:</w:t>
      </w:r>
    </w:p>
    <w:p w:rsidR="00363668" w:rsidRPr="0096000F" w:rsidRDefault="00363668" w:rsidP="00363668">
      <w:pPr>
        <w:pStyle w:val="Standard"/>
        <w:jc w:val="both"/>
        <w:rPr>
          <w:rFonts w:cs="Times New Roman"/>
        </w:rPr>
      </w:pPr>
      <w:r w:rsidRPr="0096000F">
        <w:rPr>
          <w:rFonts w:cs="Times New Roman"/>
        </w:rPr>
        <w:t>1) сформированность основ гражданской идентичности личности;</w:t>
      </w:r>
    </w:p>
    <w:p w:rsidR="00363668" w:rsidRPr="0096000F" w:rsidRDefault="00363668" w:rsidP="00363668">
      <w:pPr>
        <w:pStyle w:val="Standard"/>
        <w:jc w:val="both"/>
        <w:rPr>
          <w:rFonts w:cs="Times New Roman"/>
        </w:rPr>
      </w:pPr>
      <w:r w:rsidRPr="0096000F">
        <w:rPr>
          <w:rFonts w:cs="Times New Roman"/>
        </w:rPr>
        <w:t>2) готовность к переходу к самообразованиюна основе учебно-познавательной мотивации, в том числе готовность к выбору направления профильного образования;</w:t>
      </w:r>
    </w:p>
    <w:p w:rsidR="00363668" w:rsidRPr="0096000F" w:rsidRDefault="00363668" w:rsidP="00363668">
      <w:pPr>
        <w:pStyle w:val="Standard"/>
        <w:jc w:val="both"/>
        <w:rPr>
          <w:rFonts w:cs="Times New Roman"/>
        </w:rPr>
      </w:pPr>
      <w:r w:rsidRPr="0096000F">
        <w:rPr>
          <w:rStyle w:val="dash041e005f0431005f044b005f0447005f043d005f044b005f0439005f005fchar1char1"/>
        </w:rPr>
        <w:t>3) </w:t>
      </w:r>
      <w:r w:rsidRPr="0096000F">
        <w:rPr>
          <w:rFonts w:cs="Times New Roman"/>
        </w:rPr>
        <w:t xml:space="preserve">сформированность </w:t>
      </w:r>
      <w:r w:rsidRPr="0096000F">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96000F">
        <w:rPr>
          <w:rFonts w:cs="Times New Roman"/>
        </w:rPr>
        <w:t>.</w:t>
      </w:r>
    </w:p>
    <w:p w:rsidR="00363668" w:rsidRPr="0096000F" w:rsidRDefault="00363668" w:rsidP="00363668">
      <w:pPr>
        <w:pStyle w:val="Standard"/>
        <w:jc w:val="both"/>
        <w:rPr>
          <w:rFonts w:cs="Times New Roman"/>
        </w:rPr>
      </w:pPr>
      <w:r w:rsidRPr="0096000F">
        <w:rPr>
          <w:rFonts w:cs="Times New Roman"/>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96000F">
        <w:rPr>
          <w:rFonts w:cs="Times New Roman"/>
          <w:bCs/>
          <w:iCs/>
        </w:rPr>
        <w:t xml:space="preserve">Поэтому оценка </w:t>
      </w:r>
      <w:r w:rsidRPr="0096000F">
        <w:rPr>
          <w:rFonts w:cs="Times New Roman"/>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не работающие в данном образовательном учреждении, которые обладают необходимой компетентностью в сфере психологической диагностики развития личности в детском и подростковом возрасте.</w:t>
      </w:r>
    </w:p>
    <w:p w:rsidR="00363668" w:rsidRPr="0096000F" w:rsidRDefault="00363668" w:rsidP="00363668">
      <w:pPr>
        <w:pStyle w:val="Standard"/>
        <w:jc w:val="both"/>
        <w:rPr>
          <w:rFonts w:cs="Times New Roman"/>
        </w:rPr>
      </w:pPr>
      <w:r w:rsidRPr="0096000F">
        <w:rPr>
          <w:rFonts w:cs="Times New Roman"/>
        </w:rPr>
        <w:lastRenderedPageBreak/>
        <w:t>Результаты мониторинговых исследований являются основанием для принятия различных управленческих решений.</w:t>
      </w:r>
    </w:p>
    <w:p w:rsidR="00363668" w:rsidRPr="0096000F" w:rsidRDefault="00363668" w:rsidP="00363668">
      <w:pPr>
        <w:pStyle w:val="Standard"/>
        <w:jc w:val="both"/>
        <w:rPr>
          <w:rFonts w:cs="Times New Roman"/>
        </w:rPr>
      </w:pPr>
      <w:r w:rsidRPr="0096000F">
        <w:rPr>
          <w:rFonts w:cs="Times New Roman"/>
        </w:rPr>
        <w:t>В текущем образовательном процессе возможна ограниченная оценка</w:t>
      </w:r>
      <w:r w:rsidRPr="0096000F">
        <w:rPr>
          <w:rFonts w:cs="Times New Roman"/>
          <w:b/>
        </w:rPr>
        <w:t xml:space="preserve"> </w:t>
      </w:r>
      <w:r w:rsidRPr="0096000F">
        <w:rPr>
          <w:rFonts w:cs="Times New Roman"/>
        </w:rPr>
        <w:t>сформированности отдельных личностных результатов, проявляющихся в:</w:t>
      </w:r>
    </w:p>
    <w:p w:rsidR="00363668" w:rsidRPr="0096000F" w:rsidRDefault="00363668" w:rsidP="00363668">
      <w:pPr>
        <w:pStyle w:val="affff0"/>
        <w:spacing w:line="240" w:lineRule="auto"/>
        <w:ind w:firstLine="0"/>
        <w:rPr>
          <w:sz w:val="24"/>
          <w:szCs w:val="24"/>
        </w:rPr>
      </w:pPr>
      <w:r w:rsidRPr="0096000F">
        <w:rPr>
          <w:sz w:val="24"/>
          <w:szCs w:val="24"/>
        </w:rPr>
        <w:t>1) соблюдении норм и правил поведения, принятых в образовательном учреждении;</w:t>
      </w:r>
    </w:p>
    <w:p w:rsidR="00363668" w:rsidRPr="0096000F" w:rsidRDefault="00363668" w:rsidP="00363668">
      <w:pPr>
        <w:pStyle w:val="affff0"/>
        <w:spacing w:line="240" w:lineRule="auto"/>
        <w:ind w:firstLine="0"/>
        <w:rPr>
          <w:sz w:val="24"/>
          <w:szCs w:val="24"/>
        </w:rPr>
      </w:pPr>
      <w:r w:rsidRPr="0096000F">
        <w:rPr>
          <w:sz w:val="24"/>
          <w:szCs w:val="24"/>
        </w:rPr>
        <w:t>2) участии в общественной жизни образовательного учреждения и ближайшего социального окружения, общественно-полезной деятельности;</w:t>
      </w:r>
    </w:p>
    <w:p w:rsidR="00363668" w:rsidRPr="0096000F" w:rsidRDefault="00363668" w:rsidP="00363668">
      <w:pPr>
        <w:pStyle w:val="affff0"/>
        <w:spacing w:line="240" w:lineRule="auto"/>
        <w:ind w:firstLine="0"/>
        <w:rPr>
          <w:sz w:val="24"/>
          <w:szCs w:val="24"/>
        </w:rPr>
      </w:pPr>
      <w:r w:rsidRPr="0096000F">
        <w:rPr>
          <w:sz w:val="24"/>
          <w:szCs w:val="24"/>
        </w:rPr>
        <w:t>3) прилежании и ответственности за результаты обучения;</w:t>
      </w:r>
    </w:p>
    <w:p w:rsidR="00363668" w:rsidRPr="0096000F" w:rsidRDefault="00363668" w:rsidP="00363668">
      <w:pPr>
        <w:pStyle w:val="affff0"/>
        <w:spacing w:line="240" w:lineRule="auto"/>
        <w:ind w:firstLine="0"/>
        <w:rPr>
          <w:sz w:val="24"/>
          <w:szCs w:val="24"/>
        </w:rPr>
      </w:pPr>
      <w:r w:rsidRPr="0096000F">
        <w:rPr>
          <w:sz w:val="24"/>
          <w:szCs w:val="24"/>
        </w:rPr>
        <w:t>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363668" w:rsidRPr="0096000F" w:rsidRDefault="00363668" w:rsidP="00363668">
      <w:pPr>
        <w:pStyle w:val="affff0"/>
        <w:spacing w:line="240" w:lineRule="auto"/>
        <w:ind w:firstLine="0"/>
        <w:rPr>
          <w:sz w:val="24"/>
          <w:szCs w:val="24"/>
        </w:rPr>
      </w:pPr>
      <w:r w:rsidRPr="0096000F">
        <w:rPr>
          <w:sz w:val="24"/>
          <w:szCs w:val="24"/>
        </w:rPr>
        <w:t>5) ценностно-смысловых установках обучающихся, формируемых средствами различных предметов в рамках системы общего образования.</w:t>
      </w:r>
    </w:p>
    <w:p w:rsidR="00363668" w:rsidRPr="0096000F" w:rsidRDefault="00363668" w:rsidP="00363668">
      <w:pPr>
        <w:pStyle w:val="Standard"/>
        <w:jc w:val="center"/>
        <w:outlineLvl w:val="0"/>
        <w:rPr>
          <w:rFonts w:cs="Times New Roman"/>
        </w:rPr>
      </w:pPr>
      <w:bookmarkStart w:id="10" w:name="_Toc523963044"/>
      <w:r w:rsidRPr="0096000F">
        <w:rPr>
          <w:rFonts w:cs="Times New Roman"/>
          <w:b/>
        </w:rPr>
        <w:t>Особенности оценки метапредметных результатов</w:t>
      </w:r>
      <w:bookmarkEnd w:id="10"/>
    </w:p>
    <w:p w:rsidR="00363668" w:rsidRPr="0096000F" w:rsidRDefault="00363668" w:rsidP="00363668">
      <w:pPr>
        <w:pStyle w:val="Standard"/>
        <w:jc w:val="both"/>
        <w:rPr>
          <w:rFonts w:cs="Times New Roman"/>
        </w:rPr>
      </w:pPr>
      <w:r w:rsidRPr="0096000F">
        <w:rPr>
          <w:rFonts w:cs="Times New Roman"/>
        </w:rPr>
        <w:t>Формирование метапредметных результатов обеспечивается за счёт основных компонентов образовательного процесса — учебных предметов.</w:t>
      </w:r>
    </w:p>
    <w:p w:rsidR="00363668" w:rsidRPr="0096000F" w:rsidRDefault="00363668" w:rsidP="00363668">
      <w:pPr>
        <w:pStyle w:val="Standard"/>
        <w:jc w:val="both"/>
        <w:rPr>
          <w:rFonts w:cs="Times New Roman"/>
        </w:rPr>
      </w:pPr>
      <w:r w:rsidRPr="0096000F">
        <w:rPr>
          <w:rFonts w:cs="Times New Roman"/>
          <w:bCs/>
          <w:iCs/>
        </w:rPr>
        <w:t xml:space="preserve">Основным </w:t>
      </w:r>
      <w:r w:rsidRPr="0096000F">
        <w:rPr>
          <w:rFonts w:cs="Times New Roman"/>
          <w:b/>
          <w:bCs/>
          <w:iCs/>
        </w:rPr>
        <w:t>объектом</w:t>
      </w:r>
      <w:r w:rsidRPr="0096000F">
        <w:rPr>
          <w:rFonts w:cs="Times New Roman"/>
          <w:bCs/>
          <w:iCs/>
        </w:rPr>
        <w:t xml:space="preserve"> оценки метапредметных результатов является</w:t>
      </w:r>
      <w:r w:rsidRPr="0096000F">
        <w:rPr>
          <w:rFonts w:cs="Times New Roman"/>
        </w:rPr>
        <w:t>:</w:t>
      </w:r>
    </w:p>
    <w:p w:rsidR="00363668" w:rsidRPr="0096000F" w:rsidRDefault="00363668" w:rsidP="00363668">
      <w:pPr>
        <w:pStyle w:val="affff0"/>
        <w:spacing w:line="240" w:lineRule="auto"/>
        <w:ind w:firstLine="0"/>
        <w:rPr>
          <w:sz w:val="24"/>
          <w:szCs w:val="24"/>
        </w:rPr>
      </w:pPr>
      <w:r w:rsidRPr="0096000F">
        <w:rPr>
          <w:sz w:val="24"/>
          <w:szCs w:val="24"/>
        </w:rPr>
        <w:t>• способность и готовность к освоению систематических знаний, их самостоятельному пополнению, переносу и интеграции;</w:t>
      </w:r>
    </w:p>
    <w:p w:rsidR="00363668" w:rsidRPr="0096000F" w:rsidRDefault="00363668" w:rsidP="00363668">
      <w:pPr>
        <w:pStyle w:val="affff0"/>
        <w:spacing w:line="240" w:lineRule="auto"/>
        <w:ind w:firstLine="0"/>
        <w:rPr>
          <w:sz w:val="24"/>
          <w:szCs w:val="24"/>
        </w:rPr>
      </w:pPr>
      <w:r w:rsidRPr="0096000F">
        <w:rPr>
          <w:iCs/>
          <w:sz w:val="24"/>
          <w:szCs w:val="24"/>
        </w:rPr>
        <w:t>• </w:t>
      </w:r>
      <w:r w:rsidRPr="0096000F">
        <w:rPr>
          <w:sz w:val="24"/>
          <w:szCs w:val="24"/>
        </w:rPr>
        <w:t>способность к сотрудничеству и коммуникации;</w:t>
      </w:r>
    </w:p>
    <w:p w:rsidR="00363668" w:rsidRPr="0096000F" w:rsidRDefault="00363668" w:rsidP="00363668">
      <w:pPr>
        <w:pStyle w:val="affff0"/>
        <w:spacing w:line="240" w:lineRule="auto"/>
        <w:ind w:firstLine="0"/>
        <w:rPr>
          <w:sz w:val="24"/>
          <w:szCs w:val="24"/>
        </w:rPr>
      </w:pPr>
      <w:r w:rsidRPr="0096000F">
        <w:rPr>
          <w:iCs/>
          <w:sz w:val="24"/>
          <w:szCs w:val="24"/>
        </w:rPr>
        <w:t>• </w:t>
      </w:r>
      <w:r w:rsidRPr="0096000F">
        <w:rPr>
          <w:sz w:val="24"/>
          <w:szCs w:val="24"/>
        </w:rPr>
        <w:t>способность к решению личностно и социально значимых проблем и воплощению найденных решений в практику;</w:t>
      </w:r>
    </w:p>
    <w:p w:rsidR="00363668" w:rsidRPr="0096000F" w:rsidRDefault="00363668" w:rsidP="00363668">
      <w:pPr>
        <w:pStyle w:val="affff0"/>
        <w:spacing w:line="240" w:lineRule="auto"/>
        <w:ind w:firstLine="0"/>
        <w:rPr>
          <w:sz w:val="24"/>
          <w:szCs w:val="24"/>
        </w:rPr>
      </w:pPr>
      <w:r w:rsidRPr="0096000F">
        <w:rPr>
          <w:iCs/>
          <w:sz w:val="24"/>
          <w:szCs w:val="24"/>
        </w:rPr>
        <w:t>• </w:t>
      </w:r>
      <w:r w:rsidRPr="0096000F">
        <w:rPr>
          <w:sz w:val="24"/>
          <w:szCs w:val="24"/>
        </w:rPr>
        <w:t>способность и готовность к использованию ИКТ в целях обучения и развития;</w:t>
      </w:r>
    </w:p>
    <w:p w:rsidR="00363668" w:rsidRPr="0096000F" w:rsidRDefault="00363668" w:rsidP="00363668">
      <w:pPr>
        <w:pStyle w:val="affff0"/>
        <w:spacing w:line="240" w:lineRule="auto"/>
        <w:ind w:firstLine="0"/>
        <w:rPr>
          <w:sz w:val="24"/>
          <w:szCs w:val="24"/>
        </w:rPr>
      </w:pPr>
      <w:r w:rsidRPr="0096000F">
        <w:rPr>
          <w:iCs/>
          <w:sz w:val="24"/>
          <w:szCs w:val="24"/>
        </w:rPr>
        <w:t>• </w:t>
      </w:r>
      <w:r w:rsidRPr="0096000F">
        <w:rPr>
          <w:sz w:val="24"/>
          <w:szCs w:val="24"/>
        </w:rPr>
        <w:t>способность к самоорганизации, саморегуляции и рефлексии.</w:t>
      </w:r>
    </w:p>
    <w:p w:rsidR="00363668" w:rsidRPr="0096000F" w:rsidRDefault="00363668" w:rsidP="00363668">
      <w:pPr>
        <w:pStyle w:val="affff0"/>
        <w:spacing w:line="240" w:lineRule="auto"/>
        <w:ind w:firstLine="0"/>
        <w:rPr>
          <w:sz w:val="24"/>
          <w:szCs w:val="24"/>
        </w:rPr>
      </w:pPr>
      <w:r w:rsidRPr="0096000F">
        <w:rPr>
          <w:sz w:val="24"/>
          <w:szCs w:val="24"/>
        </w:rPr>
        <w:t>Оценка достижения метапредметных результатов проводится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363668" w:rsidRPr="0096000F" w:rsidRDefault="00363668" w:rsidP="00363668">
      <w:pPr>
        <w:pStyle w:val="Standard"/>
        <w:jc w:val="both"/>
        <w:rPr>
          <w:rFonts w:cs="Times New Roman"/>
        </w:rPr>
      </w:pPr>
      <w:r w:rsidRPr="0096000F">
        <w:rPr>
          <w:rFonts w:cs="Times New Roman"/>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363668" w:rsidRPr="0096000F" w:rsidRDefault="00363668" w:rsidP="00363668">
      <w:pPr>
        <w:pStyle w:val="Standard"/>
        <w:jc w:val="both"/>
        <w:rPr>
          <w:rFonts w:cs="Times New Roman"/>
        </w:rPr>
      </w:pPr>
    </w:p>
    <w:p w:rsidR="00363668" w:rsidRPr="0096000F" w:rsidRDefault="00363668" w:rsidP="00363668">
      <w:pPr>
        <w:pStyle w:val="Standard"/>
        <w:jc w:val="both"/>
        <w:rPr>
          <w:rFonts w:cs="Times New Roman"/>
        </w:rPr>
      </w:pPr>
      <w:r w:rsidRPr="0096000F">
        <w:rPr>
          <w:rFonts w:cs="Times New Roman"/>
        </w:rPr>
        <w:t xml:space="preserve"> Обязательными составляющими системы внутришкольного мониторинга образовательных достижений являются материалы:</w:t>
      </w:r>
    </w:p>
    <w:p w:rsidR="00363668" w:rsidRPr="0096000F" w:rsidRDefault="00363668" w:rsidP="00363668">
      <w:pPr>
        <w:pStyle w:val="affff0"/>
        <w:spacing w:line="240" w:lineRule="auto"/>
        <w:ind w:firstLine="0"/>
        <w:rPr>
          <w:sz w:val="24"/>
          <w:szCs w:val="24"/>
        </w:rPr>
      </w:pPr>
      <w:r w:rsidRPr="0096000F">
        <w:rPr>
          <w:iCs/>
          <w:sz w:val="24"/>
          <w:szCs w:val="24"/>
        </w:rPr>
        <w:t>• </w:t>
      </w:r>
      <w:r w:rsidRPr="0096000F">
        <w:rPr>
          <w:sz w:val="24"/>
          <w:szCs w:val="24"/>
        </w:rPr>
        <w:t>стартовой диагностики;</w:t>
      </w:r>
    </w:p>
    <w:p w:rsidR="00363668" w:rsidRPr="0096000F" w:rsidRDefault="00363668" w:rsidP="00363668">
      <w:pPr>
        <w:pStyle w:val="affff0"/>
        <w:spacing w:line="240" w:lineRule="auto"/>
        <w:ind w:firstLine="0"/>
        <w:rPr>
          <w:sz w:val="24"/>
          <w:szCs w:val="24"/>
        </w:rPr>
      </w:pPr>
      <w:r w:rsidRPr="0096000F">
        <w:rPr>
          <w:iCs/>
          <w:sz w:val="24"/>
          <w:szCs w:val="24"/>
        </w:rPr>
        <w:t>• </w:t>
      </w:r>
      <w:r w:rsidRPr="0096000F">
        <w:rPr>
          <w:sz w:val="24"/>
          <w:szCs w:val="24"/>
        </w:rPr>
        <w:t>текущего выполнения учебных исследований и учебных проектов;</w:t>
      </w:r>
    </w:p>
    <w:p w:rsidR="00363668" w:rsidRPr="0096000F" w:rsidRDefault="00363668" w:rsidP="00363668">
      <w:pPr>
        <w:pStyle w:val="affff0"/>
        <w:spacing w:line="240" w:lineRule="auto"/>
        <w:ind w:firstLine="0"/>
        <w:rPr>
          <w:sz w:val="24"/>
          <w:szCs w:val="24"/>
        </w:rPr>
      </w:pPr>
      <w:r w:rsidRPr="0096000F">
        <w:rPr>
          <w:iCs/>
          <w:sz w:val="24"/>
          <w:szCs w:val="24"/>
        </w:rPr>
        <w:t>• </w:t>
      </w:r>
      <w:r w:rsidRPr="0096000F">
        <w:rPr>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363668" w:rsidRPr="0096000F" w:rsidRDefault="00363668" w:rsidP="00363668">
      <w:pPr>
        <w:pStyle w:val="Standard"/>
        <w:jc w:val="center"/>
        <w:outlineLvl w:val="0"/>
        <w:rPr>
          <w:rFonts w:cs="Times New Roman"/>
        </w:rPr>
      </w:pPr>
      <w:bookmarkStart w:id="11" w:name="_Toc523963045"/>
      <w:r w:rsidRPr="0096000F">
        <w:rPr>
          <w:rFonts w:cs="Times New Roman"/>
          <w:b/>
        </w:rPr>
        <w:t>Особенности оценки предметных результатов</w:t>
      </w:r>
      <w:bookmarkEnd w:id="11"/>
    </w:p>
    <w:p w:rsidR="00363668" w:rsidRPr="0096000F" w:rsidRDefault="00363668" w:rsidP="00363668">
      <w:pPr>
        <w:pStyle w:val="Standard"/>
        <w:jc w:val="both"/>
        <w:rPr>
          <w:rFonts w:cs="Times New Roman"/>
        </w:rPr>
      </w:pPr>
      <w:r w:rsidRPr="0096000F">
        <w:rPr>
          <w:rFonts w:cs="Times New Roman"/>
        </w:rPr>
        <w:t xml:space="preserve">Оценка предметных результатов </w:t>
      </w:r>
      <w:r w:rsidRPr="0096000F">
        <w:rPr>
          <w:rFonts w:cs="Times New Roman"/>
          <w:bCs/>
        </w:rPr>
        <w:t xml:space="preserve">представляет собой оценку достижения обучающимся </w:t>
      </w:r>
      <w:r w:rsidRPr="0096000F">
        <w:rPr>
          <w:rFonts w:cs="Times New Roman"/>
        </w:rPr>
        <w:t>планируемых результатов по отдельным предметам.</w:t>
      </w:r>
    </w:p>
    <w:p w:rsidR="00363668" w:rsidRPr="0096000F" w:rsidRDefault="00363668" w:rsidP="00363668">
      <w:pPr>
        <w:pStyle w:val="Standard"/>
        <w:jc w:val="both"/>
        <w:rPr>
          <w:rFonts w:cs="Times New Roman"/>
        </w:rPr>
      </w:pPr>
      <w:r w:rsidRPr="0096000F">
        <w:rPr>
          <w:rFonts w:cs="Times New Roman"/>
        </w:rPr>
        <w:t>Формирование этих результатов обеспечивается за счёт основных компонентов образовательного процесса — учебных предметов.</w:t>
      </w:r>
    </w:p>
    <w:p w:rsidR="00363668" w:rsidRPr="0096000F" w:rsidRDefault="00363668" w:rsidP="00363668">
      <w:pPr>
        <w:pStyle w:val="Standard"/>
        <w:jc w:val="both"/>
        <w:rPr>
          <w:rFonts w:cs="Times New Roman"/>
        </w:rPr>
      </w:pPr>
      <w:r w:rsidRPr="0096000F">
        <w:rPr>
          <w:rFonts w:cs="Times New Roman"/>
          <w:bCs/>
          <w:iCs/>
        </w:rPr>
        <w:t xml:space="preserve">Основным объектом оценки предметных результатов в соответствии с требованиями Стандарта является </w:t>
      </w:r>
      <w:r w:rsidRPr="0096000F">
        <w:rPr>
          <w:rFonts w:cs="Times New Roman"/>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363668" w:rsidRPr="0096000F" w:rsidRDefault="00363668" w:rsidP="00363668">
      <w:pPr>
        <w:pStyle w:val="Standard"/>
        <w:jc w:val="both"/>
        <w:rPr>
          <w:rFonts w:cs="Times New Roman"/>
        </w:rPr>
      </w:pPr>
      <w:r w:rsidRPr="0096000F">
        <w:rPr>
          <w:rFonts w:cs="Times New Roman"/>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363668" w:rsidRPr="0096000F" w:rsidRDefault="00363668" w:rsidP="00363668">
      <w:pPr>
        <w:pStyle w:val="Standard"/>
        <w:jc w:val="both"/>
        <w:rPr>
          <w:rFonts w:cs="Times New Roman"/>
        </w:rPr>
      </w:pPr>
      <w:r w:rsidRPr="0096000F">
        <w:rPr>
          <w:rFonts w:cs="Times New Roman"/>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363668" w:rsidRPr="0096000F" w:rsidRDefault="00363668" w:rsidP="00363668">
      <w:pPr>
        <w:pStyle w:val="Standard"/>
        <w:jc w:val="both"/>
        <w:rPr>
          <w:rFonts w:cs="Times New Roman"/>
        </w:rPr>
      </w:pPr>
      <w:r w:rsidRPr="0096000F">
        <w:rPr>
          <w:rFonts w:cs="Times New Roman"/>
        </w:rPr>
        <w:lastRenderedPageBreak/>
        <w:t>Практика показывает, что для описания достижений обучающихся целесообразно установить следующие пять уровней.</w:t>
      </w:r>
    </w:p>
    <w:p w:rsidR="00363668" w:rsidRPr="0096000F" w:rsidRDefault="00363668" w:rsidP="00363668">
      <w:pPr>
        <w:pStyle w:val="Standard"/>
        <w:jc w:val="both"/>
        <w:rPr>
          <w:rFonts w:cs="Times New Roman"/>
        </w:rPr>
      </w:pPr>
      <w:r w:rsidRPr="0096000F">
        <w:rPr>
          <w:rFonts w:cs="Times New Roman"/>
          <w:b/>
        </w:rPr>
        <w:t>Базовый уровень достижений</w:t>
      </w:r>
      <w:r w:rsidRPr="0096000F">
        <w:rPr>
          <w:rFonts w:cs="Times New Roman"/>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363668" w:rsidRPr="0096000F" w:rsidRDefault="00363668" w:rsidP="00363668">
      <w:pPr>
        <w:pStyle w:val="Standard"/>
        <w:jc w:val="both"/>
        <w:rPr>
          <w:rFonts w:cs="Times New Roman"/>
        </w:rPr>
      </w:pPr>
      <w:r w:rsidRPr="0096000F">
        <w:rPr>
          <w:rFonts w:cs="Times New Roman"/>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96000F">
        <w:rPr>
          <w:rFonts w:cs="Times New Roman"/>
          <w:b/>
        </w:rPr>
        <w:t xml:space="preserve"> превышающие базовый</w:t>
      </w:r>
      <w:r w:rsidRPr="0096000F">
        <w:rPr>
          <w:rFonts w:cs="Times New Roman"/>
        </w:rPr>
        <w:t>:</w:t>
      </w:r>
    </w:p>
    <w:p w:rsidR="00363668" w:rsidRPr="0096000F" w:rsidRDefault="00363668" w:rsidP="00363668">
      <w:pPr>
        <w:pStyle w:val="affff0"/>
        <w:spacing w:line="240" w:lineRule="auto"/>
        <w:ind w:firstLine="0"/>
        <w:rPr>
          <w:sz w:val="24"/>
          <w:szCs w:val="24"/>
        </w:rPr>
      </w:pPr>
      <w:r w:rsidRPr="0096000F">
        <w:rPr>
          <w:iCs/>
          <w:sz w:val="24"/>
          <w:szCs w:val="24"/>
        </w:rPr>
        <w:t>• </w:t>
      </w:r>
      <w:r w:rsidRPr="0096000F">
        <w:rPr>
          <w:b/>
          <w:sz w:val="24"/>
          <w:szCs w:val="24"/>
        </w:rPr>
        <w:t>повышенный уровень</w:t>
      </w:r>
      <w:r w:rsidRPr="0096000F">
        <w:rPr>
          <w:sz w:val="24"/>
          <w:szCs w:val="24"/>
        </w:rPr>
        <w:t xml:space="preserve"> достижения планируемых результатов, оценка «хорошо» (отметка «4»);</w:t>
      </w:r>
    </w:p>
    <w:p w:rsidR="00363668" w:rsidRPr="0096000F" w:rsidRDefault="00363668" w:rsidP="00363668">
      <w:pPr>
        <w:pStyle w:val="affff0"/>
        <w:spacing w:line="240" w:lineRule="auto"/>
        <w:ind w:firstLine="0"/>
        <w:rPr>
          <w:sz w:val="24"/>
          <w:szCs w:val="24"/>
        </w:rPr>
      </w:pPr>
      <w:r w:rsidRPr="0096000F">
        <w:rPr>
          <w:iCs/>
          <w:sz w:val="24"/>
          <w:szCs w:val="24"/>
        </w:rPr>
        <w:t>• </w:t>
      </w:r>
      <w:r w:rsidRPr="0096000F">
        <w:rPr>
          <w:b/>
          <w:sz w:val="24"/>
          <w:szCs w:val="24"/>
        </w:rPr>
        <w:t xml:space="preserve">высокий уровень </w:t>
      </w:r>
      <w:r w:rsidRPr="0096000F">
        <w:rPr>
          <w:sz w:val="24"/>
          <w:szCs w:val="24"/>
        </w:rPr>
        <w:t>достижения планируемых результатов, оценка «отлично» (отметка «5»).</w:t>
      </w:r>
    </w:p>
    <w:p w:rsidR="00363668" w:rsidRPr="0096000F" w:rsidRDefault="00363668" w:rsidP="00363668">
      <w:pPr>
        <w:pStyle w:val="Standard"/>
        <w:jc w:val="both"/>
        <w:rPr>
          <w:rFonts w:cs="Times New Roman"/>
        </w:rPr>
      </w:pPr>
      <w:r w:rsidRPr="0096000F">
        <w:rPr>
          <w:rFonts w:cs="Times New Roman"/>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363668" w:rsidRPr="0096000F" w:rsidRDefault="00363668" w:rsidP="00363668">
      <w:pPr>
        <w:pStyle w:val="Standard"/>
        <w:jc w:val="both"/>
        <w:rPr>
          <w:rFonts w:cs="Times New Roman"/>
        </w:rPr>
      </w:pPr>
      <w:r w:rsidRPr="0096000F">
        <w:rPr>
          <w:rFonts w:cs="Times New Roman"/>
        </w:rPr>
        <w:t xml:space="preserve">Для описания подготовки учащихся, уровень достижений которых </w:t>
      </w:r>
      <w:r w:rsidRPr="0096000F">
        <w:rPr>
          <w:rFonts w:cs="Times New Roman"/>
          <w:b/>
        </w:rPr>
        <w:t>ниже базового</w:t>
      </w:r>
      <w:r w:rsidRPr="0096000F">
        <w:rPr>
          <w:rFonts w:cs="Times New Roman"/>
        </w:rPr>
        <w:t>, целесообразно выделить также два уровня:</w:t>
      </w:r>
    </w:p>
    <w:p w:rsidR="00363668" w:rsidRPr="0096000F" w:rsidRDefault="00363668" w:rsidP="00363668">
      <w:pPr>
        <w:pStyle w:val="affff0"/>
        <w:spacing w:line="240" w:lineRule="auto"/>
        <w:ind w:firstLine="0"/>
        <w:rPr>
          <w:sz w:val="24"/>
          <w:szCs w:val="24"/>
        </w:rPr>
      </w:pPr>
      <w:r w:rsidRPr="0096000F">
        <w:rPr>
          <w:iCs/>
          <w:sz w:val="24"/>
          <w:szCs w:val="24"/>
        </w:rPr>
        <w:t>• </w:t>
      </w:r>
      <w:r w:rsidRPr="0096000F">
        <w:rPr>
          <w:b/>
          <w:sz w:val="24"/>
          <w:szCs w:val="24"/>
        </w:rPr>
        <w:t>пониженный уровень</w:t>
      </w:r>
      <w:r w:rsidRPr="0096000F">
        <w:rPr>
          <w:sz w:val="24"/>
          <w:szCs w:val="24"/>
        </w:rPr>
        <w:t xml:space="preserve"> достижений, оценка «неудовлетворительно» (отметка «2»);</w:t>
      </w:r>
    </w:p>
    <w:p w:rsidR="00363668" w:rsidRPr="0096000F" w:rsidRDefault="00363668" w:rsidP="00363668">
      <w:pPr>
        <w:pStyle w:val="affff0"/>
        <w:spacing w:line="276" w:lineRule="auto"/>
        <w:ind w:firstLine="0"/>
        <w:rPr>
          <w:sz w:val="24"/>
          <w:szCs w:val="24"/>
        </w:rPr>
      </w:pPr>
      <w:r w:rsidRPr="0096000F">
        <w:rPr>
          <w:iCs/>
          <w:sz w:val="24"/>
          <w:szCs w:val="24"/>
        </w:rPr>
        <w:t>• </w:t>
      </w:r>
      <w:r w:rsidRPr="0096000F">
        <w:rPr>
          <w:b/>
          <w:sz w:val="24"/>
          <w:szCs w:val="24"/>
        </w:rPr>
        <w:t>низкий уровень</w:t>
      </w:r>
      <w:r w:rsidRPr="0096000F">
        <w:rPr>
          <w:sz w:val="24"/>
          <w:szCs w:val="24"/>
        </w:rPr>
        <w:t xml:space="preserve"> достижений, оценка «плохо» (отметка «1»).</w:t>
      </w:r>
    </w:p>
    <w:p w:rsidR="00363668" w:rsidRPr="0096000F" w:rsidRDefault="00363668" w:rsidP="00363668">
      <w:pPr>
        <w:pStyle w:val="Standard"/>
        <w:jc w:val="both"/>
        <w:rPr>
          <w:rFonts w:cs="Times New Roman"/>
        </w:rPr>
      </w:pPr>
      <w:r w:rsidRPr="0096000F">
        <w:rPr>
          <w:rFonts w:cs="Times New Roman"/>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363668" w:rsidRPr="0096000F" w:rsidRDefault="00363668" w:rsidP="00363668">
      <w:pPr>
        <w:pStyle w:val="Standard"/>
        <w:jc w:val="both"/>
        <w:rPr>
          <w:rFonts w:cs="Times New Roman"/>
        </w:rPr>
      </w:pPr>
      <w:r w:rsidRPr="0096000F">
        <w:rPr>
          <w:rFonts w:cs="Times New Roman"/>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363668" w:rsidRPr="0096000F" w:rsidRDefault="00363668" w:rsidP="00363668">
      <w:pPr>
        <w:pStyle w:val="Standard"/>
        <w:jc w:val="both"/>
        <w:rPr>
          <w:rFonts w:cs="Times New Roman"/>
        </w:rPr>
      </w:pPr>
      <w:r w:rsidRPr="0096000F">
        <w:rPr>
          <w:rFonts w:cs="Times New Roman"/>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96000F">
        <w:rPr>
          <w:rFonts w:cs="Times New Roman"/>
          <w:u w:val="single"/>
        </w:rPr>
        <w:t>формированию мотивации к обучению</w:t>
      </w:r>
      <w:r w:rsidRPr="0096000F">
        <w:rPr>
          <w:rFonts w:cs="Times New Roman"/>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363668" w:rsidRPr="0096000F" w:rsidRDefault="00363668" w:rsidP="00363668">
      <w:pPr>
        <w:pStyle w:val="Standard"/>
        <w:jc w:val="both"/>
        <w:rPr>
          <w:rFonts w:cs="Times New Roman"/>
        </w:rPr>
      </w:pPr>
      <w:r w:rsidRPr="0096000F">
        <w:rPr>
          <w:rFonts w:cs="Times New Roman"/>
        </w:rPr>
        <w:t>Описанный выше подход целесообразно применять в ходе различных процедур оценивания: текущего, промежуточного и итогового.</w:t>
      </w:r>
    </w:p>
    <w:p w:rsidR="00363668" w:rsidRPr="0096000F" w:rsidRDefault="00363668" w:rsidP="00363668">
      <w:pPr>
        <w:pStyle w:val="Standard"/>
        <w:jc w:val="both"/>
        <w:rPr>
          <w:rFonts w:cs="Times New Roman"/>
        </w:rPr>
      </w:pPr>
      <w:r w:rsidRPr="0096000F">
        <w:rPr>
          <w:rFonts w:cs="Times New Roman"/>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363668" w:rsidRPr="00CB0848" w:rsidRDefault="00363668" w:rsidP="00363668">
      <w:pPr>
        <w:pStyle w:val="a6"/>
        <w:tabs>
          <w:tab w:val="left" w:pos="708"/>
        </w:tabs>
        <w:jc w:val="both"/>
        <w:rPr>
          <w:rFonts w:ascii="Times New Roman" w:eastAsia="Calibri" w:hAnsi="Times New Roman" w:cs="Times New Roman"/>
        </w:rPr>
      </w:pPr>
      <w:r w:rsidRPr="00CB0848">
        <w:rPr>
          <w:rFonts w:ascii="Times New Roman" w:eastAsia="Calibri" w:hAnsi="Times New Roman" w:cs="Times New Roman"/>
        </w:rPr>
        <w:t>Для оценки динамики формирования предметных результатов 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w:t>
      </w:r>
    </w:p>
    <w:p w:rsidR="00363668" w:rsidRPr="0096000F" w:rsidRDefault="00363668" w:rsidP="00363668">
      <w:pPr>
        <w:pStyle w:val="affff0"/>
        <w:spacing w:line="240" w:lineRule="auto"/>
        <w:ind w:firstLine="0"/>
        <w:rPr>
          <w:sz w:val="24"/>
          <w:szCs w:val="24"/>
        </w:rPr>
      </w:pPr>
      <w:r w:rsidRPr="00CB0848">
        <w:rPr>
          <w:iCs/>
          <w:sz w:val="24"/>
          <w:szCs w:val="24"/>
        </w:rPr>
        <w:t>• </w:t>
      </w:r>
      <w:r w:rsidRPr="00CB0848">
        <w:rPr>
          <w:sz w:val="24"/>
          <w:szCs w:val="24"/>
        </w:rPr>
        <w:t>первичному ознакомлению, отработке и осознанию</w:t>
      </w:r>
      <w:r w:rsidRPr="0096000F">
        <w:rPr>
          <w:sz w:val="24"/>
          <w:szCs w:val="24"/>
        </w:rPr>
        <w:t xml:space="preserve"> теоретических моделей и понятий (общенаучных и базовых для данной области знания), стандартных алгоритмов и процедур;</w:t>
      </w:r>
    </w:p>
    <w:p w:rsidR="00363668" w:rsidRPr="0096000F" w:rsidRDefault="00363668" w:rsidP="00363668">
      <w:pPr>
        <w:pStyle w:val="affff0"/>
        <w:spacing w:line="240" w:lineRule="auto"/>
        <w:ind w:firstLine="0"/>
        <w:rPr>
          <w:sz w:val="24"/>
          <w:szCs w:val="24"/>
        </w:rPr>
      </w:pPr>
      <w:r w:rsidRPr="0096000F">
        <w:rPr>
          <w:iCs/>
          <w:sz w:val="24"/>
          <w:szCs w:val="24"/>
        </w:rPr>
        <w:t>• </w:t>
      </w:r>
      <w:r w:rsidRPr="0096000F">
        <w:rPr>
          <w:sz w:val="24"/>
          <w:szCs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363668" w:rsidRPr="0096000F" w:rsidRDefault="00363668" w:rsidP="00363668">
      <w:pPr>
        <w:pStyle w:val="affff0"/>
        <w:spacing w:line="240" w:lineRule="auto"/>
        <w:ind w:firstLine="0"/>
        <w:rPr>
          <w:sz w:val="24"/>
          <w:szCs w:val="24"/>
        </w:rPr>
      </w:pPr>
      <w:r w:rsidRPr="0096000F">
        <w:rPr>
          <w:iCs/>
          <w:sz w:val="24"/>
          <w:szCs w:val="24"/>
        </w:rPr>
        <w:lastRenderedPageBreak/>
        <w:t>• </w:t>
      </w:r>
      <w:r w:rsidRPr="0096000F">
        <w:rPr>
          <w:sz w:val="24"/>
          <w:szCs w:val="24"/>
        </w:rPr>
        <w:t>выявлению и анализу существенных и устойчивых связей и отношений между объектами и процессами.</w:t>
      </w:r>
    </w:p>
    <w:p w:rsidR="00363668" w:rsidRPr="0096000F" w:rsidRDefault="00363668" w:rsidP="00363668">
      <w:pPr>
        <w:pStyle w:val="Standard"/>
        <w:jc w:val="both"/>
        <w:rPr>
          <w:rFonts w:cs="Times New Roman"/>
        </w:rPr>
      </w:pPr>
      <w:r w:rsidRPr="0096000F">
        <w:rPr>
          <w:rFonts w:cs="Times New Roman"/>
        </w:rPr>
        <w:t>При этом обязательными составляющими системы накопленной оценки являются материалы:</w:t>
      </w:r>
    </w:p>
    <w:p w:rsidR="00363668" w:rsidRPr="0096000F" w:rsidRDefault="00363668" w:rsidP="00363668">
      <w:pPr>
        <w:pStyle w:val="affff0"/>
        <w:spacing w:line="240" w:lineRule="auto"/>
        <w:ind w:firstLine="0"/>
        <w:rPr>
          <w:sz w:val="24"/>
          <w:szCs w:val="24"/>
        </w:rPr>
      </w:pPr>
      <w:r w:rsidRPr="0096000F">
        <w:rPr>
          <w:iCs/>
          <w:sz w:val="24"/>
          <w:szCs w:val="24"/>
        </w:rPr>
        <w:t>• </w:t>
      </w:r>
      <w:r w:rsidRPr="0096000F">
        <w:rPr>
          <w:sz w:val="24"/>
          <w:szCs w:val="24"/>
        </w:rPr>
        <w:t>стартовой диагностики;</w:t>
      </w:r>
    </w:p>
    <w:p w:rsidR="00363668" w:rsidRPr="0096000F" w:rsidRDefault="00363668" w:rsidP="00363668">
      <w:pPr>
        <w:pStyle w:val="affff0"/>
        <w:spacing w:line="240" w:lineRule="auto"/>
        <w:ind w:firstLine="0"/>
        <w:rPr>
          <w:sz w:val="24"/>
          <w:szCs w:val="24"/>
        </w:rPr>
      </w:pPr>
      <w:r w:rsidRPr="0096000F">
        <w:rPr>
          <w:iCs/>
          <w:sz w:val="24"/>
          <w:szCs w:val="24"/>
        </w:rPr>
        <w:t>• </w:t>
      </w:r>
      <w:r w:rsidRPr="0096000F">
        <w:rPr>
          <w:sz w:val="24"/>
          <w:szCs w:val="24"/>
        </w:rPr>
        <w:t>тематических и итоговых проверочных работ по всем учебным предметам;</w:t>
      </w:r>
    </w:p>
    <w:p w:rsidR="00363668" w:rsidRPr="0096000F" w:rsidRDefault="00363668" w:rsidP="00363668">
      <w:pPr>
        <w:pStyle w:val="affff0"/>
        <w:spacing w:line="240" w:lineRule="auto"/>
        <w:ind w:firstLine="0"/>
        <w:rPr>
          <w:sz w:val="24"/>
          <w:szCs w:val="24"/>
        </w:rPr>
      </w:pPr>
      <w:r w:rsidRPr="0096000F">
        <w:rPr>
          <w:iCs/>
          <w:sz w:val="24"/>
          <w:szCs w:val="24"/>
        </w:rPr>
        <w:t>• </w:t>
      </w:r>
      <w:r w:rsidRPr="0096000F">
        <w:rPr>
          <w:sz w:val="24"/>
          <w:szCs w:val="24"/>
        </w:rPr>
        <w:t>творческих работ.</w:t>
      </w:r>
    </w:p>
    <w:p w:rsidR="00363668" w:rsidRPr="0096000F" w:rsidRDefault="00363668" w:rsidP="00363668">
      <w:pPr>
        <w:pStyle w:val="26"/>
        <w:spacing w:after="0" w:line="240" w:lineRule="auto"/>
        <w:jc w:val="both"/>
      </w:pPr>
      <w:r w:rsidRPr="0096000F">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363668" w:rsidRPr="0096000F" w:rsidRDefault="00363668" w:rsidP="00363668">
      <w:pPr>
        <w:pStyle w:val="28"/>
        <w:spacing w:line="240" w:lineRule="auto"/>
        <w:ind w:left="0"/>
        <w:jc w:val="both"/>
      </w:pPr>
      <w:r w:rsidRPr="0096000F">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363668" w:rsidRPr="0096000F" w:rsidRDefault="00363668" w:rsidP="00363668">
      <w:pPr>
        <w:pStyle w:val="28"/>
        <w:spacing w:line="240" w:lineRule="auto"/>
        <w:ind w:left="0"/>
        <w:jc w:val="both"/>
      </w:pPr>
      <w:r w:rsidRPr="0096000F">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363668" w:rsidRPr="0096000F" w:rsidRDefault="00363668" w:rsidP="00363668">
      <w:pPr>
        <w:pStyle w:val="28"/>
        <w:spacing w:line="240" w:lineRule="auto"/>
        <w:ind w:left="0"/>
        <w:jc w:val="both"/>
      </w:pPr>
      <w:r w:rsidRPr="0096000F">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363668" w:rsidRPr="0096000F" w:rsidRDefault="00363668" w:rsidP="00363668">
      <w:pPr>
        <w:pStyle w:val="28"/>
        <w:spacing w:line="240" w:lineRule="auto"/>
        <w:ind w:left="0"/>
        <w:jc w:val="both"/>
      </w:pPr>
      <w:r w:rsidRPr="0096000F">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363668" w:rsidRPr="0096000F" w:rsidRDefault="00363668" w:rsidP="00363668">
      <w:pPr>
        <w:pStyle w:val="affff0"/>
        <w:spacing w:line="240" w:lineRule="auto"/>
        <w:ind w:firstLine="0"/>
        <w:rPr>
          <w:sz w:val="24"/>
          <w:szCs w:val="24"/>
        </w:rPr>
      </w:pPr>
      <w:r w:rsidRPr="0096000F">
        <w:rPr>
          <w:iCs/>
          <w:sz w:val="24"/>
          <w:szCs w:val="24"/>
        </w:rPr>
        <w:t>• </w:t>
      </w:r>
      <w:r w:rsidRPr="0096000F">
        <w:rPr>
          <w:sz w:val="24"/>
          <w:szCs w:val="24"/>
          <w:u w:val="single"/>
        </w:rPr>
        <w:t>педагогические показания</w:t>
      </w:r>
      <w:r w:rsidRPr="0096000F">
        <w:rPr>
          <w:sz w:val="24"/>
          <w:szCs w:val="24"/>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363668" w:rsidRPr="0096000F" w:rsidRDefault="00363668" w:rsidP="00363668">
      <w:pPr>
        <w:pStyle w:val="affff0"/>
        <w:spacing w:line="240" w:lineRule="auto"/>
        <w:ind w:firstLine="0"/>
        <w:rPr>
          <w:sz w:val="24"/>
          <w:szCs w:val="24"/>
        </w:rPr>
      </w:pPr>
      <w:r w:rsidRPr="0096000F">
        <w:rPr>
          <w:iCs/>
          <w:sz w:val="24"/>
          <w:szCs w:val="24"/>
        </w:rPr>
        <w:t>• </w:t>
      </w:r>
      <w:r w:rsidRPr="0096000F">
        <w:rPr>
          <w:sz w:val="24"/>
          <w:szCs w:val="24"/>
        </w:rPr>
        <w:t xml:space="preserve">соображения, связанные с </w:t>
      </w:r>
      <w:r w:rsidRPr="0096000F">
        <w:rPr>
          <w:sz w:val="24"/>
          <w:szCs w:val="24"/>
          <w:u w:val="single"/>
        </w:rPr>
        <w:t>возможным использованием</w:t>
      </w:r>
      <w:r w:rsidRPr="0096000F">
        <w:rPr>
          <w:sz w:val="24"/>
          <w:szCs w:val="24"/>
        </w:rPr>
        <w:t xml:space="preserve"> учащимися портфеля достижений при выборе направления профильного образования.</w:t>
      </w:r>
    </w:p>
    <w:p w:rsidR="00363668" w:rsidRPr="0096000F" w:rsidRDefault="00363668" w:rsidP="00363668">
      <w:pPr>
        <w:pStyle w:val="Standard"/>
        <w:jc w:val="both"/>
        <w:rPr>
          <w:rFonts w:cs="Times New Roman"/>
        </w:rPr>
      </w:pPr>
      <w:r w:rsidRPr="0096000F">
        <w:rPr>
          <w:rFonts w:cs="Times New Roman"/>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363668" w:rsidRPr="0096000F" w:rsidRDefault="00363668" w:rsidP="00363668">
      <w:pPr>
        <w:pStyle w:val="Standard"/>
        <w:jc w:val="both"/>
        <w:rPr>
          <w:rFonts w:cs="Times New Roman"/>
        </w:rPr>
      </w:pPr>
      <w:r w:rsidRPr="0096000F">
        <w:rPr>
          <w:rFonts w:cs="Times New Roman"/>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363668" w:rsidRPr="0096000F" w:rsidRDefault="00363668" w:rsidP="00363668">
      <w:pPr>
        <w:pStyle w:val="Standard"/>
        <w:jc w:val="both"/>
        <w:rPr>
          <w:rFonts w:cs="Times New Roman"/>
        </w:rPr>
      </w:pPr>
      <w:r w:rsidRPr="0096000F">
        <w:rPr>
          <w:rFonts w:cs="Times New Roman"/>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363668" w:rsidRPr="0096000F" w:rsidRDefault="00363668" w:rsidP="00363668">
      <w:pPr>
        <w:pStyle w:val="Standard"/>
        <w:jc w:val="both"/>
        <w:outlineLvl w:val="0"/>
        <w:rPr>
          <w:rFonts w:cs="Times New Roman"/>
        </w:rPr>
      </w:pPr>
      <w:bookmarkStart w:id="12" w:name="_Toc523963046"/>
      <w:r w:rsidRPr="0096000F">
        <w:rPr>
          <w:rFonts w:cs="Times New Roman"/>
          <w:b/>
        </w:rPr>
        <w:t>Итоговая оценка выпускника и её использование при переходе от основного к среднему общему образованию</w:t>
      </w:r>
      <w:bookmarkEnd w:id="12"/>
    </w:p>
    <w:p w:rsidR="00363668" w:rsidRPr="0096000F" w:rsidRDefault="00363668" w:rsidP="00363668">
      <w:pPr>
        <w:pStyle w:val="Standard"/>
        <w:jc w:val="both"/>
        <w:rPr>
          <w:rFonts w:cs="Times New Roman"/>
        </w:rPr>
      </w:pPr>
      <w:r w:rsidRPr="0096000F">
        <w:rPr>
          <w:rFonts w:cs="Times New Roman"/>
        </w:rPr>
        <w:t xml:space="preserve">На итоговую оценку на ступени основного общего образования выносятся </w:t>
      </w:r>
      <w:r w:rsidRPr="0096000F">
        <w:rPr>
          <w:rFonts w:cs="Times New Roman"/>
          <w:i/>
        </w:rPr>
        <w:t>только предметные и метапредметные результаты.</w:t>
      </w:r>
    </w:p>
    <w:p w:rsidR="00363668" w:rsidRPr="0096000F" w:rsidRDefault="00363668" w:rsidP="00363668">
      <w:pPr>
        <w:pStyle w:val="Standard"/>
        <w:jc w:val="both"/>
        <w:rPr>
          <w:rFonts w:cs="Times New Roman"/>
        </w:rPr>
      </w:pPr>
      <w:r w:rsidRPr="0096000F">
        <w:rPr>
          <w:rFonts w:cs="Times New Roman"/>
        </w:rPr>
        <w:t>Итоговая оценка выпускника формируется на основе:</w:t>
      </w:r>
    </w:p>
    <w:p w:rsidR="00363668" w:rsidRPr="0096000F" w:rsidRDefault="00363668" w:rsidP="00363668">
      <w:pPr>
        <w:pStyle w:val="affff0"/>
        <w:spacing w:line="240" w:lineRule="auto"/>
        <w:ind w:firstLine="0"/>
        <w:rPr>
          <w:sz w:val="24"/>
          <w:szCs w:val="24"/>
        </w:rPr>
      </w:pPr>
      <w:r w:rsidRPr="0096000F">
        <w:rPr>
          <w:iCs/>
          <w:sz w:val="24"/>
          <w:szCs w:val="24"/>
        </w:rPr>
        <w:lastRenderedPageBreak/>
        <w:t>• </w:t>
      </w:r>
      <w:r w:rsidRPr="0096000F">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363668" w:rsidRPr="0096000F" w:rsidRDefault="00363668" w:rsidP="00363668">
      <w:pPr>
        <w:pStyle w:val="affff0"/>
        <w:spacing w:line="240" w:lineRule="auto"/>
        <w:ind w:firstLine="0"/>
        <w:rPr>
          <w:sz w:val="24"/>
          <w:szCs w:val="24"/>
        </w:rPr>
      </w:pPr>
      <w:r w:rsidRPr="0096000F">
        <w:rPr>
          <w:iCs/>
          <w:sz w:val="24"/>
          <w:szCs w:val="24"/>
        </w:rPr>
        <w:t>• </w:t>
      </w:r>
      <w:r w:rsidRPr="0096000F">
        <w:rPr>
          <w:sz w:val="24"/>
          <w:szCs w:val="24"/>
        </w:rPr>
        <w:t>оценок за выполнение итоговых работ по всем учебным предметам;</w:t>
      </w:r>
    </w:p>
    <w:p w:rsidR="00363668" w:rsidRPr="0096000F" w:rsidRDefault="00363668" w:rsidP="00363668">
      <w:pPr>
        <w:pStyle w:val="affff0"/>
        <w:spacing w:line="240" w:lineRule="auto"/>
        <w:ind w:firstLine="0"/>
        <w:rPr>
          <w:sz w:val="24"/>
          <w:szCs w:val="24"/>
        </w:rPr>
      </w:pPr>
      <w:r w:rsidRPr="0096000F">
        <w:rPr>
          <w:iCs/>
          <w:sz w:val="24"/>
          <w:szCs w:val="24"/>
        </w:rPr>
        <w:t>• </w:t>
      </w:r>
      <w:r w:rsidRPr="0096000F">
        <w:rPr>
          <w:sz w:val="24"/>
          <w:szCs w:val="24"/>
        </w:rPr>
        <w:t>оценки за выполнение и защиту индивидуального проекта;</w:t>
      </w:r>
    </w:p>
    <w:p w:rsidR="00363668" w:rsidRPr="0096000F" w:rsidRDefault="00363668" w:rsidP="00363668">
      <w:pPr>
        <w:pStyle w:val="affff0"/>
        <w:spacing w:line="240" w:lineRule="auto"/>
        <w:ind w:firstLine="0"/>
        <w:rPr>
          <w:sz w:val="24"/>
          <w:szCs w:val="24"/>
        </w:rPr>
      </w:pPr>
      <w:r w:rsidRPr="0096000F">
        <w:rPr>
          <w:iCs/>
          <w:sz w:val="24"/>
          <w:szCs w:val="24"/>
        </w:rPr>
        <w:t>• </w:t>
      </w:r>
      <w:r w:rsidRPr="0096000F">
        <w:rPr>
          <w:sz w:val="24"/>
          <w:szCs w:val="24"/>
        </w:rPr>
        <w:t>оценок за работы, выносимые на государственную итоговую аттестацию  и единый государственный экзамен.</w:t>
      </w:r>
    </w:p>
    <w:p w:rsidR="00363668" w:rsidRPr="0096000F" w:rsidRDefault="00363668" w:rsidP="00363668">
      <w:pPr>
        <w:pStyle w:val="Standard"/>
        <w:jc w:val="both"/>
        <w:rPr>
          <w:rFonts w:cs="Times New Roman"/>
        </w:rPr>
      </w:pPr>
      <w:r w:rsidRPr="0096000F">
        <w:rPr>
          <w:rFonts w:cs="Times New Roman"/>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и  ЕГЭ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363668" w:rsidRPr="0096000F" w:rsidRDefault="00363668" w:rsidP="00363668">
      <w:pPr>
        <w:pStyle w:val="Standard"/>
        <w:jc w:val="both"/>
        <w:rPr>
          <w:rFonts w:cs="Times New Roman"/>
        </w:rPr>
      </w:pPr>
      <w:r w:rsidRPr="0096000F">
        <w:rPr>
          <w:rFonts w:cs="Times New Roman"/>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363668" w:rsidRPr="0096000F" w:rsidRDefault="00363668" w:rsidP="00363668">
      <w:pPr>
        <w:pStyle w:val="Standard"/>
        <w:jc w:val="both"/>
        <w:rPr>
          <w:rFonts w:cs="Times New Roman"/>
        </w:rPr>
      </w:pPr>
      <w:r w:rsidRPr="0096000F">
        <w:rPr>
          <w:rFonts w:cs="Times New Roman"/>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363668" w:rsidRPr="0096000F" w:rsidRDefault="00363668" w:rsidP="00363668">
      <w:pPr>
        <w:pStyle w:val="Standard"/>
        <w:jc w:val="both"/>
        <w:rPr>
          <w:rFonts w:cs="Times New Roman"/>
        </w:rPr>
      </w:pPr>
      <w:r w:rsidRPr="0096000F">
        <w:rPr>
          <w:rFonts w:cs="Times New Roman"/>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363668" w:rsidRDefault="00363668" w:rsidP="00F11541">
      <w:pPr>
        <w:pStyle w:val="22"/>
        <w:shd w:val="clear" w:color="auto" w:fill="auto"/>
        <w:spacing w:after="267" w:line="274" w:lineRule="exact"/>
        <w:jc w:val="both"/>
      </w:pPr>
    </w:p>
    <w:p w:rsidR="00E81913" w:rsidRPr="00581F63" w:rsidRDefault="00E81913" w:rsidP="00F11541">
      <w:pPr>
        <w:pStyle w:val="22"/>
        <w:shd w:val="clear" w:color="auto" w:fill="auto"/>
        <w:tabs>
          <w:tab w:val="left" w:pos="3557"/>
        </w:tabs>
        <w:spacing w:after="214" w:line="240" w:lineRule="exact"/>
        <w:rPr>
          <w:b/>
          <w:sz w:val="32"/>
          <w:szCs w:val="32"/>
        </w:rPr>
      </w:pPr>
      <w:r w:rsidRPr="00581F63">
        <w:rPr>
          <w:b/>
          <w:sz w:val="32"/>
          <w:szCs w:val="32"/>
        </w:rPr>
        <w:t>2.  Содержательный раздел</w:t>
      </w:r>
    </w:p>
    <w:p w:rsidR="004C723F" w:rsidRPr="00A13D70" w:rsidRDefault="00C97705" w:rsidP="00F11541">
      <w:pPr>
        <w:pStyle w:val="22"/>
        <w:shd w:val="clear" w:color="auto" w:fill="auto"/>
        <w:tabs>
          <w:tab w:val="left" w:pos="486"/>
        </w:tabs>
        <w:spacing w:after="0" w:line="264" w:lineRule="exact"/>
        <w:rPr>
          <w:b/>
          <w:sz w:val="28"/>
          <w:szCs w:val="28"/>
          <w:u w:val="single"/>
        </w:rPr>
      </w:pPr>
      <w:r w:rsidRPr="00A13D70">
        <w:rPr>
          <w:b/>
          <w:sz w:val="28"/>
          <w:szCs w:val="28"/>
          <w:u w:val="single"/>
        </w:rPr>
        <w:t xml:space="preserve">2.1. </w:t>
      </w:r>
      <w:r w:rsidR="00A0578B" w:rsidRPr="00A13D70">
        <w:rPr>
          <w:b/>
          <w:sz w:val="28"/>
          <w:szCs w:val="28"/>
          <w:u w:val="single"/>
        </w:rPr>
        <w:t xml:space="preserve"> </w:t>
      </w:r>
      <w:r w:rsidR="004C723F" w:rsidRPr="00A13D70">
        <w:rPr>
          <w:b/>
          <w:bCs/>
          <w:sz w:val="28"/>
          <w:szCs w:val="28"/>
          <w:u w:val="single"/>
        </w:rPr>
        <w:t>Программа развития универсальных учебных действий (УУД)</w:t>
      </w:r>
    </w:p>
    <w:p w:rsidR="004C723F" w:rsidRPr="00D12930" w:rsidRDefault="004C723F" w:rsidP="00F11541">
      <w:pPr>
        <w:autoSpaceDE w:val="0"/>
        <w:autoSpaceDN w:val="0"/>
        <w:adjustRightInd w:val="0"/>
        <w:spacing w:after="0" w:line="240" w:lineRule="auto"/>
        <w:jc w:val="both"/>
        <w:rPr>
          <w:rFonts w:ascii="Times New Roman" w:hAnsi="Times New Roman" w:cs="Times New Roman"/>
          <w:b/>
          <w:bCs/>
          <w:sz w:val="24"/>
          <w:szCs w:val="24"/>
          <w:u w:val="single"/>
        </w:rPr>
      </w:pPr>
      <w:r w:rsidRPr="00A0578B">
        <w:rPr>
          <w:rFonts w:ascii="Times New Roman" w:hAnsi="Times New Roman" w:cs="Times New Roman"/>
          <w:b/>
          <w:bCs/>
          <w:sz w:val="24"/>
          <w:szCs w:val="24"/>
          <w:u w:val="single"/>
        </w:rPr>
        <w:t xml:space="preserve">                           </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29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0C1">
        <w:rPr>
          <w:rFonts w:ascii="Times New Roman" w:hAnsi="Times New Roman" w:cs="Times New Roman"/>
          <w:sz w:val="24"/>
          <w:szCs w:val="24"/>
        </w:rPr>
        <w:t>Программа развития универсальных учебных действий на ступени</w:t>
      </w:r>
      <w:r>
        <w:rPr>
          <w:rFonts w:ascii="Times New Roman" w:hAnsi="Times New Roman" w:cs="Times New Roman"/>
          <w:sz w:val="24"/>
          <w:szCs w:val="24"/>
        </w:rPr>
        <w:t xml:space="preserve"> </w:t>
      </w:r>
      <w:r w:rsidRPr="00D730C1">
        <w:rPr>
          <w:rFonts w:ascii="Times New Roman" w:hAnsi="Times New Roman" w:cs="Times New Roman"/>
          <w:sz w:val="24"/>
          <w:szCs w:val="24"/>
        </w:rPr>
        <w:t>основного образования (далее — программа развития универсальных</w:t>
      </w:r>
      <w:r>
        <w:rPr>
          <w:rFonts w:ascii="Times New Roman" w:hAnsi="Times New Roman" w:cs="Times New Roman"/>
          <w:sz w:val="24"/>
          <w:szCs w:val="24"/>
        </w:rPr>
        <w:t xml:space="preserve"> </w:t>
      </w:r>
      <w:r w:rsidRPr="00D730C1">
        <w:rPr>
          <w:rFonts w:ascii="Times New Roman" w:hAnsi="Times New Roman" w:cs="Times New Roman"/>
          <w:sz w:val="24"/>
          <w:szCs w:val="24"/>
        </w:rPr>
        <w:t>учебных действий) конкретизирует требования Стандарта к личностным и</w:t>
      </w:r>
      <w:r>
        <w:rPr>
          <w:rFonts w:ascii="Times New Roman" w:hAnsi="Times New Roman" w:cs="Times New Roman"/>
          <w:sz w:val="24"/>
          <w:szCs w:val="24"/>
        </w:rPr>
        <w:t xml:space="preserve"> </w:t>
      </w:r>
      <w:r w:rsidRPr="00D730C1">
        <w:rPr>
          <w:rFonts w:ascii="Times New Roman" w:hAnsi="Times New Roman" w:cs="Times New Roman"/>
          <w:sz w:val="24"/>
          <w:szCs w:val="24"/>
        </w:rPr>
        <w:t>метапредметным результатам освоения основной образовательной</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программы основного общего образования, дополняет традиционное</w:t>
      </w:r>
      <w:r>
        <w:rPr>
          <w:rFonts w:ascii="Times New Roman" w:hAnsi="Times New Roman" w:cs="Times New Roman"/>
          <w:sz w:val="24"/>
          <w:szCs w:val="24"/>
        </w:rPr>
        <w:t xml:space="preserve"> </w:t>
      </w:r>
      <w:r w:rsidRPr="00D730C1">
        <w:rPr>
          <w:rFonts w:ascii="Times New Roman" w:hAnsi="Times New Roman" w:cs="Times New Roman"/>
          <w:sz w:val="24"/>
          <w:szCs w:val="24"/>
        </w:rPr>
        <w:t>содержание образовательно-воспитательных программ и служит основой для</w:t>
      </w:r>
      <w:r>
        <w:rPr>
          <w:rFonts w:ascii="Times New Roman" w:hAnsi="Times New Roman" w:cs="Times New Roman"/>
          <w:sz w:val="24"/>
          <w:szCs w:val="24"/>
        </w:rPr>
        <w:t xml:space="preserve"> </w:t>
      </w:r>
      <w:r w:rsidRPr="00D730C1">
        <w:rPr>
          <w:rFonts w:ascii="Times New Roman" w:hAnsi="Times New Roman" w:cs="Times New Roman"/>
          <w:sz w:val="24"/>
          <w:szCs w:val="24"/>
        </w:rPr>
        <w:t>разработки примерных программ учебных предметов, курсов, дисциплин, а</w:t>
      </w:r>
      <w:r>
        <w:rPr>
          <w:rFonts w:ascii="Times New Roman" w:hAnsi="Times New Roman" w:cs="Times New Roman"/>
          <w:sz w:val="24"/>
          <w:szCs w:val="24"/>
        </w:rPr>
        <w:t xml:space="preserve"> также программ внеурочной </w:t>
      </w:r>
      <w:r w:rsidRPr="00D730C1">
        <w:rPr>
          <w:rFonts w:ascii="Times New Roman" w:hAnsi="Times New Roman" w:cs="Times New Roman"/>
          <w:sz w:val="24"/>
          <w:szCs w:val="24"/>
        </w:rPr>
        <w:t>деятельности.</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Программа развития универсальных учебных действий (УУД) в основной</w:t>
      </w:r>
      <w:r>
        <w:rPr>
          <w:rFonts w:ascii="Times New Roman" w:hAnsi="Times New Roman" w:cs="Times New Roman"/>
          <w:sz w:val="24"/>
          <w:szCs w:val="24"/>
        </w:rPr>
        <w:t xml:space="preserve"> </w:t>
      </w:r>
      <w:r w:rsidRPr="00D730C1">
        <w:rPr>
          <w:rFonts w:ascii="Times New Roman" w:hAnsi="Times New Roman" w:cs="Times New Roman"/>
          <w:sz w:val="24"/>
          <w:szCs w:val="24"/>
        </w:rPr>
        <w:t>школе определяет:</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цели и задачи взаимодействия педагогов и обучающихся по развитию</w:t>
      </w:r>
      <w:r>
        <w:rPr>
          <w:rFonts w:ascii="Times New Roman" w:hAnsi="Times New Roman" w:cs="Times New Roman"/>
          <w:sz w:val="24"/>
          <w:szCs w:val="24"/>
        </w:rPr>
        <w:t xml:space="preserve"> </w:t>
      </w:r>
      <w:r w:rsidRPr="00D730C1">
        <w:rPr>
          <w:rFonts w:ascii="Times New Roman" w:hAnsi="Times New Roman" w:cs="Times New Roman"/>
          <w:sz w:val="24"/>
          <w:szCs w:val="24"/>
        </w:rPr>
        <w:t>универсальных учебных действий в основной школе, описание основных</w:t>
      </w:r>
      <w:r>
        <w:rPr>
          <w:rFonts w:ascii="Times New Roman" w:hAnsi="Times New Roman" w:cs="Times New Roman"/>
          <w:sz w:val="24"/>
          <w:szCs w:val="24"/>
        </w:rPr>
        <w:t xml:space="preserve"> </w:t>
      </w:r>
      <w:r w:rsidRPr="00D730C1">
        <w:rPr>
          <w:rFonts w:ascii="Times New Roman" w:hAnsi="Times New Roman" w:cs="Times New Roman"/>
          <w:sz w:val="24"/>
          <w:szCs w:val="24"/>
        </w:rPr>
        <w:t>подходов, обеспечивающих эффективное их усвоение обучающимися,</w:t>
      </w:r>
      <w:r>
        <w:rPr>
          <w:rFonts w:ascii="Times New Roman" w:hAnsi="Times New Roman" w:cs="Times New Roman"/>
          <w:sz w:val="24"/>
          <w:szCs w:val="24"/>
        </w:rPr>
        <w:t xml:space="preserve"> </w:t>
      </w:r>
      <w:r w:rsidRPr="00D730C1">
        <w:rPr>
          <w:rFonts w:ascii="Times New Roman" w:hAnsi="Times New Roman" w:cs="Times New Roman"/>
          <w:sz w:val="24"/>
          <w:szCs w:val="24"/>
        </w:rPr>
        <w:t>взаимосвязи содержания урочной и внеурочной деятельности обучающихся</w:t>
      </w:r>
      <w:r>
        <w:rPr>
          <w:rFonts w:ascii="Times New Roman" w:hAnsi="Times New Roman" w:cs="Times New Roman"/>
          <w:sz w:val="24"/>
          <w:szCs w:val="24"/>
        </w:rPr>
        <w:t xml:space="preserve"> </w:t>
      </w:r>
      <w:r w:rsidRPr="00D730C1">
        <w:rPr>
          <w:rFonts w:ascii="Times New Roman" w:hAnsi="Times New Roman" w:cs="Times New Roman"/>
          <w:sz w:val="24"/>
          <w:szCs w:val="24"/>
        </w:rPr>
        <w:t>по развитию УУД;</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планируемые результаты усвоения обучающимися познавательных,</w:t>
      </w:r>
      <w:r>
        <w:rPr>
          <w:rFonts w:ascii="Times New Roman" w:hAnsi="Times New Roman" w:cs="Times New Roman"/>
          <w:sz w:val="24"/>
          <w:szCs w:val="24"/>
        </w:rPr>
        <w:t xml:space="preserve"> </w:t>
      </w:r>
      <w:r w:rsidRPr="00D730C1">
        <w:rPr>
          <w:rFonts w:ascii="Times New Roman" w:hAnsi="Times New Roman" w:cs="Times New Roman"/>
          <w:sz w:val="24"/>
          <w:szCs w:val="24"/>
        </w:rPr>
        <w:t>регулятивных и коммуникативных универсальных учебных действий,</w:t>
      </w:r>
      <w:r>
        <w:rPr>
          <w:rFonts w:ascii="Times New Roman" w:hAnsi="Times New Roman" w:cs="Times New Roman"/>
          <w:sz w:val="24"/>
          <w:szCs w:val="24"/>
        </w:rPr>
        <w:t xml:space="preserve"> </w:t>
      </w:r>
      <w:r w:rsidRPr="00D730C1">
        <w:rPr>
          <w:rFonts w:ascii="Times New Roman" w:hAnsi="Times New Roman" w:cs="Times New Roman"/>
          <w:sz w:val="24"/>
          <w:szCs w:val="24"/>
        </w:rPr>
        <w:t>показатели уровней и степени владения ими, их взаимосвязь с другими</w:t>
      </w:r>
      <w:r>
        <w:rPr>
          <w:rFonts w:ascii="Times New Roman" w:hAnsi="Times New Roman" w:cs="Times New Roman"/>
          <w:sz w:val="24"/>
          <w:szCs w:val="24"/>
        </w:rPr>
        <w:t xml:space="preserve"> </w:t>
      </w:r>
      <w:r w:rsidRPr="00D730C1">
        <w:rPr>
          <w:rFonts w:ascii="Times New Roman" w:hAnsi="Times New Roman" w:cs="Times New Roman"/>
          <w:sz w:val="24"/>
          <w:szCs w:val="24"/>
        </w:rPr>
        <w:t>результатами освоения основной образовательной программы основного</w:t>
      </w:r>
      <w:r>
        <w:rPr>
          <w:rFonts w:ascii="Times New Roman" w:hAnsi="Times New Roman" w:cs="Times New Roman"/>
          <w:sz w:val="24"/>
          <w:szCs w:val="24"/>
        </w:rPr>
        <w:t xml:space="preserve"> </w:t>
      </w:r>
      <w:r w:rsidRPr="00D730C1">
        <w:rPr>
          <w:rFonts w:ascii="Times New Roman" w:hAnsi="Times New Roman" w:cs="Times New Roman"/>
          <w:sz w:val="24"/>
          <w:szCs w:val="24"/>
        </w:rPr>
        <w:t>общего образования;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ценностные ориентиры развития универсальных учебный действий,</w:t>
      </w:r>
      <w:r>
        <w:rPr>
          <w:rFonts w:ascii="Times New Roman" w:hAnsi="Times New Roman" w:cs="Times New Roman"/>
          <w:sz w:val="24"/>
          <w:szCs w:val="24"/>
        </w:rPr>
        <w:t xml:space="preserve"> </w:t>
      </w:r>
      <w:r w:rsidRPr="00D730C1">
        <w:rPr>
          <w:rFonts w:ascii="Times New Roman" w:hAnsi="Times New Roman" w:cs="Times New Roman"/>
          <w:sz w:val="24"/>
          <w:szCs w:val="24"/>
        </w:rPr>
        <w:t>место и формы развития УУД: образовательные области, учебные предметы,</w:t>
      </w:r>
      <w:r>
        <w:rPr>
          <w:rFonts w:ascii="Times New Roman" w:hAnsi="Times New Roman" w:cs="Times New Roman"/>
          <w:sz w:val="24"/>
          <w:szCs w:val="24"/>
        </w:rPr>
        <w:t xml:space="preserve"> </w:t>
      </w:r>
      <w:r w:rsidRPr="00D730C1">
        <w:rPr>
          <w:rFonts w:ascii="Times New Roman" w:hAnsi="Times New Roman" w:cs="Times New Roman"/>
          <w:sz w:val="24"/>
          <w:szCs w:val="24"/>
        </w:rPr>
        <w:t>внеурочные занятия и т. п. Связь универсальных учебных действий с</w:t>
      </w:r>
      <w:r>
        <w:rPr>
          <w:rFonts w:ascii="Times New Roman" w:hAnsi="Times New Roman" w:cs="Times New Roman"/>
          <w:sz w:val="24"/>
          <w:szCs w:val="24"/>
        </w:rPr>
        <w:t xml:space="preserve"> </w:t>
      </w:r>
      <w:r w:rsidRPr="00D730C1">
        <w:rPr>
          <w:rFonts w:ascii="Times New Roman" w:hAnsi="Times New Roman" w:cs="Times New Roman"/>
          <w:sz w:val="24"/>
          <w:szCs w:val="24"/>
        </w:rPr>
        <w:t>содержанием учебных предметов;</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lastRenderedPageBreak/>
        <w:t>— основные направления деятельности по развитию УУД в основной</w:t>
      </w:r>
      <w:r>
        <w:rPr>
          <w:rFonts w:ascii="Times New Roman" w:hAnsi="Times New Roman" w:cs="Times New Roman"/>
          <w:sz w:val="24"/>
          <w:szCs w:val="24"/>
        </w:rPr>
        <w:t xml:space="preserve"> </w:t>
      </w:r>
      <w:r w:rsidRPr="00D730C1">
        <w:rPr>
          <w:rFonts w:ascii="Times New Roman" w:hAnsi="Times New Roman" w:cs="Times New Roman"/>
          <w:sz w:val="24"/>
          <w:szCs w:val="24"/>
        </w:rPr>
        <w:t>школе, описание технологии включения развивающих задач как в урочную,</w:t>
      </w:r>
      <w:r>
        <w:rPr>
          <w:rFonts w:ascii="Times New Roman" w:hAnsi="Times New Roman" w:cs="Times New Roman"/>
          <w:sz w:val="24"/>
          <w:szCs w:val="24"/>
        </w:rPr>
        <w:t xml:space="preserve"> </w:t>
      </w:r>
      <w:r w:rsidRPr="00D730C1">
        <w:rPr>
          <w:rFonts w:ascii="Times New Roman" w:hAnsi="Times New Roman" w:cs="Times New Roman"/>
          <w:sz w:val="24"/>
          <w:szCs w:val="24"/>
        </w:rPr>
        <w:t>так и внеурочную деятельность обучающихся;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условия развития УУД;</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преемственность программы развития универсальных учебных</w:t>
      </w:r>
      <w:r>
        <w:rPr>
          <w:rFonts w:ascii="Times New Roman" w:hAnsi="Times New Roman" w:cs="Times New Roman"/>
          <w:sz w:val="24"/>
          <w:szCs w:val="24"/>
        </w:rPr>
        <w:t xml:space="preserve"> </w:t>
      </w:r>
      <w:r w:rsidRPr="00D730C1">
        <w:rPr>
          <w:rFonts w:ascii="Times New Roman" w:hAnsi="Times New Roman" w:cs="Times New Roman"/>
          <w:sz w:val="24"/>
          <w:szCs w:val="24"/>
        </w:rPr>
        <w:t>действий при переходе от начального к основному общему образованию.</w:t>
      </w:r>
    </w:p>
    <w:p w:rsidR="004C723F" w:rsidRDefault="00D12930"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sidR="004C723F" w:rsidRPr="00490F5E">
        <w:rPr>
          <w:rFonts w:ascii="Times New Roman" w:hAnsi="Times New Roman" w:cs="Times New Roman"/>
          <w:b/>
          <w:sz w:val="24"/>
          <w:szCs w:val="24"/>
          <w:u w:val="single"/>
        </w:rPr>
        <w:t>Целью программы развития универсальных учебных действий</w:t>
      </w:r>
      <w:r w:rsidR="004C723F" w:rsidRPr="00D730C1">
        <w:rPr>
          <w:rFonts w:ascii="Times New Roman" w:hAnsi="Times New Roman" w:cs="Times New Roman"/>
          <w:sz w:val="24"/>
          <w:szCs w:val="24"/>
        </w:rPr>
        <w:t xml:space="preserve"> является</w:t>
      </w:r>
      <w:r w:rsidR="004C723F">
        <w:rPr>
          <w:rFonts w:ascii="Times New Roman" w:hAnsi="Times New Roman" w:cs="Times New Roman"/>
          <w:sz w:val="24"/>
          <w:szCs w:val="24"/>
        </w:rPr>
        <w:t>:</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730C1">
        <w:rPr>
          <w:rFonts w:ascii="Times New Roman" w:hAnsi="Times New Roman" w:cs="Times New Roman"/>
          <w:sz w:val="24"/>
          <w:szCs w:val="24"/>
        </w:rPr>
        <w:t>обеспечение умения школьников учиться, дальнейшее развитие способности</w:t>
      </w:r>
      <w:r>
        <w:rPr>
          <w:rFonts w:ascii="Times New Roman" w:hAnsi="Times New Roman" w:cs="Times New Roman"/>
          <w:sz w:val="24"/>
          <w:szCs w:val="24"/>
        </w:rPr>
        <w:t xml:space="preserve"> </w:t>
      </w:r>
      <w:r w:rsidRPr="00D730C1">
        <w:rPr>
          <w:rFonts w:ascii="Times New Roman" w:hAnsi="Times New Roman" w:cs="Times New Roman"/>
          <w:sz w:val="24"/>
          <w:szCs w:val="24"/>
        </w:rPr>
        <w:t>к самосовершенствованию и саморазвитию, а также реализация системно-</w:t>
      </w:r>
      <w:r>
        <w:rPr>
          <w:rFonts w:ascii="Times New Roman" w:hAnsi="Times New Roman" w:cs="Times New Roman"/>
          <w:sz w:val="24"/>
          <w:szCs w:val="24"/>
        </w:rPr>
        <w:t xml:space="preserve"> </w:t>
      </w:r>
      <w:r w:rsidRPr="00D730C1">
        <w:rPr>
          <w:rFonts w:ascii="Times New Roman" w:hAnsi="Times New Roman" w:cs="Times New Roman"/>
          <w:sz w:val="24"/>
          <w:szCs w:val="24"/>
        </w:rPr>
        <w:t>деятельностного подхода, положенного в основу Стандарта, и развивающего</w:t>
      </w:r>
      <w:r>
        <w:rPr>
          <w:rFonts w:ascii="Times New Roman" w:hAnsi="Times New Roman" w:cs="Times New Roman"/>
          <w:sz w:val="24"/>
          <w:szCs w:val="24"/>
        </w:rPr>
        <w:t xml:space="preserve"> </w:t>
      </w:r>
      <w:r w:rsidRPr="00D730C1">
        <w:rPr>
          <w:rFonts w:ascii="Times New Roman" w:hAnsi="Times New Roman" w:cs="Times New Roman"/>
          <w:sz w:val="24"/>
          <w:szCs w:val="24"/>
        </w:rPr>
        <w:t>потенциала общего среднего образования.</w:t>
      </w:r>
    </w:p>
    <w:p w:rsidR="004C723F" w:rsidRPr="00D730C1" w:rsidRDefault="00D12930"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Развитие системы универсальных учебных действий в составе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личностных, регулятивных, познавательных и коммуникативных действий,</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определяющих развитие психологических способностей личности,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осуществляется с учётом возрастных особенностей развития личностной 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познавательной сфер подростка. Универсальные учебные действия</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представляют собой целостную систему, в которой происхождение 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развитие каждого вида учебного действия определяется его отношением с</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другими видами учебных действий и общей логикой возрастного развития.</w:t>
      </w:r>
    </w:p>
    <w:p w:rsidR="004C723F" w:rsidRPr="00D730C1" w:rsidRDefault="00D12930"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Содержание и способы общения и коммуникации обусловливают</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развитие способности обучающегося к регуляции поведения и деятельности,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познанию мира, определяют образ «Я» как систему представлений о себе,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отношений к себе. Именно поэтому особое внимание в программе развития</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универсальных учебных действий уделяется становлению коммуникативных</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универсальных учебных действий.</w:t>
      </w:r>
    </w:p>
    <w:p w:rsidR="004C723F" w:rsidRPr="00D730C1" w:rsidRDefault="00D12930"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По мере формирования в начальных классах личностных действий</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ученика (смыслообразование и самоопределение, нравственно-этическая</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ориентация) функционирование и развитие универсальных учебных действий</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(коммуникативных, познавательных и регулятивных) в основной школе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претерпевают значительные изменения. Регуляция общения, кооперации 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сотрудничества проектирует определённые достижения и результаты</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подростка, что вторично приводит к изменению характера его общения и Я-</w:t>
      </w:r>
      <w:r w:rsidR="003822AF">
        <w:rPr>
          <w:rFonts w:ascii="Times New Roman" w:hAnsi="Times New Roman" w:cs="Times New Roman"/>
          <w:sz w:val="24"/>
          <w:szCs w:val="24"/>
        </w:rPr>
        <w:t xml:space="preserve"> </w:t>
      </w:r>
      <w:r w:rsidR="004C723F" w:rsidRPr="00D730C1">
        <w:rPr>
          <w:rFonts w:ascii="Times New Roman" w:hAnsi="Times New Roman" w:cs="Times New Roman"/>
          <w:sz w:val="24"/>
          <w:szCs w:val="24"/>
        </w:rPr>
        <w:t>концепции.</w:t>
      </w:r>
    </w:p>
    <w:p w:rsidR="004C723F" w:rsidRPr="00D730C1" w:rsidRDefault="00D12930"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Исходя из того что в подростковом возрасте ведущей становится</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деятельность межличностного общения, приоритетное значение в развитии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УУД в этот период приобретают коммуникативные учебные действия. В</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этом смысле задача начальной школы «учить ученика учиться» должна быть</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трансформирована в новую задачу для основной школы — «учить ученика</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учиться в общении».</w:t>
      </w:r>
    </w:p>
    <w:p w:rsidR="004C723F" w:rsidRDefault="004C723F" w:rsidP="00F11541">
      <w:pPr>
        <w:autoSpaceDE w:val="0"/>
        <w:autoSpaceDN w:val="0"/>
        <w:adjustRightInd w:val="0"/>
        <w:spacing w:after="0" w:line="240" w:lineRule="auto"/>
        <w:jc w:val="both"/>
        <w:rPr>
          <w:rFonts w:ascii="Times New Roman" w:hAnsi="Times New Roman" w:cs="Times New Roman"/>
          <w:b/>
          <w:bCs/>
          <w:sz w:val="24"/>
          <w:szCs w:val="24"/>
        </w:rPr>
      </w:pPr>
    </w:p>
    <w:p w:rsidR="004C723F" w:rsidRPr="00D730C1" w:rsidRDefault="004C723F" w:rsidP="00F11541">
      <w:pPr>
        <w:autoSpaceDE w:val="0"/>
        <w:autoSpaceDN w:val="0"/>
        <w:adjustRightInd w:val="0"/>
        <w:spacing w:after="0" w:line="240" w:lineRule="auto"/>
        <w:jc w:val="center"/>
        <w:rPr>
          <w:rFonts w:ascii="Times New Roman" w:hAnsi="Times New Roman" w:cs="Times New Roman"/>
          <w:b/>
          <w:bCs/>
          <w:sz w:val="24"/>
          <w:szCs w:val="24"/>
        </w:rPr>
      </w:pPr>
      <w:r w:rsidRPr="00D730C1">
        <w:rPr>
          <w:rFonts w:ascii="Times New Roman" w:hAnsi="Times New Roman" w:cs="Times New Roman"/>
          <w:b/>
          <w:bCs/>
          <w:sz w:val="24"/>
          <w:szCs w:val="24"/>
        </w:rPr>
        <w:t>Планируемые результаты усвоения обучающимися универсальных</w:t>
      </w:r>
      <w:r>
        <w:rPr>
          <w:rFonts w:ascii="Times New Roman" w:hAnsi="Times New Roman" w:cs="Times New Roman"/>
          <w:b/>
          <w:bCs/>
          <w:sz w:val="24"/>
          <w:szCs w:val="24"/>
        </w:rPr>
        <w:t xml:space="preserve"> </w:t>
      </w:r>
      <w:r w:rsidRPr="00D730C1">
        <w:rPr>
          <w:rFonts w:ascii="Times New Roman" w:hAnsi="Times New Roman" w:cs="Times New Roman"/>
          <w:b/>
          <w:bCs/>
          <w:sz w:val="24"/>
          <w:szCs w:val="24"/>
        </w:rPr>
        <w:t>учебных действий</w:t>
      </w:r>
    </w:p>
    <w:p w:rsidR="004C723F" w:rsidRDefault="004C723F" w:rsidP="00F11541">
      <w:pPr>
        <w:autoSpaceDE w:val="0"/>
        <w:autoSpaceDN w:val="0"/>
        <w:adjustRightInd w:val="0"/>
        <w:spacing w:after="0" w:line="240" w:lineRule="auto"/>
        <w:jc w:val="both"/>
        <w:rPr>
          <w:rFonts w:ascii="Times New Roman" w:hAnsi="Times New Roman" w:cs="Times New Roman"/>
          <w:sz w:val="24"/>
          <w:szCs w:val="24"/>
        </w:rPr>
      </w:pPr>
    </w:p>
    <w:p w:rsidR="004C723F" w:rsidRPr="00D730C1" w:rsidRDefault="00D12930"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В результате изучения базовых и дополнительных учебных предметов, а</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также в ходе внеурочной деятельности у выпускников основной школы</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будут сформированы личностные, познавательные, коммуникативные 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регулятивные универсальные учебные действия как основа учебного</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сотрудничества и умения учиться в общении. Подробное описание</w:t>
      </w:r>
      <w:r w:rsidR="00C373D5">
        <w:rPr>
          <w:rFonts w:ascii="Times New Roman" w:hAnsi="Times New Roman" w:cs="Times New Roman"/>
          <w:sz w:val="24"/>
          <w:szCs w:val="24"/>
        </w:rPr>
        <w:t xml:space="preserve"> </w:t>
      </w:r>
      <w:r w:rsidR="004C723F" w:rsidRPr="00D730C1">
        <w:rPr>
          <w:rFonts w:ascii="Times New Roman" w:hAnsi="Times New Roman" w:cs="Times New Roman"/>
          <w:sz w:val="24"/>
          <w:szCs w:val="24"/>
        </w:rPr>
        <w:t>планируемых результатов формирования универсальных учебных действий</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даётся в разделе 1.2.3. настоящей основной образовательной программы.</w:t>
      </w:r>
    </w:p>
    <w:p w:rsidR="004C723F" w:rsidRPr="00D730C1" w:rsidRDefault="00D12930" w:rsidP="00F1154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C723F" w:rsidRPr="00D730C1">
        <w:rPr>
          <w:rFonts w:ascii="Times New Roman" w:hAnsi="Times New Roman" w:cs="Times New Roman"/>
          <w:b/>
          <w:bCs/>
          <w:sz w:val="24"/>
          <w:szCs w:val="24"/>
        </w:rPr>
        <w:t>Технологии развития универсальных учебных действий</w:t>
      </w:r>
    </w:p>
    <w:p w:rsidR="004C723F" w:rsidRPr="00D730C1" w:rsidRDefault="00D12930"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Так же как и в начальной школе, в основе развития УУД в основной</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школе лежит системно-деятельностный подход. В соответствии с ним</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именно активность обучающегося признаётся основой достижения</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развивающих целей образования — знания не передаются в готовом виде, а</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добываются самими обучающимися в процессе познавательной</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деятельности. В образовательной практике отмечается переход от обучения</w:t>
      </w:r>
      <w:r>
        <w:rPr>
          <w:rFonts w:ascii="Times New Roman" w:hAnsi="Times New Roman" w:cs="Times New Roman"/>
          <w:sz w:val="24"/>
          <w:szCs w:val="24"/>
        </w:rPr>
        <w:t xml:space="preserve"> </w:t>
      </w:r>
      <w:r w:rsidR="004C723F" w:rsidRPr="00D730C1">
        <w:rPr>
          <w:rFonts w:ascii="Times New Roman" w:hAnsi="Times New Roman" w:cs="Times New Roman"/>
          <w:sz w:val="24"/>
          <w:szCs w:val="24"/>
        </w:rPr>
        <w:t>как презентации системы знаний к активной работе обучающихся над</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заданиями, непосредственно связанными с проблемами реальной жизни.</w:t>
      </w:r>
    </w:p>
    <w:p w:rsidR="004C723F" w:rsidRPr="00D730C1" w:rsidRDefault="00D12930"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Признание активной роли обучающегося в учении приводит к изменению</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представлений о содержании взаимодействия обучающегося с учителем 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одноклассниками. Оно принимает характер сотрудничества. Единоличное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 xml:space="preserve">руководство учителя в этом сотрудничестве замещается </w:t>
      </w:r>
      <w:r w:rsidR="004C723F" w:rsidRPr="00D730C1">
        <w:rPr>
          <w:rFonts w:ascii="Times New Roman" w:hAnsi="Times New Roman" w:cs="Times New Roman"/>
          <w:sz w:val="24"/>
          <w:szCs w:val="24"/>
        </w:rPr>
        <w:lastRenderedPageBreak/>
        <w:t>активным участием</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обучающихся в выборе методов обучения. Всё это придаёт особую</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актуальность задаче развития в основной школе универсальных учебных</w:t>
      </w:r>
      <w:r>
        <w:rPr>
          <w:rFonts w:ascii="Times New Roman" w:hAnsi="Times New Roman" w:cs="Times New Roman"/>
          <w:sz w:val="24"/>
          <w:szCs w:val="24"/>
        </w:rPr>
        <w:t xml:space="preserve"> </w:t>
      </w:r>
      <w:r w:rsidR="004C723F" w:rsidRPr="00D730C1">
        <w:rPr>
          <w:rFonts w:ascii="Times New Roman" w:hAnsi="Times New Roman" w:cs="Times New Roman"/>
          <w:sz w:val="24"/>
          <w:szCs w:val="24"/>
        </w:rPr>
        <w:t>действий.</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Развитие УУД в основной школе целесообразно в рамках использования</w:t>
      </w:r>
      <w:r>
        <w:rPr>
          <w:rFonts w:ascii="Times New Roman" w:hAnsi="Times New Roman" w:cs="Times New Roman"/>
          <w:sz w:val="24"/>
          <w:szCs w:val="24"/>
        </w:rPr>
        <w:t xml:space="preserve"> </w:t>
      </w:r>
      <w:r w:rsidRPr="00D730C1">
        <w:rPr>
          <w:rFonts w:ascii="Times New Roman" w:hAnsi="Times New Roman" w:cs="Times New Roman"/>
          <w:sz w:val="24"/>
          <w:szCs w:val="24"/>
        </w:rPr>
        <w:t>возможностей современной информационной образовательной среды как:</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средства обучения, повышающего эффективность и качество</w:t>
      </w:r>
      <w:r>
        <w:rPr>
          <w:rFonts w:ascii="Times New Roman" w:hAnsi="Times New Roman" w:cs="Times New Roman"/>
          <w:sz w:val="24"/>
          <w:szCs w:val="24"/>
        </w:rPr>
        <w:t xml:space="preserve"> </w:t>
      </w:r>
      <w:r w:rsidRPr="00D730C1">
        <w:rPr>
          <w:rFonts w:ascii="Times New Roman" w:hAnsi="Times New Roman" w:cs="Times New Roman"/>
          <w:sz w:val="24"/>
          <w:szCs w:val="24"/>
        </w:rPr>
        <w:t>подготовки школьников, организующего оперативную консультационную</w:t>
      </w:r>
      <w:r>
        <w:rPr>
          <w:rFonts w:ascii="Times New Roman" w:hAnsi="Times New Roman" w:cs="Times New Roman"/>
          <w:sz w:val="24"/>
          <w:szCs w:val="24"/>
        </w:rPr>
        <w:t xml:space="preserve"> </w:t>
      </w:r>
      <w:r w:rsidRPr="00D730C1">
        <w:rPr>
          <w:rFonts w:ascii="Times New Roman" w:hAnsi="Times New Roman" w:cs="Times New Roman"/>
          <w:sz w:val="24"/>
          <w:szCs w:val="24"/>
        </w:rPr>
        <w:t>помощь в целях формирования культуры учебной деятельности в ОУ;</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инструмента познания за счёт формирования навыков</w:t>
      </w:r>
      <w:r>
        <w:rPr>
          <w:rFonts w:ascii="Times New Roman" w:hAnsi="Times New Roman" w:cs="Times New Roman"/>
          <w:sz w:val="24"/>
          <w:szCs w:val="24"/>
        </w:rPr>
        <w:t xml:space="preserve"> </w:t>
      </w:r>
      <w:r w:rsidRPr="00D730C1">
        <w:rPr>
          <w:rFonts w:ascii="Times New Roman" w:hAnsi="Times New Roman" w:cs="Times New Roman"/>
          <w:sz w:val="24"/>
          <w:szCs w:val="24"/>
        </w:rPr>
        <w:t>исследовательской деятельности путём моделирования работы научных</w:t>
      </w:r>
      <w:r>
        <w:rPr>
          <w:rFonts w:ascii="Times New Roman" w:hAnsi="Times New Roman" w:cs="Times New Roman"/>
          <w:sz w:val="24"/>
          <w:szCs w:val="24"/>
        </w:rPr>
        <w:t xml:space="preserve"> </w:t>
      </w:r>
      <w:r w:rsidRPr="00D730C1">
        <w:rPr>
          <w:rFonts w:ascii="Times New Roman" w:hAnsi="Times New Roman" w:cs="Times New Roman"/>
          <w:sz w:val="24"/>
          <w:szCs w:val="24"/>
        </w:rPr>
        <w:t>лабораторий, организации совместных учебных и исследовательских работ</w:t>
      </w:r>
      <w:r>
        <w:rPr>
          <w:rFonts w:ascii="Times New Roman" w:hAnsi="Times New Roman" w:cs="Times New Roman"/>
          <w:sz w:val="24"/>
          <w:szCs w:val="24"/>
        </w:rPr>
        <w:t xml:space="preserve"> </w:t>
      </w:r>
      <w:r w:rsidRPr="00D730C1">
        <w:rPr>
          <w:rFonts w:ascii="Times New Roman" w:hAnsi="Times New Roman" w:cs="Times New Roman"/>
          <w:sz w:val="24"/>
          <w:szCs w:val="24"/>
        </w:rPr>
        <w:t>учеников и учителей, возможностей оперативной и самостоятельной</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обработки результатов экспериментальной деятельности;</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средства телекоммуникации, формирующего умения и навыки</w:t>
      </w:r>
      <w:r>
        <w:rPr>
          <w:rFonts w:ascii="Times New Roman" w:hAnsi="Times New Roman" w:cs="Times New Roman"/>
          <w:sz w:val="24"/>
          <w:szCs w:val="24"/>
        </w:rPr>
        <w:t xml:space="preserve"> </w:t>
      </w:r>
      <w:r w:rsidRPr="00D730C1">
        <w:rPr>
          <w:rFonts w:ascii="Times New Roman" w:hAnsi="Times New Roman" w:cs="Times New Roman"/>
          <w:sz w:val="24"/>
          <w:szCs w:val="24"/>
        </w:rPr>
        <w:t>получения необходимой информации из разнообразных источников;</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средства развития личности за счёт формирования навыков культуры</w:t>
      </w:r>
      <w:r>
        <w:rPr>
          <w:rFonts w:ascii="Times New Roman" w:hAnsi="Times New Roman" w:cs="Times New Roman"/>
          <w:sz w:val="24"/>
          <w:szCs w:val="24"/>
        </w:rPr>
        <w:t xml:space="preserve"> </w:t>
      </w:r>
      <w:r w:rsidRPr="00D730C1">
        <w:rPr>
          <w:rFonts w:ascii="Times New Roman" w:hAnsi="Times New Roman" w:cs="Times New Roman"/>
          <w:sz w:val="24"/>
          <w:szCs w:val="24"/>
        </w:rPr>
        <w:t>общения;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эффективного инструмента контроля и коррекции результатов учебной</w:t>
      </w:r>
      <w:r w:rsidR="00C373D5">
        <w:rPr>
          <w:rFonts w:ascii="Times New Roman" w:hAnsi="Times New Roman" w:cs="Times New Roman"/>
          <w:sz w:val="24"/>
          <w:szCs w:val="24"/>
        </w:rPr>
        <w:t xml:space="preserve"> </w:t>
      </w:r>
      <w:r w:rsidRPr="00D730C1">
        <w:rPr>
          <w:rFonts w:ascii="Times New Roman" w:hAnsi="Times New Roman" w:cs="Times New Roman"/>
          <w:sz w:val="24"/>
          <w:szCs w:val="24"/>
        </w:rPr>
        <w:t>деятельности.</w:t>
      </w:r>
    </w:p>
    <w:p w:rsidR="004C723F" w:rsidRPr="00D730C1" w:rsidRDefault="00D12930"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Решение задачи развития универсальных учебных действий в основной</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школе происходит не только на занятиях по отдельным учебным предметам,</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 xml:space="preserve">но и в ходе внеурочной деятельности, а </w:t>
      </w:r>
      <w:r w:rsidR="00C373D5">
        <w:rPr>
          <w:rFonts w:ascii="Times New Roman" w:hAnsi="Times New Roman" w:cs="Times New Roman"/>
          <w:sz w:val="24"/>
          <w:szCs w:val="24"/>
        </w:rPr>
        <w:t xml:space="preserve"> </w:t>
      </w:r>
      <w:r w:rsidR="004C723F" w:rsidRPr="00D730C1">
        <w:rPr>
          <w:rFonts w:ascii="Times New Roman" w:hAnsi="Times New Roman" w:cs="Times New Roman"/>
          <w:sz w:val="24"/>
          <w:szCs w:val="24"/>
        </w:rPr>
        <w:t>также в рамках надпредметных</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программ курсов и дисциплин (факультативов, кружков, элективов).</w:t>
      </w:r>
    </w:p>
    <w:p w:rsidR="004C723F" w:rsidRPr="00D730C1" w:rsidRDefault="00D12930"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Среди технологий, методов и приёмов развития УУД в основной школе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особое место занимают учебные ситуации, которые специализированы для</w:t>
      </w:r>
      <w:r w:rsidR="00C373D5">
        <w:rPr>
          <w:rFonts w:ascii="Times New Roman" w:hAnsi="Times New Roman" w:cs="Times New Roman"/>
          <w:sz w:val="24"/>
          <w:szCs w:val="24"/>
        </w:rPr>
        <w:t xml:space="preserve"> </w:t>
      </w:r>
      <w:r w:rsidR="004C723F" w:rsidRPr="00D730C1">
        <w:rPr>
          <w:rFonts w:ascii="Times New Roman" w:hAnsi="Times New Roman" w:cs="Times New Roman"/>
          <w:sz w:val="24"/>
          <w:szCs w:val="24"/>
        </w:rPr>
        <w:t>развития определённых УУД. Они могут быть построены на предметном</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содержании и носить надпредметный характер. Типология учебных ситуаций</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в основной школе может быть представлена такими ситуациями, как:</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xml:space="preserve">• </w:t>
      </w:r>
      <w:r w:rsidRPr="00D730C1">
        <w:rPr>
          <w:rFonts w:ascii="Times New Roman" w:eastAsia="TimesNewRomanPS-ItalicMT" w:hAnsi="Times New Roman" w:cs="Times New Roman"/>
          <w:iCs/>
          <w:sz w:val="24"/>
          <w:szCs w:val="24"/>
        </w:rPr>
        <w:t xml:space="preserve">ситуация-проблема </w:t>
      </w:r>
      <w:r w:rsidRPr="00D730C1">
        <w:rPr>
          <w:rFonts w:ascii="Times New Roman" w:hAnsi="Times New Roman" w:cs="Times New Roman"/>
          <w:sz w:val="24"/>
          <w:szCs w:val="24"/>
        </w:rPr>
        <w:t>— прототип реальной проблемы, которая требует</w:t>
      </w:r>
      <w:r w:rsidR="00C373D5">
        <w:rPr>
          <w:rFonts w:ascii="Times New Roman" w:hAnsi="Times New Roman" w:cs="Times New Roman"/>
          <w:sz w:val="24"/>
          <w:szCs w:val="24"/>
        </w:rPr>
        <w:t xml:space="preserve"> </w:t>
      </w:r>
      <w:r w:rsidRPr="00D730C1">
        <w:rPr>
          <w:rFonts w:ascii="Times New Roman" w:hAnsi="Times New Roman" w:cs="Times New Roman"/>
          <w:sz w:val="24"/>
          <w:szCs w:val="24"/>
        </w:rPr>
        <w:t>оперативного решения (с помощью подобной ситуации можно вырабатывать</w:t>
      </w:r>
      <w:r>
        <w:rPr>
          <w:rFonts w:ascii="Times New Roman" w:hAnsi="Times New Roman" w:cs="Times New Roman"/>
          <w:sz w:val="24"/>
          <w:szCs w:val="24"/>
        </w:rPr>
        <w:t xml:space="preserve"> </w:t>
      </w:r>
      <w:r w:rsidRPr="00D730C1">
        <w:rPr>
          <w:rFonts w:ascii="Times New Roman" w:hAnsi="Times New Roman" w:cs="Times New Roman"/>
          <w:sz w:val="24"/>
          <w:szCs w:val="24"/>
        </w:rPr>
        <w:t>умения по поиску оптимального решения);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xml:space="preserve">• </w:t>
      </w:r>
      <w:r w:rsidRPr="00D730C1">
        <w:rPr>
          <w:rFonts w:ascii="Times New Roman" w:eastAsia="TimesNewRomanPS-ItalicMT" w:hAnsi="Times New Roman" w:cs="Times New Roman"/>
          <w:iCs/>
          <w:sz w:val="24"/>
          <w:szCs w:val="24"/>
        </w:rPr>
        <w:t xml:space="preserve">ситуация-иллюстрация </w:t>
      </w:r>
      <w:r w:rsidRPr="00D730C1">
        <w:rPr>
          <w:rFonts w:ascii="Times New Roman" w:hAnsi="Times New Roman" w:cs="Times New Roman"/>
          <w:sz w:val="24"/>
          <w:szCs w:val="24"/>
        </w:rPr>
        <w:t>— прототип реальной ситуации, которая</w:t>
      </w:r>
      <w:r>
        <w:rPr>
          <w:rFonts w:ascii="Times New Roman" w:hAnsi="Times New Roman" w:cs="Times New Roman"/>
          <w:sz w:val="24"/>
          <w:szCs w:val="24"/>
        </w:rPr>
        <w:t xml:space="preserve"> </w:t>
      </w:r>
      <w:r w:rsidRPr="00D730C1">
        <w:rPr>
          <w:rFonts w:ascii="Times New Roman" w:hAnsi="Times New Roman" w:cs="Times New Roman"/>
          <w:sz w:val="24"/>
          <w:szCs w:val="24"/>
        </w:rPr>
        <w:t>включается в качестве факта в лекционный материал (визуальная образная</w:t>
      </w:r>
      <w:r>
        <w:rPr>
          <w:rFonts w:ascii="Times New Roman" w:hAnsi="Times New Roman" w:cs="Times New Roman"/>
          <w:sz w:val="24"/>
          <w:szCs w:val="24"/>
        </w:rPr>
        <w:t xml:space="preserve"> </w:t>
      </w:r>
      <w:r w:rsidRPr="00D730C1">
        <w:rPr>
          <w:rFonts w:ascii="Times New Roman" w:hAnsi="Times New Roman" w:cs="Times New Roman"/>
          <w:sz w:val="24"/>
          <w:szCs w:val="24"/>
        </w:rPr>
        <w:t>ситуация, представленная средствами ИКТ, вырабатывает умение</w:t>
      </w:r>
      <w:r w:rsidR="00C373D5">
        <w:rPr>
          <w:rFonts w:ascii="Times New Roman" w:hAnsi="Times New Roman" w:cs="Times New Roman"/>
          <w:sz w:val="24"/>
          <w:szCs w:val="24"/>
        </w:rPr>
        <w:t xml:space="preserve"> </w:t>
      </w:r>
      <w:r w:rsidRPr="00D730C1">
        <w:rPr>
          <w:rFonts w:ascii="Times New Roman" w:hAnsi="Times New Roman" w:cs="Times New Roman"/>
          <w:sz w:val="24"/>
          <w:szCs w:val="24"/>
        </w:rPr>
        <w:t>визуализировать информацию для нахождения более простого способа её</w:t>
      </w:r>
      <w:r>
        <w:rPr>
          <w:rFonts w:ascii="Times New Roman" w:hAnsi="Times New Roman" w:cs="Times New Roman"/>
          <w:sz w:val="24"/>
          <w:szCs w:val="24"/>
        </w:rPr>
        <w:t xml:space="preserve"> </w:t>
      </w:r>
      <w:r w:rsidRPr="00D730C1">
        <w:rPr>
          <w:rFonts w:ascii="Times New Roman" w:hAnsi="Times New Roman" w:cs="Times New Roman"/>
          <w:sz w:val="24"/>
          <w:szCs w:val="24"/>
        </w:rPr>
        <w:t>решения);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xml:space="preserve">• </w:t>
      </w:r>
      <w:r w:rsidRPr="00D730C1">
        <w:rPr>
          <w:rFonts w:ascii="Times New Roman" w:eastAsia="TimesNewRomanPS-ItalicMT" w:hAnsi="Times New Roman" w:cs="Times New Roman"/>
          <w:iCs/>
          <w:sz w:val="24"/>
          <w:szCs w:val="24"/>
        </w:rPr>
        <w:t xml:space="preserve">ситуация-оценка </w:t>
      </w:r>
      <w:r w:rsidRPr="00D730C1">
        <w:rPr>
          <w:rFonts w:ascii="Times New Roman" w:hAnsi="Times New Roman" w:cs="Times New Roman"/>
          <w:sz w:val="24"/>
          <w:szCs w:val="24"/>
        </w:rPr>
        <w:t>— прототип реальной ситуации с готовым</w:t>
      </w:r>
      <w:r>
        <w:rPr>
          <w:rFonts w:ascii="Times New Roman" w:hAnsi="Times New Roman" w:cs="Times New Roman"/>
          <w:sz w:val="24"/>
          <w:szCs w:val="24"/>
        </w:rPr>
        <w:t xml:space="preserve"> </w:t>
      </w:r>
      <w:r w:rsidRPr="00D730C1">
        <w:rPr>
          <w:rFonts w:ascii="Times New Roman" w:hAnsi="Times New Roman" w:cs="Times New Roman"/>
          <w:sz w:val="24"/>
          <w:szCs w:val="24"/>
        </w:rPr>
        <w:t>предполагаемым решением, которое следует оценить, и предложить своё</w:t>
      </w:r>
      <w:r>
        <w:rPr>
          <w:rFonts w:ascii="Times New Roman" w:hAnsi="Times New Roman" w:cs="Times New Roman"/>
          <w:sz w:val="24"/>
          <w:szCs w:val="24"/>
        </w:rPr>
        <w:t xml:space="preserve"> </w:t>
      </w:r>
      <w:r w:rsidRPr="00D730C1">
        <w:rPr>
          <w:rFonts w:ascii="Times New Roman" w:hAnsi="Times New Roman" w:cs="Times New Roman"/>
          <w:sz w:val="24"/>
          <w:szCs w:val="24"/>
        </w:rPr>
        <w:t>адекватное решение;</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xml:space="preserve">• </w:t>
      </w:r>
      <w:r w:rsidRPr="00D730C1">
        <w:rPr>
          <w:rFonts w:ascii="Times New Roman" w:eastAsia="TimesNewRomanPS-ItalicMT" w:hAnsi="Times New Roman" w:cs="Times New Roman"/>
          <w:iCs/>
          <w:sz w:val="24"/>
          <w:szCs w:val="24"/>
        </w:rPr>
        <w:t xml:space="preserve">ситуация-тренинг </w:t>
      </w:r>
      <w:r w:rsidRPr="00D730C1">
        <w:rPr>
          <w:rFonts w:ascii="Times New Roman" w:hAnsi="Times New Roman" w:cs="Times New Roman"/>
          <w:sz w:val="24"/>
          <w:szCs w:val="24"/>
        </w:rPr>
        <w:t>— прототип стандартной или другой ситуации</w:t>
      </w:r>
      <w:r>
        <w:rPr>
          <w:rFonts w:ascii="Times New Roman" w:hAnsi="Times New Roman" w:cs="Times New Roman"/>
          <w:sz w:val="24"/>
          <w:szCs w:val="24"/>
        </w:rPr>
        <w:t xml:space="preserve"> </w:t>
      </w:r>
      <w:r w:rsidRPr="00D730C1">
        <w:rPr>
          <w:rFonts w:ascii="Times New Roman" w:hAnsi="Times New Roman" w:cs="Times New Roman"/>
          <w:sz w:val="24"/>
          <w:szCs w:val="24"/>
        </w:rPr>
        <w:t>(тренинг возможно проводить как по описанию ситуации, так и по её</w:t>
      </w:r>
      <w:r>
        <w:rPr>
          <w:rFonts w:ascii="Times New Roman" w:hAnsi="Times New Roman" w:cs="Times New Roman"/>
          <w:sz w:val="24"/>
          <w:szCs w:val="24"/>
        </w:rPr>
        <w:t xml:space="preserve"> </w:t>
      </w:r>
      <w:r w:rsidRPr="00D730C1">
        <w:rPr>
          <w:rFonts w:ascii="Times New Roman" w:hAnsi="Times New Roman" w:cs="Times New Roman"/>
          <w:sz w:val="24"/>
          <w:szCs w:val="24"/>
        </w:rPr>
        <w:t>решению).</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Наряду с учебными ситуациями для развития УУД в основной школе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возможно использовать следующие типы задач.</w:t>
      </w:r>
    </w:p>
    <w:p w:rsidR="004C723F" w:rsidRPr="00883158"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Личностные универсальные учебные действия: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на личностное самоопределение;</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на развитие Я-концепции;</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на смыслообразование;</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на мотивацию;</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на нравственно-этическое оценивание.</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Коммуникативные универсальные учебные действия: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на учёт позиции партнёра;</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на организацию и осуществление сотрудничества;</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на передачу информации и отображению предметного содержания;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тренинги коммуникативных навыков;</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ролевые игры;</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групповые игры.</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Познавательные универсальные учебные действия: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задачи и проекты на выстраивание стратегии поиска решения задач;</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задачи и проекты на сериацию, сравнение, оценивание;</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задачи и проекты на проведение эмпирического исследования;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задачи и проекты на проведение теоретического исследования;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задачи на смысловое чтение.</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Регулятивные универсальные учебные действия: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на планирование;</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на рефлексию;</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на ориентировку в ситуации;</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на прогнозирование;</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на целеполагание;</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на оценивание;</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на принятие решения;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на самоконтроль;</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на коррекцию.</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Развитию регулятивных универсальных учебных действий способствует</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также использование в учебном процессе системы таких индивидуальных</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или групповых учебных заданий, которые наделяют учащихся функциями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 xml:space="preserve">организации их </w:t>
      </w:r>
      <w:r w:rsidR="004C723F">
        <w:rPr>
          <w:rFonts w:ascii="Times New Roman" w:hAnsi="Times New Roman" w:cs="Times New Roman"/>
          <w:sz w:val="24"/>
          <w:szCs w:val="24"/>
        </w:rPr>
        <w:t xml:space="preserve">выполнения: планирования </w:t>
      </w:r>
      <w:r w:rsidR="004C723F" w:rsidRPr="00D730C1">
        <w:rPr>
          <w:rFonts w:ascii="Times New Roman" w:hAnsi="Times New Roman" w:cs="Times New Roman"/>
          <w:sz w:val="24"/>
          <w:szCs w:val="24"/>
        </w:rPr>
        <w:t>этапов выполнения работы,</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отслеживания продвижения в выполнении задания, соблюдения графика</w:t>
      </w:r>
      <w:r w:rsidR="00C373D5">
        <w:rPr>
          <w:rFonts w:ascii="Times New Roman" w:hAnsi="Times New Roman" w:cs="Times New Roman"/>
          <w:sz w:val="24"/>
          <w:szCs w:val="24"/>
        </w:rPr>
        <w:t xml:space="preserve"> </w:t>
      </w:r>
      <w:r w:rsidR="004C723F" w:rsidRPr="00D730C1">
        <w:rPr>
          <w:rFonts w:ascii="Times New Roman" w:hAnsi="Times New Roman" w:cs="Times New Roman"/>
          <w:sz w:val="24"/>
          <w:szCs w:val="24"/>
        </w:rPr>
        <w:t>подготовки и предоставления материалов, поиска необходимых ресурсов,</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распределения обязанностей и контрол</w:t>
      </w:r>
      <w:r w:rsidR="004C723F">
        <w:rPr>
          <w:rFonts w:ascii="Times New Roman" w:hAnsi="Times New Roman" w:cs="Times New Roman"/>
          <w:sz w:val="24"/>
          <w:szCs w:val="24"/>
        </w:rPr>
        <w:t>я качества выполнения работы,</w:t>
      </w:r>
      <w:r w:rsidR="004C723F" w:rsidRPr="00D730C1">
        <w:rPr>
          <w:rFonts w:ascii="Times New Roman" w:hAnsi="Times New Roman" w:cs="Times New Roman"/>
          <w:sz w:val="24"/>
          <w:szCs w:val="24"/>
        </w:rPr>
        <w:t>при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минимизации пошагового контроля со стороны учителя. Примерами такого</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рода заданий могут служить: подготовка спортивного праздника (концерта,</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выставки поделок и т. п.) для младших школьников; подготовка материалов</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для внутришкольного сайта (стенгазеты, выставки и т. д.); ведение</w:t>
      </w:r>
      <w:r w:rsidR="00C373D5">
        <w:rPr>
          <w:rFonts w:ascii="Times New Roman" w:hAnsi="Times New Roman" w:cs="Times New Roman"/>
          <w:sz w:val="24"/>
          <w:szCs w:val="24"/>
        </w:rPr>
        <w:t xml:space="preserve"> </w:t>
      </w:r>
      <w:r w:rsidR="004C723F" w:rsidRPr="00D730C1">
        <w:rPr>
          <w:rFonts w:ascii="Times New Roman" w:hAnsi="Times New Roman" w:cs="Times New Roman"/>
          <w:sz w:val="24"/>
          <w:szCs w:val="24"/>
        </w:rPr>
        <w:t>читательских дневников, дневников самонаблюдений, дневников</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наблюдений за природными явлениями; ведение протоколов выполнения</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учебного задания; выполнение различных творческих работ, предусматривающих сбор и обработку информации, подготовку</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предварительного наброска, черновой и окончательной версий, обсуждение 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презентацию1.</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Распределение материала и типовых задач по различным предметам не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является жёстким, начальное освоение одних и тех же универсальных</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учебных действий и закрепление освоенного может происходить в ходе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занятий по разным предметам. Распределение типовых задач внутри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предмета должно быть направлено на достижение баланса между временем</w:t>
      </w:r>
      <w:r w:rsidR="00C373D5">
        <w:rPr>
          <w:rFonts w:ascii="Times New Roman" w:hAnsi="Times New Roman" w:cs="Times New Roman"/>
          <w:sz w:val="24"/>
          <w:szCs w:val="24"/>
        </w:rPr>
        <w:t xml:space="preserve"> </w:t>
      </w:r>
      <w:r w:rsidR="004C723F" w:rsidRPr="00D730C1">
        <w:rPr>
          <w:rFonts w:ascii="Times New Roman" w:hAnsi="Times New Roman" w:cs="Times New Roman"/>
          <w:sz w:val="24"/>
          <w:szCs w:val="24"/>
        </w:rPr>
        <w:t>освоения и временем использования соответствующих действий. При этом</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особенно важно учитывать, что достижение цели развития УУД в основной</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школе не является уделом отдельных предметов, а становится обязательным</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для всех без исключения учебных курсов как в урочной, так и во внеурочной</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деятельности.</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Одним из путей повышения мотивации и эффективности учебной</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деятельности в основной школе является включение обучающихся в учебно- Например, написание сочинения, подготовка сценария и создание видеоклипа,</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создание компьютерной анимации, создание макета объекта с заданными свойствами,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проведение различных опросов с последующей обработкой данных и т. п.</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исследовательскую и проектную деятельность, имеющую следующие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особенности:</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1) цели и задачи этих видов деятельности обучающихся определяются</w:t>
      </w:r>
      <w:r>
        <w:rPr>
          <w:rFonts w:ascii="Times New Roman" w:hAnsi="Times New Roman" w:cs="Times New Roman"/>
          <w:sz w:val="24"/>
          <w:szCs w:val="24"/>
        </w:rPr>
        <w:t xml:space="preserve"> </w:t>
      </w:r>
      <w:r w:rsidRPr="00D730C1">
        <w:rPr>
          <w:rFonts w:ascii="Times New Roman" w:hAnsi="Times New Roman" w:cs="Times New Roman"/>
          <w:sz w:val="24"/>
          <w:szCs w:val="24"/>
        </w:rPr>
        <w:t>как их личностными, так и социальными мотивами. Это означает, что такая</w:t>
      </w:r>
      <w:r>
        <w:rPr>
          <w:rFonts w:ascii="Times New Roman" w:hAnsi="Times New Roman" w:cs="Times New Roman"/>
          <w:sz w:val="24"/>
          <w:szCs w:val="24"/>
        </w:rPr>
        <w:t xml:space="preserve"> </w:t>
      </w:r>
      <w:r w:rsidRPr="00D730C1">
        <w:rPr>
          <w:rFonts w:ascii="Times New Roman" w:hAnsi="Times New Roman" w:cs="Times New Roman"/>
          <w:sz w:val="24"/>
          <w:szCs w:val="24"/>
        </w:rPr>
        <w:t>деятельность должна быть направлена не только на повышение</w:t>
      </w:r>
      <w:r>
        <w:rPr>
          <w:rFonts w:ascii="Times New Roman" w:hAnsi="Times New Roman" w:cs="Times New Roman"/>
          <w:sz w:val="24"/>
          <w:szCs w:val="24"/>
        </w:rPr>
        <w:t xml:space="preserve"> </w:t>
      </w:r>
      <w:r w:rsidRPr="00D730C1">
        <w:rPr>
          <w:rFonts w:ascii="Times New Roman" w:hAnsi="Times New Roman" w:cs="Times New Roman"/>
          <w:sz w:val="24"/>
          <w:szCs w:val="24"/>
        </w:rPr>
        <w:t>компетентности подростков в предметной области определённых учебных</w:t>
      </w:r>
      <w:r>
        <w:rPr>
          <w:rFonts w:ascii="Times New Roman" w:hAnsi="Times New Roman" w:cs="Times New Roman"/>
          <w:sz w:val="24"/>
          <w:szCs w:val="24"/>
        </w:rPr>
        <w:t xml:space="preserve"> </w:t>
      </w:r>
      <w:r w:rsidRPr="00D730C1">
        <w:rPr>
          <w:rFonts w:ascii="Times New Roman" w:hAnsi="Times New Roman" w:cs="Times New Roman"/>
          <w:sz w:val="24"/>
          <w:szCs w:val="24"/>
        </w:rPr>
        <w:t>дисциплин, на развитие их способностей, но и на создание продукта,</w:t>
      </w:r>
      <w:r>
        <w:rPr>
          <w:rFonts w:ascii="Times New Roman" w:hAnsi="Times New Roman" w:cs="Times New Roman"/>
          <w:sz w:val="24"/>
          <w:szCs w:val="24"/>
        </w:rPr>
        <w:t xml:space="preserve"> </w:t>
      </w:r>
      <w:r w:rsidRPr="00D730C1">
        <w:rPr>
          <w:rFonts w:ascii="Times New Roman" w:hAnsi="Times New Roman" w:cs="Times New Roman"/>
          <w:sz w:val="24"/>
          <w:szCs w:val="24"/>
        </w:rPr>
        <w:t>имеющего значимость для других;</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2) учебно-исследовательская и проектная деятельность должна быть</w:t>
      </w:r>
      <w:r>
        <w:rPr>
          <w:rFonts w:ascii="Times New Roman" w:hAnsi="Times New Roman" w:cs="Times New Roman"/>
          <w:sz w:val="24"/>
          <w:szCs w:val="24"/>
        </w:rPr>
        <w:t xml:space="preserve"> </w:t>
      </w:r>
      <w:r w:rsidRPr="00D730C1">
        <w:rPr>
          <w:rFonts w:ascii="Times New Roman" w:hAnsi="Times New Roman" w:cs="Times New Roman"/>
          <w:sz w:val="24"/>
          <w:szCs w:val="24"/>
        </w:rPr>
        <w:t>организована таким образом, чтобы обучающиеся смогли реализовать свои</w:t>
      </w:r>
      <w:r>
        <w:rPr>
          <w:rFonts w:ascii="Times New Roman" w:hAnsi="Times New Roman" w:cs="Times New Roman"/>
          <w:sz w:val="24"/>
          <w:szCs w:val="24"/>
        </w:rPr>
        <w:t xml:space="preserve"> </w:t>
      </w:r>
      <w:r w:rsidRPr="00D730C1">
        <w:rPr>
          <w:rFonts w:ascii="Times New Roman" w:hAnsi="Times New Roman" w:cs="Times New Roman"/>
          <w:sz w:val="24"/>
          <w:szCs w:val="24"/>
        </w:rPr>
        <w:t>потребности в общении со значимыми, референтными группами</w:t>
      </w:r>
      <w:r>
        <w:rPr>
          <w:rFonts w:ascii="Times New Roman" w:hAnsi="Times New Roman" w:cs="Times New Roman"/>
          <w:sz w:val="24"/>
          <w:szCs w:val="24"/>
        </w:rPr>
        <w:t xml:space="preserve"> </w:t>
      </w:r>
      <w:r w:rsidRPr="00D730C1">
        <w:rPr>
          <w:rFonts w:ascii="Times New Roman" w:hAnsi="Times New Roman" w:cs="Times New Roman"/>
          <w:sz w:val="24"/>
          <w:szCs w:val="24"/>
        </w:rPr>
        <w:t>одноклассников, учителей и т. д. Строя различного рода отношения в ходе</w:t>
      </w:r>
      <w:r>
        <w:rPr>
          <w:rFonts w:ascii="Times New Roman" w:hAnsi="Times New Roman" w:cs="Times New Roman"/>
          <w:sz w:val="24"/>
          <w:szCs w:val="24"/>
        </w:rPr>
        <w:t xml:space="preserve"> </w:t>
      </w:r>
      <w:r w:rsidRPr="00D730C1">
        <w:rPr>
          <w:rFonts w:ascii="Times New Roman" w:hAnsi="Times New Roman" w:cs="Times New Roman"/>
          <w:sz w:val="24"/>
          <w:szCs w:val="24"/>
        </w:rPr>
        <w:t>целенаправленной, поисковой, творческой и продуктивной деятельности,</w:t>
      </w:r>
      <w:r w:rsidR="00C373D5">
        <w:rPr>
          <w:rFonts w:ascii="Times New Roman" w:hAnsi="Times New Roman" w:cs="Times New Roman"/>
          <w:sz w:val="24"/>
          <w:szCs w:val="24"/>
        </w:rPr>
        <w:t xml:space="preserve"> </w:t>
      </w:r>
      <w:r w:rsidRPr="00D730C1">
        <w:rPr>
          <w:rFonts w:ascii="Times New Roman" w:hAnsi="Times New Roman" w:cs="Times New Roman"/>
          <w:sz w:val="24"/>
          <w:szCs w:val="24"/>
        </w:rPr>
        <w:t>подростки овладевают нормами взаимоотношений с разными людьми,</w:t>
      </w:r>
      <w:r>
        <w:rPr>
          <w:rFonts w:ascii="Times New Roman" w:hAnsi="Times New Roman" w:cs="Times New Roman"/>
          <w:sz w:val="24"/>
          <w:szCs w:val="24"/>
        </w:rPr>
        <w:t xml:space="preserve"> </w:t>
      </w:r>
      <w:r w:rsidRPr="00D730C1">
        <w:rPr>
          <w:rFonts w:ascii="Times New Roman" w:hAnsi="Times New Roman" w:cs="Times New Roman"/>
          <w:sz w:val="24"/>
          <w:szCs w:val="24"/>
        </w:rPr>
        <w:t>умениями переходить от одного вида общения к другому, приобретают</w:t>
      </w:r>
      <w:r>
        <w:rPr>
          <w:rFonts w:ascii="Times New Roman" w:hAnsi="Times New Roman" w:cs="Times New Roman"/>
          <w:sz w:val="24"/>
          <w:szCs w:val="24"/>
        </w:rPr>
        <w:t xml:space="preserve"> </w:t>
      </w:r>
      <w:r w:rsidRPr="00D730C1">
        <w:rPr>
          <w:rFonts w:ascii="Times New Roman" w:hAnsi="Times New Roman" w:cs="Times New Roman"/>
          <w:sz w:val="24"/>
          <w:szCs w:val="24"/>
        </w:rPr>
        <w:t>навыки индивидуальной самостоятельной работы и сотрудничества в</w:t>
      </w:r>
      <w:r>
        <w:rPr>
          <w:rFonts w:ascii="Times New Roman" w:hAnsi="Times New Roman" w:cs="Times New Roman"/>
          <w:sz w:val="24"/>
          <w:szCs w:val="24"/>
        </w:rPr>
        <w:t xml:space="preserve"> </w:t>
      </w:r>
      <w:r w:rsidRPr="00D730C1">
        <w:rPr>
          <w:rFonts w:ascii="Times New Roman" w:hAnsi="Times New Roman" w:cs="Times New Roman"/>
          <w:sz w:val="24"/>
          <w:szCs w:val="24"/>
        </w:rPr>
        <w:t>коллективе;</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3) организация учебно-исследовательских и проектных работ</w:t>
      </w:r>
      <w:r>
        <w:rPr>
          <w:rFonts w:ascii="Times New Roman" w:hAnsi="Times New Roman" w:cs="Times New Roman"/>
          <w:sz w:val="24"/>
          <w:szCs w:val="24"/>
        </w:rPr>
        <w:t xml:space="preserve"> </w:t>
      </w:r>
      <w:r w:rsidRPr="00D730C1">
        <w:rPr>
          <w:rFonts w:ascii="Times New Roman" w:hAnsi="Times New Roman" w:cs="Times New Roman"/>
          <w:sz w:val="24"/>
          <w:szCs w:val="24"/>
        </w:rPr>
        <w:t>школьников обеспечивает сочетание различных видов познавательной</w:t>
      </w:r>
      <w:r w:rsidR="00C373D5">
        <w:rPr>
          <w:rFonts w:ascii="Times New Roman" w:hAnsi="Times New Roman" w:cs="Times New Roman"/>
          <w:sz w:val="24"/>
          <w:szCs w:val="24"/>
        </w:rPr>
        <w:t xml:space="preserve"> </w:t>
      </w:r>
      <w:r w:rsidRPr="00D730C1">
        <w:rPr>
          <w:rFonts w:ascii="Times New Roman" w:hAnsi="Times New Roman" w:cs="Times New Roman"/>
          <w:sz w:val="24"/>
          <w:szCs w:val="24"/>
        </w:rPr>
        <w:t>деятельности. В этих видах деятельности могут быть востребованы</w:t>
      </w:r>
      <w:r>
        <w:rPr>
          <w:rFonts w:ascii="Times New Roman" w:hAnsi="Times New Roman" w:cs="Times New Roman"/>
          <w:sz w:val="24"/>
          <w:szCs w:val="24"/>
        </w:rPr>
        <w:t xml:space="preserve"> </w:t>
      </w:r>
      <w:r w:rsidRPr="00D730C1">
        <w:rPr>
          <w:rFonts w:ascii="Times New Roman" w:hAnsi="Times New Roman" w:cs="Times New Roman"/>
          <w:sz w:val="24"/>
          <w:szCs w:val="24"/>
        </w:rPr>
        <w:t>практически любые способности подростков, реализованы личные</w:t>
      </w:r>
      <w:r>
        <w:rPr>
          <w:rFonts w:ascii="Times New Roman" w:hAnsi="Times New Roman" w:cs="Times New Roman"/>
          <w:sz w:val="24"/>
          <w:szCs w:val="24"/>
        </w:rPr>
        <w:t xml:space="preserve"> </w:t>
      </w:r>
      <w:r w:rsidRPr="00D730C1">
        <w:rPr>
          <w:rFonts w:ascii="Times New Roman" w:hAnsi="Times New Roman" w:cs="Times New Roman"/>
          <w:sz w:val="24"/>
          <w:szCs w:val="24"/>
        </w:rPr>
        <w:t>пристрастия к тому или иному виду деятельности.</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При построении учебно-исследовательского процесса учителю важно</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учесть следующие моменты:</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lastRenderedPageBreak/>
        <w:t>— тема исследования должна быть на самом деле интересна для ученика</w:t>
      </w:r>
      <w:r>
        <w:rPr>
          <w:rFonts w:ascii="Times New Roman" w:hAnsi="Times New Roman" w:cs="Times New Roman"/>
          <w:sz w:val="24"/>
          <w:szCs w:val="24"/>
        </w:rPr>
        <w:t xml:space="preserve"> </w:t>
      </w:r>
      <w:r w:rsidRPr="00D730C1">
        <w:rPr>
          <w:rFonts w:ascii="Times New Roman" w:hAnsi="Times New Roman" w:cs="Times New Roman"/>
          <w:sz w:val="24"/>
          <w:szCs w:val="24"/>
        </w:rPr>
        <w:t>и совпадать с кругом интереса учителя;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необходимо, чтобы обучающийся хорошо осознавал суть проблемы,</w:t>
      </w:r>
      <w:r>
        <w:rPr>
          <w:rFonts w:ascii="Times New Roman" w:hAnsi="Times New Roman" w:cs="Times New Roman"/>
          <w:sz w:val="24"/>
          <w:szCs w:val="24"/>
        </w:rPr>
        <w:t xml:space="preserve"> </w:t>
      </w:r>
      <w:r w:rsidRPr="00D730C1">
        <w:rPr>
          <w:rFonts w:ascii="Times New Roman" w:hAnsi="Times New Roman" w:cs="Times New Roman"/>
          <w:sz w:val="24"/>
          <w:szCs w:val="24"/>
        </w:rPr>
        <w:t>иначе весь ход поиска её решения будет бессмыслен, даже если он будет</w:t>
      </w:r>
      <w:r>
        <w:rPr>
          <w:rFonts w:ascii="Times New Roman" w:hAnsi="Times New Roman" w:cs="Times New Roman"/>
          <w:sz w:val="24"/>
          <w:szCs w:val="24"/>
        </w:rPr>
        <w:t xml:space="preserve"> </w:t>
      </w:r>
      <w:r w:rsidRPr="00D730C1">
        <w:rPr>
          <w:rFonts w:ascii="Times New Roman" w:hAnsi="Times New Roman" w:cs="Times New Roman"/>
          <w:sz w:val="24"/>
          <w:szCs w:val="24"/>
        </w:rPr>
        <w:t>проведён учителем безукоризненно правильно;</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организация хода работы над раскрытием проблемы исследования</w:t>
      </w:r>
      <w:r>
        <w:rPr>
          <w:rFonts w:ascii="Times New Roman" w:hAnsi="Times New Roman" w:cs="Times New Roman"/>
          <w:sz w:val="24"/>
          <w:szCs w:val="24"/>
        </w:rPr>
        <w:t xml:space="preserve"> </w:t>
      </w:r>
      <w:r w:rsidRPr="00D730C1">
        <w:rPr>
          <w:rFonts w:ascii="Times New Roman" w:hAnsi="Times New Roman" w:cs="Times New Roman"/>
          <w:sz w:val="24"/>
          <w:szCs w:val="24"/>
        </w:rPr>
        <w:t>должна строиться на взаимоответственности учителя и ученика друг перед</w:t>
      </w:r>
      <w:r>
        <w:rPr>
          <w:rFonts w:ascii="Times New Roman" w:hAnsi="Times New Roman" w:cs="Times New Roman"/>
          <w:sz w:val="24"/>
          <w:szCs w:val="24"/>
        </w:rPr>
        <w:t xml:space="preserve"> </w:t>
      </w:r>
      <w:r w:rsidRPr="00D730C1">
        <w:rPr>
          <w:rFonts w:ascii="Times New Roman" w:hAnsi="Times New Roman" w:cs="Times New Roman"/>
          <w:sz w:val="24"/>
          <w:szCs w:val="24"/>
        </w:rPr>
        <w:t>другом и взаимопомощи;</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раскрытие проблемы в первую очередь должно приносить что-то</w:t>
      </w:r>
      <w:r>
        <w:rPr>
          <w:rFonts w:ascii="Times New Roman" w:hAnsi="Times New Roman" w:cs="Times New Roman"/>
          <w:sz w:val="24"/>
          <w:szCs w:val="24"/>
        </w:rPr>
        <w:t xml:space="preserve"> </w:t>
      </w:r>
      <w:r w:rsidRPr="00D730C1">
        <w:rPr>
          <w:rFonts w:ascii="Times New Roman" w:hAnsi="Times New Roman" w:cs="Times New Roman"/>
          <w:sz w:val="24"/>
          <w:szCs w:val="24"/>
        </w:rPr>
        <w:t>новое ученику, а уже потом науке.</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Учебно-исследовательская и проектная деятельность имеет как общие,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так и специфические черты.</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 xml:space="preserve">К </w:t>
      </w:r>
      <w:r w:rsidR="004C723F" w:rsidRPr="00D730C1">
        <w:rPr>
          <w:rFonts w:ascii="Times New Roman" w:eastAsia="TimesNewRomanPS-ItalicMT" w:hAnsi="Times New Roman" w:cs="Times New Roman"/>
          <w:iCs/>
          <w:sz w:val="24"/>
          <w:szCs w:val="24"/>
        </w:rPr>
        <w:t xml:space="preserve">общим характеристикам </w:t>
      </w:r>
      <w:r w:rsidR="004C723F" w:rsidRPr="00D730C1">
        <w:rPr>
          <w:rFonts w:ascii="Times New Roman" w:hAnsi="Times New Roman" w:cs="Times New Roman"/>
          <w:sz w:val="24"/>
          <w:szCs w:val="24"/>
        </w:rPr>
        <w:t>следует отнести:</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практически значимые цели и задачи учебно-исследовательской и</w:t>
      </w:r>
      <w:r>
        <w:rPr>
          <w:rFonts w:ascii="Times New Roman" w:hAnsi="Times New Roman" w:cs="Times New Roman"/>
          <w:sz w:val="24"/>
          <w:szCs w:val="24"/>
        </w:rPr>
        <w:t xml:space="preserve"> </w:t>
      </w:r>
      <w:r w:rsidRPr="00D730C1">
        <w:rPr>
          <w:rFonts w:ascii="Times New Roman" w:hAnsi="Times New Roman" w:cs="Times New Roman"/>
          <w:sz w:val="24"/>
          <w:szCs w:val="24"/>
        </w:rPr>
        <w:t>проектной деятельности;</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структуру проектной и учебно-исследовательской деятельности,</w:t>
      </w:r>
      <w:r w:rsidR="00C373D5">
        <w:rPr>
          <w:rFonts w:ascii="Times New Roman" w:hAnsi="Times New Roman" w:cs="Times New Roman"/>
          <w:sz w:val="24"/>
          <w:szCs w:val="24"/>
        </w:rPr>
        <w:t xml:space="preserve"> </w:t>
      </w:r>
      <w:r w:rsidRPr="00D730C1">
        <w:rPr>
          <w:rFonts w:ascii="Times New Roman" w:hAnsi="Times New Roman" w:cs="Times New Roman"/>
          <w:sz w:val="24"/>
          <w:szCs w:val="24"/>
        </w:rPr>
        <w:t>которая включает общие компоненты: анализ актуальности проводимого</w:t>
      </w:r>
      <w:r w:rsidR="002F65D7">
        <w:rPr>
          <w:rFonts w:ascii="Times New Roman" w:hAnsi="Times New Roman" w:cs="Times New Roman"/>
          <w:sz w:val="24"/>
          <w:szCs w:val="24"/>
        </w:rPr>
        <w:t xml:space="preserve"> </w:t>
      </w:r>
      <w:r w:rsidRPr="00D730C1">
        <w:rPr>
          <w:rFonts w:ascii="Times New Roman" w:hAnsi="Times New Roman" w:cs="Times New Roman"/>
          <w:sz w:val="24"/>
          <w:szCs w:val="24"/>
        </w:rPr>
        <w:t>исследования; целеполагание, формулировку задач, которые следует решить;</w:t>
      </w:r>
      <w:r>
        <w:rPr>
          <w:rFonts w:ascii="Times New Roman" w:hAnsi="Times New Roman" w:cs="Times New Roman"/>
          <w:sz w:val="24"/>
          <w:szCs w:val="24"/>
        </w:rPr>
        <w:t xml:space="preserve"> </w:t>
      </w:r>
      <w:r w:rsidRPr="00D730C1">
        <w:rPr>
          <w:rFonts w:ascii="Times New Roman" w:hAnsi="Times New Roman" w:cs="Times New Roman"/>
          <w:sz w:val="24"/>
          <w:szCs w:val="24"/>
        </w:rPr>
        <w:t>выбор средств и методов, адекватных поставленным целям; планирование,</w:t>
      </w:r>
      <w:r>
        <w:rPr>
          <w:rFonts w:ascii="Times New Roman" w:hAnsi="Times New Roman" w:cs="Times New Roman"/>
          <w:sz w:val="24"/>
          <w:szCs w:val="24"/>
        </w:rPr>
        <w:t xml:space="preserve"> </w:t>
      </w:r>
      <w:r w:rsidRPr="00D730C1">
        <w:rPr>
          <w:rFonts w:ascii="Times New Roman" w:hAnsi="Times New Roman" w:cs="Times New Roman"/>
          <w:sz w:val="24"/>
          <w:szCs w:val="24"/>
        </w:rPr>
        <w:t>определение последовательности и сроков работ; проведение проектных</w:t>
      </w:r>
      <w:r>
        <w:rPr>
          <w:rFonts w:ascii="Times New Roman" w:hAnsi="Times New Roman" w:cs="Times New Roman"/>
          <w:sz w:val="24"/>
          <w:szCs w:val="24"/>
        </w:rPr>
        <w:t xml:space="preserve"> </w:t>
      </w:r>
      <w:r w:rsidRPr="00D730C1">
        <w:rPr>
          <w:rFonts w:ascii="Times New Roman" w:hAnsi="Times New Roman" w:cs="Times New Roman"/>
          <w:sz w:val="24"/>
          <w:szCs w:val="24"/>
        </w:rPr>
        <w:t>работ или исследования; оформление результатов работ в соответствии с</w:t>
      </w:r>
      <w:r>
        <w:rPr>
          <w:rFonts w:ascii="Times New Roman" w:hAnsi="Times New Roman" w:cs="Times New Roman"/>
          <w:sz w:val="24"/>
          <w:szCs w:val="24"/>
        </w:rPr>
        <w:t xml:space="preserve"> </w:t>
      </w:r>
      <w:r w:rsidRPr="00D730C1">
        <w:rPr>
          <w:rFonts w:ascii="Times New Roman" w:hAnsi="Times New Roman" w:cs="Times New Roman"/>
          <w:sz w:val="24"/>
          <w:szCs w:val="24"/>
        </w:rPr>
        <w:t>замыслом проекта или целями исследования; представление результатов в</w:t>
      </w:r>
      <w:r>
        <w:rPr>
          <w:rFonts w:ascii="Times New Roman" w:hAnsi="Times New Roman" w:cs="Times New Roman"/>
          <w:sz w:val="24"/>
          <w:szCs w:val="24"/>
        </w:rPr>
        <w:t xml:space="preserve"> </w:t>
      </w:r>
      <w:r w:rsidRPr="00D730C1">
        <w:rPr>
          <w:rFonts w:ascii="Times New Roman" w:hAnsi="Times New Roman" w:cs="Times New Roman"/>
          <w:sz w:val="24"/>
          <w:szCs w:val="24"/>
        </w:rPr>
        <w:t>соответствующем использованию виде;</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компетентность в выбранной сфере исследования, творческую</w:t>
      </w:r>
      <w:r>
        <w:rPr>
          <w:rFonts w:ascii="Times New Roman" w:hAnsi="Times New Roman" w:cs="Times New Roman"/>
          <w:sz w:val="24"/>
          <w:szCs w:val="24"/>
        </w:rPr>
        <w:t xml:space="preserve"> </w:t>
      </w:r>
      <w:r w:rsidRPr="00D730C1">
        <w:rPr>
          <w:rFonts w:ascii="Times New Roman" w:hAnsi="Times New Roman" w:cs="Times New Roman"/>
          <w:sz w:val="24"/>
          <w:szCs w:val="24"/>
        </w:rPr>
        <w:t>активность, собранность, аккуратность, целеустремлённость, высокую</w:t>
      </w:r>
      <w:r>
        <w:rPr>
          <w:rFonts w:ascii="Times New Roman" w:hAnsi="Times New Roman" w:cs="Times New Roman"/>
          <w:sz w:val="24"/>
          <w:szCs w:val="24"/>
        </w:rPr>
        <w:t xml:space="preserve"> </w:t>
      </w:r>
      <w:r w:rsidRPr="00D730C1">
        <w:rPr>
          <w:rFonts w:ascii="Times New Roman" w:hAnsi="Times New Roman" w:cs="Times New Roman"/>
          <w:sz w:val="24"/>
          <w:szCs w:val="24"/>
        </w:rPr>
        <w:t>мотивацию.</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Итогами проектной и учебно-исследовательской деятельности следует</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считать не столько предметные результаты, сколько интеллектуальное,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личностное развитие школьников, рост их компетентности в выбранной для</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исследования или проекта сфере, формирование умения сотрудничать в</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коллективе и самостоятельно работать, уяснение сущности творческой</w:t>
      </w:r>
      <w:r w:rsidR="00C373D5">
        <w:rPr>
          <w:rFonts w:ascii="Times New Roman" w:hAnsi="Times New Roman" w:cs="Times New Roman"/>
          <w:sz w:val="24"/>
          <w:szCs w:val="24"/>
        </w:rPr>
        <w:t xml:space="preserve"> </w:t>
      </w:r>
      <w:r w:rsidR="004C723F" w:rsidRPr="00D730C1">
        <w:rPr>
          <w:rFonts w:ascii="Times New Roman" w:hAnsi="Times New Roman" w:cs="Times New Roman"/>
          <w:sz w:val="24"/>
          <w:szCs w:val="24"/>
        </w:rPr>
        <w:t>исследовательской и проектной работы, которая рассматривается как</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показатель успешности (неуспешности) исследовательской деятельности.</w:t>
      </w:r>
    </w:p>
    <w:p w:rsidR="004C723F" w:rsidRPr="00D730C1" w:rsidRDefault="004C723F" w:rsidP="00F11541">
      <w:pPr>
        <w:autoSpaceDE w:val="0"/>
        <w:autoSpaceDN w:val="0"/>
        <w:adjustRightInd w:val="0"/>
        <w:spacing w:after="0" w:line="240" w:lineRule="auto"/>
        <w:jc w:val="both"/>
        <w:rPr>
          <w:rFonts w:ascii="Times New Roman" w:hAnsi="Times New Roman" w:cs="Times New Roman"/>
          <w:b/>
          <w:bCs/>
          <w:sz w:val="24"/>
          <w:szCs w:val="24"/>
        </w:rPr>
      </w:pPr>
    </w:p>
    <w:p w:rsidR="004C723F" w:rsidRDefault="004C723F" w:rsidP="00F11541">
      <w:pPr>
        <w:autoSpaceDE w:val="0"/>
        <w:autoSpaceDN w:val="0"/>
        <w:adjustRightInd w:val="0"/>
        <w:spacing w:after="0" w:line="240" w:lineRule="auto"/>
        <w:jc w:val="both"/>
        <w:rPr>
          <w:rFonts w:ascii="Times New Roman" w:hAnsi="Times New Roman" w:cs="Times New Roman"/>
          <w:b/>
          <w:bCs/>
          <w:sz w:val="24"/>
          <w:szCs w:val="24"/>
        </w:rPr>
      </w:pPr>
      <w:r w:rsidRPr="00D730C1">
        <w:rPr>
          <w:rFonts w:ascii="Times New Roman" w:hAnsi="Times New Roman" w:cs="Times New Roman"/>
          <w:b/>
          <w:bCs/>
          <w:sz w:val="24"/>
          <w:szCs w:val="24"/>
        </w:rPr>
        <w:t>Специфические чер</w:t>
      </w:r>
      <w:r w:rsidR="00A13D70">
        <w:rPr>
          <w:rFonts w:ascii="Times New Roman" w:hAnsi="Times New Roman" w:cs="Times New Roman"/>
          <w:b/>
          <w:bCs/>
          <w:sz w:val="24"/>
          <w:szCs w:val="24"/>
        </w:rPr>
        <w:t>ты (различия) проектной и учебно-</w:t>
      </w:r>
      <w:r w:rsidRPr="00D730C1">
        <w:rPr>
          <w:rFonts w:ascii="Times New Roman" w:hAnsi="Times New Roman" w:cs="Times New Roman"/>
          <w:b/>
          <w:bCs/>
          <w:sz w:val="24"/>
          <w:szCs w:val="24"/>
        </w:rPr>
        <w:t>исследовательской деятельности</w:t>
      </w:r>
    </w:p>
    <w:p w:rsidR="004C723F" w:rsidRPr="00D730C1" w:rsidRDefault="004C723F" w:rsidP="00F11541">
      <w:pPr>
        <w:autoSpaceDE w:val="0"/>
        <w:autoSpaceDN w:val="0"/>
        <w:adjustRightInd w:val="0"/>
        <w:spacing w:after="0" w:line="240" w:lineRule="auto"/>
        <w:jc w:val="both"/>
        <w:rPr>
          <w:rFonts w:ascii="Times New Roman" w:hAnsi="Times New Roman" w:cs="Times New Roman"/>
          <w:b/>
          <w:bCs/>
          <w:sz w:val="24"/>
          <w:szCs w:val="24"/>
        </w:rPr>
      </w:pPr>
    </w:p>
    <w:tbl>
      <w:tblPr>
        <w:tblStyle w:val="a5"/>
        <w:tblW w:w="10632" w:type="dxa"/>
        <w:tblInd w:w="-176" w:type="dxa"/>
        <w:tblLook w:val="04A0" w:firstRow="1" w:lastRow="0" w:firstColumn="1" w:lastColumn="0" w:noHBand="0" w:noVBand="1"/>
      </w:tblPr>
      <w:tblGrid>
        <w:gridCol w:w="5246"/>
        <w:gridCol w:w="5386"/>
      </w:tblGrid>
      <w:tr w:rsidR="004C723F" w:rsidRPr="00D730C1" w:rsidTr="002F65D7">
        <w:tc>
          <w:tcPr>
            <w:tcW w:w="5246" w:type="dxa"/>
          </w:tcPr>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Проектная деятельность</w:t>
            </w:r>
          </w:p>
        </w:tc>
        <w:tc>
          <w:tcPr>
            <w:tcW w:w="5386" w:type="dxa"/>
          </w:tcPr>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Учебно-исследовательская деятельность</w:t>
            </w:r>
          </w:p>
        </w:tc>
      </w:tr>
      <w:tr w:rsidR="004C723F" w:rsidRPr="00D730C1" w:rsidTr="002F65D7">
        <w:tc>
          <w:tcPr>
            <w:tcW w:w="5246" w:type="dxa"/>
          </w:tcPr>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Проект направлен на получение</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конкретного запланированного</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результата — продукта, обладающего</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определёнными свойствами и</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необходимого для конкретного</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использования</w:t>
            </w:r>
          </w:p>
        </w:tc>
        <w:tc>
          <w:tcPr>
            <w:tcW w:w="5386" w:type="dxa"/>
          </w:tcPr>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В ходе исследования организуется</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поиск в какой-то области,</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формулируются отдельные</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характеристики итогов работ.</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Отрицательный результат есть тоже</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результат</w:t>
            </w:r>
          </w:p>
        </w:tc>
      </w:tr>
      <w:tr w:rsidR="004C723F" w:rsidRPr="00D730C1" w:rsidTr="002F65D7">
        <w:trPr>
          <w:trHeight w:val="2050"/>
        </w:trPr>
        <w:tc>
          <w:tcPr>
            <w:tcW w:w="5246" w:type="dxa"/>
          </w:tcPr>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Реализацию проектных работ</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предваряет представление о будущем</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проекте, планирование процесса</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создания продукта и реализации</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этого плана. Результат проекта</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должен быть точно соотнесён со</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всеми характеристиками,</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сформулированными в его замысле</w:t>
            </w:r>
          </w:p>
        </w:tc>
        <w:tc>
          <w:tcPr>
            <w:tcW w:w="5386" w:type="dxa"/>
          </w:tcPr>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Логика построения</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исследовательской деятельности</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включает формулировку проблемы</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исследования, выдвижение гипотезы</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(для решения этой проблемы) и</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последующую экспериментальную</w:t>
            </w:r>
          </w:p>
          <w:p w:rsidR="004C723F" w:rsidRPr="00D730C1" w:rsidRDefault="004C723F" w:rsidP="00F11541">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или модельную проверку</w:t>
            </w:r>
          </w:p>
          <w:p w:rsidR="00A13D70" w:rsidRPr="00D730C1" w:rsidRDefault="004C723F" w:rsidP="002F65D7">
            <w:pPr>
              <w:autoSpaceDE w:val="0"/>
              <w:autoSpaceDN w:val="0"/>
              <w:adjustRightInd w:val="0"/>
              <w:jc w:val="center"/>
              <w:rPr>
                <w:rFonts w:ascii="Times New Roman" w:hAnsi="Times New Roman" w:cs="Times New Roman"/>
                <w:sz w:val="24"/>
                <w:szCs w:val="24"/>
              </w:rPr>
            </w:pPr>
            <w:r w:rsidRPr="00D730C1">
              <w:rPr>
                <w:rFonts w:ascii="Times New Roman" w:hAnsi="Times New Roman" w:cs="Times New Roman"/>
                <w:sz w:val="24"/>
                <w:szCs w:val="24"/>
              </w:rPr>
              <w:t>выдвинутых предположений</w:t>
            </w:r>
          </w:p>
        </w:tc>
      </w:tr>
    </w:tbl>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В решении задач развития универсальных учебных действий большое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значение придаётся проектным формам работы, где, помимо направленности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на конкретную проблему (задачу), создания определённого продукта,</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межпредметных связей, соединения теории и практики, обеспечивается</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совместное планирование деятельности учителем и обучающимися.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Существенно, что необходимые для решения задачи или создания продукта</w:t>
      </w:r>
      <w:r>
        <w:rPr>
          <w:rFonts w:ascii="Times New Roman" w:hAnsi="Times New Roman" w:cs="Times New Roman"/>
          <w:sz w:val="24"/>
          <w:szCs w:val="24"/>
        </w:rPr>
        <w:t xml:space="preserve"> </w:t>
      </w:r>
      <w:r w:rsidRPr="00D730C1">
        <w:rPr>
          <w:rFonts w:ascii="Times New Roman" w:hAnsi="Times New Roman" w:cs="Times New Roman"/>
          <w:sz w:val="24"/>
          <w:szCs w:val="24"/>
        </w:rPr>
        <w:t>конкретные сведения или знания должны быть найдены самими</w:t>
      </w:r>
      <w:r>
        <w:rPr>
          <w:rFonts w:ascii="Times New Roman" w:hAnsi="Times New Roman" w:cs="Times New Roman"/>
          <w:sz w:val="24"/>
          <w:szCs w:val="24"/>
        </w:rPr>
        <w:t xml:space="preserve"> </w:t>
      </w:r>
      <w:r w:rsidRPr="00D730C1">
        <w:rPr>
          <w:rFonts w:ascii="Times New Roman" w:hAnsi="Times New Roman" w:cs="Times New Roman"/>
          <w:sz w:val="24"/>
          <w:szCs w:val="24"/>
        </w:rPr>
        <w:t>обучающимися. При этом изменяется роль учителя — из простого</w:t>
      </w:r>
      <w:r>
        <w:rPr>
          <w:rFonts w:ascii="Times New Roman" w:hAnsi="Times New Roman" w:cs="Times New Roman"/>
          <w:sz w:val="24"/>
          <w:szCs w:val="24"/>
        </w:rPr>
        <w:t xml:space="preserve"> </w:t>
      </w:r>
      <w:r w:rsidRPr="00D730C1">
        <w:rPr>
          <w:rFonts w:ascii="Times New Roman" w:hAnsi="Times New Roman" w:cs="Times New Roman"/>
          <w:sz w:val="24"/>
          <w:szCs w:val="24"/>
        </w:rPr>
        <w:t>транслятора знаний он становится действительным организатором</w:t>
      </w:r>
      <w:r>
        <w:rPr>
          <w:rFonts w:ascii="Times New Roman" w:hAnsi="Times New Roman" w:cs="Times New Roman"/>
          <w:sz w:val="24"/>
          <w:szCs w:val="24"/>
        </w:rPr>
        <w:t xml:space="preserve"> </w:t>
      </w:r>
      <w:r w:rsidRPr="00D730C1">
        <w:rPr>
          <w:rFonts w:ascii="Times New Roman" w:hAnsi="Times New Roman" w:cs="Times New Roman"/>
          <w:sz w:val="24"/>
          <w:szCs w:val="24"/>
        </w:rPr>
        <w:t>совместной работы с обучающимися, способствуя переходу к реальному</w:t>
      </w:r>
      <w:r w:rsidR="00C373D5">
        <w:rPr>
          <w:rFonts w:ascii="Times New Roman" w:hAnsi="Times New Roman" w:cs="Times New Roman"/>
          <w:sz w:val="24"/>
          <w:szCs w:val="24"/>
        </w:rPr>
        <w:t xml:space="preserve"> </w:t>
      </w:r>
      <w:r w:rsidRPr="00D730C1">
        <w:rPr>
          <w:rFonts w:ascii="Times New Roman" w:hAnsi="Times New Roman" w:cs="Times New Roman"/>
          <w:sz w:val="24"/>
          <w:szCs w:val="24"/>
        </w:rPr>
        <w:t>сотрудничеству в ходе овладения знаниями.</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C723F" w:rsidRPr="00D730C1">
        <w:rPr>
          <w:rFonts w:ascii="Times New Roman" w:hAnsi="Times New Roman" w:cs="Times New Roman"/>
          <w:sz w:val="24"/>
          <w:szCs w:val="24"/>
        </w:rPr>
        <w:t>При вовлечении обучающихся в проектную деятельность учителю важно</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помнить, что проект — это форма организации совместной деятельности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учителя и обучающихся, совокупность приёмов и действий в их</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определённой последовательности, направленной на достижение</w:t>
      </w:r>
      <w:r>
        <w:rPr>
          <w:rFonts w:ascii="Times New Roman" w:hAnsi="Times New Roman" w:cs="Times New Roman"/>
          <w:sz w:val="24"/>
          <w:szCs w:val="24"/>
        </w:rPr>
        <w:t xml:space="preserve">  </w:t>
      </w:r>
      <w:r w:rsidR="004C723F" w:rsidRPr="00D730C1">
        <w:rPr>
          <w:rFonts w:ascii="Times New Roman" w:hAnsi="Times New Roman" w:cs="Times New Roman"/>
          <w:sz w:val="24"/>
          <w:szCs w:val="24"/>
        </w:rPr>
        <w:t>поставленной цели — решение конкретной проблемы, значимой для</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обучающихся и оформленной в виде некоего конечного продукта.</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Типология форм организации проектной деятельности (проектов)</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обучающихся в образовательном учреждении может быть представлена по</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следующим основаниям:</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видам проектов: информационный (поисковый), исследовательский,</w:t>
      </w:r>
      <w:r>
        <w:rPr>
          <w:rFonts w:ascii="Times New Roman" w:hAnsi="Times New Roman" w:cs="Times New Roman"/>
          <w:sz w:val="24"/>
          <w:szCs w:val="24"/>
        </w:rPr>
        <w:t xml:space="preserve"> </w:t>
      </w:r>
      <w:r w:rsidRPr="00D730C1">
        <w:rPr>
          <w:rFonts w:ascii="Times New Roman" w:hAnsi="Times New Roman" w:cs="Times New Roman"/>
          <w:sz w:val="24"/>
          <w:szCs w:val="24"/>
        </w:rPr>
        <w:t>творческий, социальный, прикладной (практико-ориентированный), игровой</w:t>
      </w:r>
      <w:r w:rsidR="00C373D5">
        <w:rPr>
          <w:rFonts w:ascii="Times New Roman" w:hAnsi="Times New Roman" w:cs="Times New Roman"/>
          <w:sz w:val="24"/>
          <w:szCs w:val="24"/>
        </w:rPr>
        <w:t xml:space="preserve"> </w:t>
      </w:r>
      <w:r w:rsidRPr="00D730C1">
        <w:rPr>
          <w:rFonts w:ascii="Times New Roman" w:hAnsi="Times New Roman" w:cs="Times New Roman"/>
          <w:sz w:val="24"/>
          <w:szCs w:val="24"/>
        </w:rPr>
        <w:t>(ролевой), инновационный (предполагающий организационно-</w:t>
      </w:r>
      <w:r>
        <w:rPr>
          <w:rFonts w:ascii="Times New Roman" w:hAnsi="Times New Roman" w:cs="Times New Roman"/>
          <w:sz w:val="24"/>
          <w:szCs w:val="24"/>
        </w:rPr>
        <w:t xml:space="preserve"> </w:t>
      </w:r>
      <w:r w:rsidRPr="00D730C1">
        <w:rPr>
          <w:rFonts w:ascii="Times New Roman" w:hAnsi="Times New Roman" w:cs="Times New Roman"/>
          <w:sz w:val="24"/>
          <w:szCs w:val="24"/>
        </w:rPr>
        <w:t>экономический механизм внедрения);</w:t>
      </w:r>
    </w:p>
    <w:p w:rsidR="004C723F"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содержанию: монопредметный, метапредметный, относящийся к</w:t>
      </w:r>
      <w:r>
        <w:rPr>
          <w:rFonts w:ascii="Times New Roman" w:hAnsi="Times New Roman" w:cs="Times New Roman"/>
          <w:sz w:val="24"/>
          <w:szCs w:val="24"/>
        </w:rPr>
        <w:t xml:space="preserve"> </w:t>
      </w:r>
      <w:r w:rsidRPr="00D730C1">
        <w:rPr>
          <w:rFonts w:ascii="Times New Roman" w:hAnsi="Times New Roman" w:cs="Times New Roman"/>
          <w:sz w:val="24"/>
          <w:szCs w:val="24"/>
        </w:rPr>
        <w:t>области знаний (нескольким областям), относящийся к области деятельности</w:t>
      </w:r>
      <w:r>
        <w:rPr>
          <w:rFonts w:ascii="Times New Roman" w:hAnsi="Times New Roman" w:cs="Times New Roman"/>
          <w:sz w:val="24"/>
          <w:szCs w:val="24"/>
        </w:rPr>
        <w:t xml:space="preserve"> </w:t>
      </w:r>
      <w:r w:rsidRPr="00D730C1">
        <w:rPr>
          <w:rFonts w:ascii="Times New Roman" w:hAnsi="Times New Roman" w:cs="Times New Roman"/>
          <w:sz w:val="24"/>
          <w:szCs w:val="24"/>
        </w:rPr>
        <w:t>и пр.;</w:t>
      </w:r>
      <w:r>
        <w:rPr>
          <w:rFonts w:ascii="Times New Roman" w:hAnsi="Times New Roman" w:cs="Times New Roman"/>
          <w:sz w:val="24"/>
          <w:szCs w:val="24"/>
        </w:rPr>
        <w:t xml:space="preserve"> </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количеству участников: индивидуальный, парный, малогрупповой (до 5</w:t>
      </w:r>
      <w:r>
        <w:rPr>
          <w:rFonts w:ascii="Times New Roman" w:hAnsi="Times New Roman" w:cs="Times New Roman"/>
          <w:sz w:val="24"/>
          <w:szCs w:val="24"/>
        </w:rPr>
        <w:t xml:space="preserve"> </w:t>
      </w:r>
      <w:r w:rsidRPr="00D730C1">
        <w:rPr>
          <w:rFonts w:ascii="Times New Roman" w:hAnsi="Times New Roman" w:cs="Times New Roman"/>
          <w:sz w:val="24"/>
          <w:szCs w:val="24"/>
        </w:rPr>
        <w:t>человек), групповой (до 15 человек), коллективный (класс и более в рамках</w:t>
      </w:r>
      <w:r>
        <w:rPr>
          <w:rFonts w:ascii="Times New Roman" w:hAnsi="Times New Roman" w:cs="Times New Roman"/>
          <w:sz w:val="24"/>
          <w:szCs w:val="24"/>
        </w:rPr>
        <w:t xml:space="preserve"> </w:t>
      </w:r>
      <w:r w:rsidRPr="00D730C1">
        <w:rPr>
          <w:rFonts w:ascii="Times New Roman" w:hAnsi="Times New Roman" w:cs="Times New Roman"/>
          <w:sz w:val="24"/>
          <w:szCs w:val="24"/>
        </w:rPr>
        <w:t>школы), муниципальный, городской, всероссийский, международный,</w:t>
      </w:r>
      <w:r>
        <w:rPr>
          <w:rFonts w:ascii="Times New Roman" w:hAnsi="Times New Roman" w:cs="Times New Roman"/>
          <w:sz w:val="24"/>
          <w:szCs w:val="24"/>
        </w:rPr>
        <w:t xml:space="preserve"> </w:t>
      </w:r>
      <w:r w:rsidRPr="00D730C1">
        <w:rPr>
          <w:rFonts w:ascii="Times New Roman" w:hAnsi="Times New Roman" w:cs="Times New Roman"/>
          <w:sz w:val="24"/>
          <w:szCs w:val="24"/>
        </w:rPr>
        <w:t>сетевой (в рамках сложившейся партнёрской сети, в том числе в Интернете);</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длительности (продолжительности) проекта: от проекта-урока до</w:t>
      </w:r>
      <w:r>
        <w:rPr>
          <w:rFonts w:ascii="Times New Roman" w:hAnsi="Times New Roman" w:cs="Times New Roman"/>
          <w:sz w:val="24"/>
          <w:szCs w:val="24"/>
        </w:rPr>
        <w:t xml:space="preserve"> </w:t>
      </w:r>
      <w:r w:rsidRPr="00D730C1">
        <w:rPr>
          <w:rFonts w:ascii="Times New Roman" w:hAnsi="Times New Roman" w:cs="Times New Roman"/>
          <w:sz w:val="24"/>
          <w:szCs w:val="24"/>
        </w:rPr>
        <w:t>вертикального многолетнего проекта;</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дидактической цели: ознакомление обучающихся с методами и</w:t>
      </w:r>
      <w:r>
        <w:rPr>
          <w:rFonts w:ascii="Times New Roman" w:hAnsi="Times New Roman" w:cs="Times New Roman"/>
          <w:sz w:val="24"/>
          <w:szCs w:val="24"/>
        </w:rPr>
        <w:t xml:space="preserve"> </w:t>
      </w:r>
      <w:r w:rsidRPr="00D730C1">
        <w:rPr>
          <w:rFonts w:ascii="Times New Roman" w:hAnsi="Times New Roman" w:cs="Times New Roman"/>
          <w:sz w:val="24"/>
          <w:szCs w:val="24"/>
        </w:rPr>
        <w:t>технологиями проектной деятельности, обеспечение индивидуализации и</w:t>
      </w:r>
      <w:r>
        <w:rPr>
          <w:rFonts w:ascii="Times New Roman" w:hAnsi="Times New Roman" w:cs="Times New Roman"/>
          <w:sz w:val="24"/>
          <w:szCs w:val="24"/>
        </w:rPr>
        <w:t xml:space="preserve"> </w:t>
      </w:r>
      <w:r w:rsidRPr="00D730C1">
        <w:rPr>
          <w:rFonts w:ascii="Times New Roman" w:hAnsi="Times New Roman" w:cs="Times New Roman"/>
          <w:sz w:val="24"/>
          <w:szCs w:val="24"/>
        </w:rPr>
        <w:t>дифференциации обучения, поддержка мотивации в обучении, реализация</w:t>
      </w:r>
      <w:r>
        <w:rPr>
          <w:rFonts w:ascii="Times New Roman" w:hAnsi="Times New Roman" w:cs="Times New Roman"/>
          <w:sz w:val="24"/>
          <w:szCs w:val="24"/>
        </w:rPr>
        <w:t xml:space="preserve"> </w:t>
      </w:r>
      <w:r w:rsidRPr="00D730C1">
        <w:rPr>
          <w:rFonts w:ascii="Times New Roman" w:hAnsi="Times New Roman" w:cs="Times New Roman"/>
          <w:sz w:val="24"/>
          <w:szCs w:val="24"/>
        </w:rPr>
        <w:t>потенциала личности и пр.</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Особое значение для развития УУД в основной школе имеет</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индивидуальный проект, представляющий собой самостоятельную работу,</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осуществляемую обучающимся на протяжении длительного периода,</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возможно в течение всего учебного года. В ходе такой работы подросток —</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автор проекта — самостоятельно или с небольшой помощью педагога</w:t>
      </w:r>
      <w:r w:rsidR="00C373D5">
        <w:rPr>
          <w:rFonts w:ascii="Times New Roman" w:hAnsi="Times New Roman" w:cs="Times New Roman"/>
          <w:sz w:val="24"/>
          <w:szCs w:val="24"/>
        </w:rPr>
        <w:t xml:space="preserve"> </w:t>
      </w:r>
      <w:r w:rsidR="004C723F" w:rsidRPr="00D730C1">
        <w:rPr>
          <w:rFonts w:ascii="Times New Roman" w:hAnsi="Times New Roman" w:cs="Times New Roman"/>
          <w:sz w:val="24"/>
          <w:szCs w:val="24"/>
        </w:rPr>
        <w:t>получает возможность научиться планировать и работать по плану — это</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один из важнейших не только учебных, но и социальных навыков, которым</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должен овладеть школьник.</w:t>
      </w:r>
    </w:p>
    <w:p w:rsidR="004C723F" w:rsidRPr="00D730C1" w:rsidRDefault="00957646"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65D7">
        <w:rPr>
          <w:rFonts w:ascii="Times New Roman" w:hAnsi="Times New Roman" w:cs="Times New Roman"/>
          <w:sz w:val="24"/>
          <w:szCs w:val="24"/>
        </w:rPr>
        <w:t xml:space="preserve">        </w:t>
      </w:r>
      <w:r w:rsidR="004C723F" w:rsidRPr="00D730C1">
        <w:rPr>
          <w:rFonts w:ascii="Times New Roman" w:hAnsi="Times New Roman" w:cs="Times New Roman"/>
          <w:sz w:val="24"/>
          <w:szCs w:val="24"/>
        </w:rPr>
        <w:t>Работая над проектом, подростки имеют возможность в полной мере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реализовать познавательный мотив, выбирая темы, связанные со своими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увлечениями, а иногда и с личными проблемами — примерно 20%</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обучающихся 8—9 классов в качестве тем персональных проектов выбирают</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личностно окрашенные темы (например: «Как решать конфликты с</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родителями», «Как преодолеть барьеры в общении», «Образ будущего</w:t>
      </w:r>
      <w:r w:rsidR="00C373D5">
        <w:rPr>
          <w:rFonts w:ascii="Times New Roman" w:hAnsi="Times New Roman" w:cs="Times New Roman"/>
          <w:sz w:val="24"/>
          <w:szCs w:val="24"/>
        </w:rPr>
        <w:t xml:space="preserve"> </w:t>
      </w:r>
      <w:r w:rsidR="004C723F" w:rsidRPr="00D730C1">
        <w:rPr>
          <w:rFonts w:ascii="Times New Roman" w:hAnsi="Times New Roman" w:cs="Times New Roman"/>
          <w:sz w:val="24"/>
          <w:szCs w:val="24"/>
        </w:rPr>
        <w:t>глазами подростка», «Подростковая агрессивность», «Как научиться</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понимать человека по его жестам, мимике, одежде», «Эмоциональное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благополучие» и др.).</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Одной из особенностей работы над проектом является самооценивание</w:t>
      </w:r>
      <w:r w:rsidR="00EA4A64">
        <w:rPr>
          <w:rFonts w:ascii="Times New Roman" w:hAnsi="Times New Roman" w:cs="Times New Roman"/>
          <w:sz w:val="24"/>
          <w:szCs w:val="24"/>
        </w:rPr>
        <w:t xml:space="preserve"> </w:t>
      </w:r>
      <w:r w:rsidR="004C723F" w:rsidRPr="00D730C1">
        <w:rPr>
          <w:rFonts w:ascii="Times New Roman" w:hAnsi="Times New Roman" w:cs="Times New Roman"/>
          <w:sz w:val="24"/>
          <w:szCs w:val="24"/>
        </w:rPr>
        <w:t>хода и результата работы. Это позволяет, оглянувшись назад, увидеть</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допущенные просчёты (на первых порах это переоценка собственных сил,</w:t>
      </w:r>
      <w:r w:rsidR="00EA4A64">
        <w:rPr>
          <w:rFonts w:ascii="Times New Roman" w:hAnsi="Times New Roman" w:cs="Times New Roman"/>
          <w:sz w:val="24"/>
          <w:szCs w:val="24"/>
        </w:rPr>
        <w:t xml:space="preserve"> </w:t>
      </w:r>
      <w:r w:rsidR="004C723F" w:rsidRPr="00D730C1">
        <w:rPr>
          <w:rFonts w:ascii="Times New Roman" w:hAnsi="Times New Roman" w:cs="Times New Roman"/>
          <w:sz w:val="24"/>
          <w:szCs w:val="24"/>
        </w:rPr>
        <w:t>неправильное распределение времени, неумение работать с информацией,</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вовремя обратиться за помощью).</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Проектная форма сотрудничества предполагает совокупность способов,</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направленных не только на обмен информацией и действиями, но и на</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тонкую организацию совместной деятельности партнёров. Такая</w:t>
      </w:r>
      <w:r>
        <w:rPr>
          <w:rFonts w:ascii="Times New Roman" w:hAnsi="Times New Roman" w:cs="Times New Roman"/>
          <w:sz w:val="24"/>
          <w:szCs w:val="24"/>
        </w:rPr>
        <w:t xml:space="preserve"> </w:t>
      </w:r>
      <w:r w:rsidR="004C723F" w:rsidRPr="00D730C1">
        <w:rPr>
          <w:rFonts w:ascii="Times New Roman" w:hAnsi="Times New Roman" w:cs="Times New Roman"/>
          <w:sz w:val="24"/>
          <w:szCs w:val="24"/>
        </w:rPr>
        <w:t>деятельность ориентирована на удовлетворение эмоционально-</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психологических потребностей партнёров на основе развития</w:t>
      </w:r>
      <w:r>
        <w:rPr>
          <w:rFonts w:ascii="Times New Roman" w:hAnsi="Times New Roman" w:cs="Times New Roman"/>
          <w:sz w:val="24"/>
          <w:szCs w:val="24"/>
        </w:rPr>
        <w:t xml:space="preserve"> </w:t>
      </w:r>
      <w:r w:rsidRPr="00D730C1">
        <w:rPr>
          <w:rFonts w:ascii="Times New Roman" w:hAnsi="Times New Roman" w:cs="Times New Roman"/>
          <w:sz w:val="24"/>
          <w:szCs w:val="24"/>
        </w:rPr>
        <w:t>соответствующих УУД, а именно:</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оказывать поддержку и содействие тем, от кого зависит достижение</w:t>
      </w:r>
      <w:r>
        <w:rPr>
          <w:rFonts w:ascii="Times New Roman" w:hAnsi="Times New Roman" w:cs="Times New Roman"/>
          <w:sz w:val="24"/>
          <w:szCs w:val="24"/>
        </w:rPr>
        <w:t xml:space="preserve"> </w:t>
      </w:r>
      <w:r w:rsidRPr="00D730C1">
        <w:rPr>
          <w:rFonts w:ascii="Times New Roman" w:hAnsi="Times New Roman" w:cs="Times New Roman"/>
          <w:sz w:val="24"/>
          <w:szCs w:val="24"/>
        </w:rPr>
        <w:t>цели;</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обеспечивать бесконфликтную совместную работу в группе;</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устанавливать с партнёрами отношения взаимопонимания;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проводить эффективные групповые обсуждения;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обеспечивать обмен знаниями между членами группы для принятия</w:t>
      </w:r>
      <w:r>
        <w:rPr>
          <w:rFonts w:ascii="Times New Roman" w:hAnsi="Times New Roman" w:cs="Times New Roman"/>
          <w:sz w:val="24"/>
          <w:szCs w:val="24"/>
        </w:rPr>
        <w:t xml:space="preserve"> </w:t>
      </w:r>
      <w:r w:rsidRPr="00D730C1">
        <w:rPr>
          <w:rFonts w:ascii="Times New Roman" w:hAnsi="Times New Roman" w:cs="Times New Roman"/>
          <w:sz w:val="24"/>
          <w:szCs w:val="24"/>
        </w:rPr>
        <w:t>эффективных совместных решений;</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чётко формулировать цели группы и позволять её участникам проявлять</w:t>
      </w:r>
      <w:r>
        <w:rPr>
          <w:rFonts w:ascii="Times New Roman" w:hAnsi="Times New Roman" w:cs="Times New Roman"/>
          <w:sz w:val="24"/>
          <w:szCs w:val="24"/>
        </w:rPr>
        <w:t xml:space="preserve"> </w:t>
      </w:r>
      <w:r w:rsidRPr="00D730C1">
        <w:rPr>
          <w:rFonts w:ascii="Times New Roman" w:hAnsi="Times New Roman" w:cs="Times New Roman"/>
          <w:sz w:val="24"/>
          <w:szCs w:val="24"/>
        </w:rPr>
        <w:t>инициативу для достижения этих целей;</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адекватно реагировать на нужды других.</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В ходе проектной деятельности самым важным и трудным этапом</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является постановка цели своей работы. Помощь педагога необходима,</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главным образом, на этапе осмысления проблемы и постановки цели: нужно</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 xml:space="preserve">помочь автору будущего проекта найти ответ на вопрос: </w:t>
      </w:r>
      <w:r w:rsidR="004C723F" w:rsidRPr="00D730C1">
        <w:rPr>
          <w:rFonts w:ascii="Times New Roman" w:hAnsi="Times New Roman" w:cs="Times New Roman"/>
          <w:sz w:val="24"/>
          <w:szCs w:val="24"/>
        </w:rPr>
        <w:lastRenderedPageBreak/>
        <w:t>«Зачем я собираюсь</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делать этот проект?» Ответив на этот вопрос, обучающийся определяет цель</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своей работы. Затем возникает вопрос: «Что для этого следует сделать?»</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Решив его, обучающийся увидит задачи своей работы.</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Следующий шаг — как это делать. Поняв это, обучающийся выберет</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способы, которые будет использовать при создании проекта. Также</w:t>
      </w:r>
      <w:r w:rsidR="00EA4A64">
        <w:rPr>
          <w:rFonts w:ascii="Times New Roman" w:hAnsi="Times New Roman" w:cs="Times New Roman"/>
          <w:sz w:val="24"/>
          <w:szCs w:val="24"/>
        </w:rPr>
        <w:t xml:space="preserve">  </w:t>
      </w:r>
      <w:r w:rsidR="004C723F" w:rsidRPr="00D730C1">
        <w:rPr>
          <w:rFonts w:ascii="Times New Roman" w:hAnsi="Times New Roman" w:cs="Times New Roman"/>
          <w:sz w:val="24"/>
          <w:szCs w:val="24"/>
        </w:rPr>
        <w:t>необходимо заранее решить, чего он хочет добиться в итоге. Это поможет</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представить себе ожидаемый результат. Только продумав все эти вопросы,</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можно приступать к работе.</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Понятно, что ребёнок, не имеющий опыта подобной работы, нуждается в</w:t>
      </w:r>
      <w:r w:rsidR="00EA4A64">
        <w:rPr>
          <w:rFonts w:ascii="Times New Roman" w:hAnsi="Times New Roman" w:cs="Times New Roman"/>
          <w:sz w:val="24"/>
          <w:szCs w:val="24"/>
        </w:rPr>
        <w:t xml:space="preserve"> </w:t>
      </w:r>
      <w:r w:rsidR="004C723F" w:rsidRPr="00D730C1">
        <w:rPr>
          <w:rFonts w:ascii="Times New Roman" w:hAnsi="Times New Roman" w:cs="Times New Roman"/>
          <w:sz w:val="24"/>
          <w:szCs w:val="24"/>
        </w:rPr>
        <w:t>помощи педагога именно в этот момент. Для формирования такого алгоритмапроектной работы подходят небольшие учебные проекты, которые можно</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предлагать ребятам уже с 5 класса. Кроме того, учебный проект —</w:t>
      </w:r>
      <w:r w:rsidR="00EA4A64">
        <w:rPr>
          <w:rFonts w:ascii="Times New Roman" w:hAnsi="Times New Roman" w:cs="Times New Roman"/>
          <w:sz w:val="24"/>
          <w:szCs w:val="24"/>
        </w:rPr>
        <w:t xml:space="preserve">  </w:t>
      </w:r>
      <w:r w:rsidR="004C723F" w:rsidRPr="00D730C1">
        <w:rPr>
          <w:rFonts w:ascii="Times New Roman" w:hAnsi="Times New Roman" w:cs="Times New Roman"/>
          <w:sz w:val="24"/>
          <w:szCs w:val="24"/>
        </w:rPr>
        <w:t>прекрасный способ проверки знаний обучающихся, поэтому контрольная</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работа по пройденной теме вполне может проводиться в форме защиты</w:t>
      </w:r>
      <w:r w:rsidR="00EA4A64">
        <w:rPr>
          <w:rFonts w:ascii="Times New Roman" w:hAnsi="Times New Roman" w:cs="Times New Roman"/>
          <w:sz w:val="24"/>
          <w:szCs w:val="24"/>
        </w:rPr>
        <w:t xml:space="preserve"> </w:t>
      </w:r>
      <w:r w:rsidR="004C723F" w:rsidRPr="00D730C1">
        <w:rPr>
          <w:rFonts w:ascii="Times New Roman" w:hAnsi="Times New Roman" w:cs="Times New Roman"/>
          <w:sz w:val="24"/>
          <w:szCs w:val="24"/>
        </w:rPr>
        <w:t>учебного проекта.</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Проектная деятельность способствует развитию адекватной самооценки,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формированию позитивной Я-концепции (опыт интересной работы 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публичной демонстрации её результатов), развитию информационной</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компетентности. При правильной организации именно групповые формы</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учебной деятельности помогают формированию у обучающихся</w:t>
      </w:r>
      <w:r w:rsidR="00EA4A64">
        <w:rPr>
          <w:rFonts w:ascii="Times New Roman" w:hAnsi="Times New Roman" w:cs="Times New Roman"/>
          <w:sz w:val="24"/>
          <w:szCs w:val="24"/>
        </w:rPr>
        <w:t xml:space="preserve"> </w:t>
      </w:r>
      <w:r w:rsidR="004C723F" w:rsidRPr="00D730C1">
        <w:rPr>
          <w:rFonts w:ascii="Times New Roman" w:hAnsi="Times New Roman" w:cs="Times New Roman"/>
          <w:sz w:val="24"/>
          <w:szCs w:val="24"/>
        </w:rPr>
        <w:t>уважительного отношения к мнению одноклассников, воспитывают в них</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терпимость, открытость, тактичность, готовность прийти на помощь и другие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ценные личностные качества.</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Для успешного осуществления учебно-исследовательской деятельности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обучающиеся должны овладеть следующими действиями:</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постановка проблемы и аргументирование её актуальности;</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формулировка гипотезы исследования и раскрытие замысла —</w:t>
      </w:r>
      <w:r>
        <w:rPr>
          <w:rFonts w:ascii="Times New Roman" w:hAnsi="Times New Roman" w:cs="Times New Roman"/>
          <w:sz w:val="24"/>
          <w:szCs w:val="24"/>
        </w:rPr>
        <w:t xml:space="preserve"> </w:t>
      </w:r>
      <w:r w:rsidRPr="00D730C1">
        <w:rPr>
          <w:rFonts w:ascii="Times New Roman" w:hAnsi="Times New Roman" w:cs="Times New Roman"/>
          <w:sz w:val="24"/>
          <w:szCs w:val="24"/>
        </w:rPr>
        <w:t>сущности будущей деятельности;</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планирование исследовательских работ и выбор необходимого</w:t>
      </w:r>
      <w:r>
        <w:rPr>
          <w:rFonts w:ascii="Times New Roman" w:hAnsi="Times New Roman" w:cs="Times New Roman"/>
          <w:sz w:val="24"/>
          <w:szCs w:val="24"/>
        </w:rPr>
        <w:t xml:space="preserve"> </w:t>
      </w:r>
      <w:r w:rsidRPr="00D730C1">
        <w:rPr>
          <w:rFonts w:ascii="Times New Roman" w:hAnsi="Times New Roman" w:cs="Times New Roman"/>
          <w:sz w:val="24"/>
          <w:szCs w:val="24"/>
        </w:rPr>
        <w:t>инструментария;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собственно проведение исследования с обязательным поэтапным</w:t>
      </w:r>
      <w:r>
        <w:rPr>
          <w:rFonts w:ascii="Times New Roman" w:hAnsi="Times New Roman" w:cs="Times New Roman"/>
          <w:sz w:val="24"/>
          <w:szCs w:val="24"/>
        </w:rPr>
        <w:t xml:space="preserve"> </w:t>
      </w:r>
      <w:r w:rsidRPr="00D730C1">
        <w:rPr>
          <w:rFonts w:ascii="Times New Roman" w:hAnsi="Times New Roman" w:cs="Times New Roman"/>
          <w:sz w:val="24"/>
          <w:szCs w:val="24"/>
        </w:rPr>
        <w:t>контролем и коррекцией результатов работ;</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оформление результатов учебно-исследовательской деятельности как</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конечного продукта;</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представление результатов исследования широкому кругу</w:t>
      </w:r>
      <w:r>
        <w:rPr>
          <w:rFonts w:ascii="Times New Roman" w:hAnsi="Times New Roman" w:cs="Times New Roman"/>
          <w:sz w:val="24"/>
          <w:szCs w:val="24"/>
        </w:rPr>
        <w:t xml:space="preserve"> </w:t>
      </w:r>
      <w:r w:rsidRPr="00D730C1">
        <w:rPr>
          <w:rFonts w:ascii="Times New Roman" w:hAnsi="Times New Roman" w:cs="Times New Roman"/>
          <w:sz w:val="24"/>
          <w:szCs w:val="24"/>
        </w:rPr>
        <w:t>заинтересованных лиц для обсуждения и возможного дальнейшего</w:t>
      </w:r>
      <w:r>
        <w:rPr>
          <w:rFonts w:ascii="Times New Roman" w:hAnsi="Times New Roman" w:cs="Times New Roman"/>
          <w:sz w:val="24"/>
          <w:szCs w:val="24"/>
        </w:rPr>
        <w:t xml:space="preserve"> </w:t>
      </w:r>
      <w:r w:rsidRPr="00D730C1">
        <w:rPr>
          <w:rFonts w:ascii="Times New Roman" w:hAnsi="Times New Roman" w:cs="Times New Roman"/>
          <w:sz w:val="24"/>
          <w:szCs w:val="24"/>
        </w:rPr>
        <w:t>практического использования.</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Специфика учебно-исследовательской деятельности определяет</w:t>
      </w:r>
      <w:r w:rsidR="00EA4A64">
        <w:rPr>
          <w:rFonts w:ascii="Times New Roman" w:hAnsi="Times New Roman" w:cs="Times New Roman"/>
          <w:sz w:val="24"/>
          <w:szCs w:val="24"/>
        </w:rPr>
        <w:t xml:space="preserve"> </w:t>
      </w:r>
      <w:r w:rsidR="004C723F" w:rsidRPr="00D730C1">
        <w:rPr>
          <w:rFonts w:ascii="Times New Roman" w:hAnsi="Times New Roman" w:cs="Times New Roman"/>
          <w:sz w:val="24"/>
          <w:szCs w:val="24"/>
        </w:rPr>
        <w:t>многообразие форм её организации. В зависимости от урочных и внеурочных</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занятий учебно-исследовательская деятельность может приобретать разные</w:t>
      </w:r>
      <w:r w:rsidR="00EA4A64">
        <w:rPr>
          <w:rFonts w:ascii="Times New Roman" w:hAnsi="Times New Roman" w:cs="Times New Roman"/>
          <w:sz w:val="24"/>
          <w:szCs w:val="24"/>
        </w:rPr>
        <w:t xml:space="preserve"> </w:t>
      </w:r>
      <w:r w:rsidR="004C723F" w:rsidRPr="00D730C1">
        <w:rPr>
          <w:rFonts w:ascii="Times New Roman" w:hAnsi="Times New Roman" w:cs="Times New Roman"/>
          <w:sz w:val="24"/>
          <w:szCs w:val="24"/>
        </w:rPr>
        <w:t>формы.</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Формы организации учебно-исследовательской деятельности на урочных</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занятиях могут быть следующими:</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урок-исследование, урок-лаборатория, урок — творческий отчёт, урок</w:t>
      </w:r>
      <w:r>
        <w:rPr>
          <w:rFonts w:ascii="Times New Roman" w:hAnsi="Times New Roman" w:cs="Times New Roman"/>
          <w:sz w:val="24"/>
          <w:szCs w:val="24"/>
        </w:rPr>
        <w:t xml:space="preserve"> </w:t>
      </w:r>
      <w:r w:rsidRPr="00D730C1">
        <w:rPr>
          <w:rFonts w:ascii="Times New Roman" w:hAnsi="Times New Roman" w:cs="Times New Roman"/>
          <w:sz w:val="24"/>
          <w:szCs w:val="24"/>
        </w:rPr>
        <w:t>изобретательства, урок «Удивительное рядом», урок — рассказ об учёных,</w:t>
      </w:r>
      <w:r w:rsidR="00EA4A64">
        <w:rPr>
          <w:rFonts w:ascii="Times New Roman" w:hAnsi="Times New Roman" w:cs="Times New Roman"/>
          <w:sz w:val="24"/>
          <w:szCs w:val="24"/>
        </w:rPr>
        <w:t xml:space="preserve"> </w:t>
      </w:r>
      <w:r w:rsidRPr="00D730C1">
        <w:rPr>
          <w:rFonts w:ascii="Times New Roman" w:hAnsi="Times New Roman" w:cs="Times New Roman"/>
          <w:sz w:val="24"/>
          <w:szCs w:val="24"/>
        </w:rPr>
        <w:t>урок — защита исследовательских проектов, урок-экспертиза, урок «Патент</w:t>
      </w:r>
      <w:r>
        <w:rPr>
          <w:rFonts w:ascii="Times New Roman" w:hAnsi="Times New Roman" w:cs="Times New Roman"/>
          <w:sz w:val="24"/>
          <w:szCs w:val="24"/>
        </w:rPr>
        <w:t xml:space="preserve"> </w:t>
      </w:r>
      <w:r w:rsidRPr="00D730C1">
        <w:rPr>
          <w:rFonts w:ascii="Times New Roman" w:hAnsi="Times New Roman" w:cs="Times New Roman"/>
          <w:sz w:val="24"/>
          <w:szCs w:val="24"/>
        </w:rPr>
        <w:t>на открытие», урок открытых мыслей;</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учебный эксперимент, который позволяет организовать освоение таких</w:t>
      </w:r>
      <w:r>
        <w:rPr>
          <w:rFonts w:ascii="Times New Roman" w:hAnsi="Times New Roman" w:cs="Times New Roman"/>
          <w:sz w:val="24"/>
          <w:szCs w:val="24"/>
        </w:rPr>
        <w:t xml:space="preserve"> </w:t>
      </w:r>
      <w:r w:rsidRPr="00D730C1">
        <w:rPr>
          <w:rFonts w:ascii="Times New Roman" w:hAnsi="Times New Roman" w:cs="Times New Roman"/>
          <w:sz w:val="24"/>
          <w:szCs w:val="24"/>
        </w:rPr>
        <w:t>элементов исследовательской деятельности, как планирование и проведение</w:t>
      </w:r>
      <w:r>
        <w:rPr>
          <w:rFonts w:ascii="Times New Roman" w:hAnsi="Times New Roman" w:cs="Times New Roman"/>
          <w:sz w:val="24"/>
          <w:szCs w:val="24"/>
        </w:rPr>
        <w:t xml:space="preserve"> </w:t>
      </w:r>
      <w:r w:rsidRPr="00D730C1">
        <w:rPr>
          <w:rFonts w:ascii="Times New Roman" w:hAnsi="Times New Roman" w:cs="Times New Roman"/>
          <w:sz w:val="24"/>
          <w:szCs w:val="24"/>
        </w:rPr>
        <w:t>эксперимента, обработка и анализ его результатов;</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домашнее задание исследовательского характера может сочетать в себе</w:t>
      </w:r>
      <w:r>
        <w:rPr>
          <w:rFonts w:ascii="Times New Roman" w:hAnsi="Times New Roman" w:cs="Times New Roman"/>
          <w:sz w:val="24"/>
          <w:szCs w:val="24"/>
        </w:rPr>
        <w:t xml:space="preserve"> </w:t>
      </w:r>
      <w:r w:rsidRPr="00D730C1">
        <w:rPr>
          <w:rFonts w:ascii="Times New Roman" w:hAnsi="Times New Roman" w:cs="Times New Roman"/>
          <w:sz w:val="24"/>
          <w:szCs w:val="24"/>
        </w:rPr>
        <w:t>разнообразные виды, причём позволяет провести учебное исследование,</w:t>
      </w:r>
      <w:r>
        <w:rPr>
          <w:rFonts w:ascii="Times New Roman" w:hAnsi="Times New Roman" w:cs="Times New Roman"/>
          <w:sz w:val="24"/>
          <w:szCs w:val="24"/>
        </w:rPr>
        <w:t xml:space="preserve"> </w:t>
      </w:r>
      <w:r w:rsidRPr="00D730C1">
        <w:rPr>
          <w:rFonts w:ascii="Times New Roman" w:hAnsi="Times New Roman" w:cs="Times New Roman"/>
          <w:sz w:val="24"/>
          <w:szCs w:val="24"/>
        </w:rPr>
        <w:t>достаточно протяжённое во времени.</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Формы организации учебно-исследовательской деятельности на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внеурочных занятиях могут быть следующими:</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исследовательская практика обучающихся;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образовательные экспедиции — походы, поездки, экскурсии с чётко</w:t>
      </w:r>
      <w:r>
        <w:rPr>
          <w:rFonts w:ascii="Times New Roman" w:hAnsi="Times New Roman" w:cs="Times New Roman"/>
          <w:sz w:val="24"/>
          <w:szCs w:val="24"/>
        </w:rPr>
        <w:t xml:space="preserve"> </w:t>
      </w:r>
      <w:r w:rsidRPr="00D730C1">
        <w:rPr>
          <w:rFonts w:ascii="Times New Roman" w:hAnsi="Times New Roman" w:cs="Times New Roman"/>
          <w:sz w:val="24"/>
          <w:szCs w:val="24"/>
        </w:rPr>
        <w:t>обозначенными образовательными целями, программой деятельности,</w:t>
      </w:r>
      <w:r>
        <w:rPr>
          <w:rFonts w:ascii="Times New Roman" w:hAnsi="Times New Roman" w:cs="Times New Roman"/>
          <w:sz w:val="24"/>
          <w:szCs w:val="24"/>
        </w:rPr>
        <w:t xml:space="preserve"> </w:t>
      </w:r>
      <w:r w:rsidRPr="00D730C1">
        <w:rPr>
          <w:rFonts w:ascii="Times New Roman" w:hAnsi="Times New Roman" w:cs="Times New Roman"/>
          <w:sz w:val="24"/>
          <w:szCs w:val="24"/>
        </w:rPr>
        <w:t xml:space="preserve">продуманными формами контроля. </w:t>
      </w:r>
      <w:r w:rsidR="002F65D7">
        <w:rPr>
          <w:rFonts w:ascii="Times New Roman" w:hAnsi="Times New Roman" w:cs="Times New Roman"/>
          <w:sz w:val="24"/>
          <w:szCs w:val="24"/>
        </w:rPr>
        <w:t xml:space="preserve">       </w:t>
      </w:r>
      <w:r w:rsidRPr="00D730C1">
        <w:rPr>
          <w:rFonts w:ascii="Times New Roman" w:hAnsi="Times New Roman" w:cs="Times New Roman"/>
          <w:sz w:val="24"/>
          <w:szCs w:val="24"/>
        </w:rPr>
        <w:t>Образовательные экспедиции</w:t>
      </w:r>
      <w:r>
        <w:rPr>
          <w:rFonts w:ascii="Times New Roman" w:hAnsi="Times New Roman" w:cs="Times New Roman"/>
          <w:sz w:val="24"/>
          <w:szCs w:val="24"/>
        </w:rPr>
        <w:t xml:space="preserve"> </w:t>
      </w:r>
      <w:r w:rsidRPr="00D730C1">
        <w:rPr>
          <w:rFonts w:ascii="Times New Roman" w:hAnsi="Times New Roman" w:cs="Times New Roman"/>
          <w:sz w:val="24"/>
          <w:szCs w:val="24"/>
        </w:rPr>
        <w:t>предусматривают активную образовательную деятельность школьников, в</w:t>
      </w:r>
      <w:r>
        <w:rPr>
          <w:rFonts w:ascii="Times New Roman" w:hAnsi="Times New Roman" w:cs="Times New Roman"/>
          <w:sz w:val="24"/>
          <w:szCs w:val="24"/>
        </w:rPr>
        <w:t xml:space="preserve"> </w:t>
      </w:r>
      <w:r w:rsidRPr="00D730C1">
        <w:rPr>
          <w:rFonts w:ascii="Times New Roman" w:hAnsi="Times New Roman" w:cs="Times New Roman"/>
          <w:sz w:val="24"/>
          <w:szCs w:val="24"/>
        </w:rPr>
        <w:t>том числе и исследовательского характера;</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факультативные занятия, предполагающие углублённое изучение</w:t>
      </w:r>
      <w:r>
        <w:rPr>
          <w:rFonts w:ascii="Times New Roman" w:hAnsi="Times New Roman" w:cs="Times New Roman"/>
          <w:sz w:val="24"/>
          <w:szCs w:val="24"/>
        </w:rPr>
        <w:t xml:space="preserve"> </w:t>
      </w:r>
      <w:r w:rsidRPr="00D730C1">
        <w:rPr>
          <w:rFonts w:ascii="Times New Roman" w:hAnsi="Times New Roman" w:cs="Times New Roman"/>
          <w:sz w:val="24"/>
          <w:szCs w:val="24"/>
        </w:rPr>
        <w:t>предмета, дают большие возможности для реализации на них учебно-</w:t>
      </w:r>
      <w:r>
        <w:rPr>
          <w:rFonts w:ascii="Times New Roman" w:hAnsi="Times New Roman" w:cs="Times New Roman"/>
          <w:sz w:val="24"/>
          <w:szCs w:val="24"/>
        </w:rPr>
        <w:t xml:space="preserve"> </w:t>
      </w:r>
      <w:r w:rsidRPr="00D730C1">
        <w:rPr>
          <w:rFonts w:ascii="Times New Roman" w:hAnsi="Times New Roman" w:cs="Times New Roman"/>
          <w:sz w:val="24"/>
          <w:szCs w:val="24"/>
        </w:rPr>
        <w:t>исследовательской деятельности обучающихся;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ученическое научно-исследовательское общество — форма внеурочной</w:t>
      </w:r>
      <w:r w:rsidR="00EA4A64">
        <w:rPr>
          <w:rFonts w:ascii="Times New Roman" w:hAnsi="Times New Roman" w:cs="Times New Roman"/>
          <w:sz w:val="24"/>
          <w:szCs w:val="24"/>
        </w:rPr>
        <w:t xml:space="preserve"> </w:t>
      </w:r>
      <w:r w:rsidRPr="00D730C1">
        <w:rPr>
          <w:rFonts w:ascii="Times New Roman" w:hAnsi="Times New Roman" w:cs="Times New Roman"/>
          <w:sz w:val="24"/>
          <w:szCs w:val="24"/>
        </w:rPr>
        <w:t>деятельности, которая сочетает в себе работу над учебными исследованиями,</w:t>
      </w:r>
      <w:r>
        <w:rPr>
          <w:rFonts w:ascii="Times New Roman" w:hAnsi="Times New Roman" w:cs="Times New Roman"/>
          <w:sz w:val="24"/>
          <w:szCs w:val="24"/>
        </w:rPr>
        <w:t xml:space="preserve"> </w:t>
      </w:r>
      <w:r w:rsidRPr="00D730C1">
        <w:rPr>
          <w:rFonts w:ascii="Times New Roman" w:hAnsi="Times New Roman" w:cs="Times New Roman"/>
          <w:sz w:val="24"/>
          <w:szCs w:val="24"/>
        </w:rPr>
        <w:t>коллективное обсуждение промежуточных и итоговых результатов этой</w:t>
      </w:r>
      <w:r>
        <w:rPr>
          <w:rFonts w:ascii="Times New Roman" w:hAnsi="Times New Roman" w:cs="Times New Roman"/>
          <w:sz w:val="24"/>
          <w:szCs w:val="24"/>
        </w:rPr>
        <w:t xml:space="preserve"> </w:t>
      </w:r>
      <w:r w:rsidRPr="00D730C1">
        <w:rPr>
          <w:rFonts w:ascii="Times New Roman" w:hAnsi="Times New Roman" w:cs="Times New Roman"/>
          <w:sz w:val="24"/>
          <w:szCs w:val="24"/>
        </w:rPr>
        <w:t xml:space="preserve">работы, организацию круглых столов, дискуссий, </w:t>
      </w:r>
      <w:r w:rsidRPr="00D730C1">
        <w:rPr>
          <w:rFonts w:ascii="Times New Roman" w:hAnsi="Times New Roman" w:cs="Times New Roman"/>
          <w:sz w:val="24"/>
          <w:szCs w:val="24"/>
        </w:rPr>
        <w:lastRenderedPageBreak/>
        <w:t>дебатов, интеллектуальных</w:t>
      </w:r>
      <w:r>
        <w:rPr>
          <w:rFonts w:ascii="Times New Roman" w:hAnsi="Times New Roman" w:cs="Times New Roman"/>
          <w:sz w:val="24"/>
          <w:szCs w:val="24"/>
        </w:rPr>
        <w:t xml:space="preserve"> </w:t>
      </w:r>
      <w:r w:rsidRPr="00D730C1">
        <w:rPr>
          <w:rFonts w:ascii="Times New Roman" w:hAnsi="Times New Roman" w:cs="Times New Roman"/>
          <w:sz w:val="24"/>
          <w:szCs w:val="24"/>
        </w:rPr>
        <w:t>игр, публичных защит, конференций и др., а также встречи с</w:t>
      </w:r>
      <w:r>
        <w:rPr>
          <w:rFonts w:ascii="Times New Roman" w:hAnsi="Times New Roman" w:cs="Times New Roman"/>
          <w:sz w:val="24"/>
          <w:szCs w:val="24"/>
        </w:rPr>
        <w:t xml:space="preserve"> </w:t>
      </w:r>
      <w:r w:rsidRPr="00D730C1">
        <w:rPr>
          <w:rFonts w:ascii="Times New Roman" w:hAnsi="Times New Roman" w:cs="Times New Roman"/>
          <w:sz w:val="24"/>
          <w:szCs w:val="24"/>
        </w:rPr>
        <w:t xml:space="preserve">представителями науки и образования, экскурсии в учреждения науки </w:t>
      </w:r>
      <w:r>
        <w:rPr>
          <w:rFonts w:ascii="Times New Roman" w:hAnsi="Times New Roman" w:cs="Times New Roman"/>
          <w:sz w:val="24"/>
          <w:szCs w:val="24"/>
        </w:rPr>
        <w:t>и</w:t>
      </w:r>
      <w:r w:rsidR="00BB3E9E">
        <w:rPr>
          <w:rFonts w:ascii="Times New Roman" w:hAnsi="Times New Roman" w:cs="Times New Roman"/>
          <w:sz w:val="24"/>
          <w:szCs w:val="24"/>
        </w:rPr>
        <w:t xml:space="preserve"> </w:t>
      </w:r>
      <w:r w:rsidRPr="00D730C1">
        <w:rPr>
          <w:rFonts w:ascii="Times New Roman" w:hAnsi="Times New Roman" w:cs="Times New Roman"/>
          <w:sz w:val="24"/>
          <w:szCs w:val="24"/>
        </w:rPr>
        <w:t>образования, сотрудничество с УНИО других школ;</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участие обучающихся в олимпиадах, конкурсах, конференциях, в том</w:t>
      </w:r>
      <w:r>
        <w:rPr>
          <w:rFonts w:ascii="Times New Roman" w:hAnsi="Times New Roman" w:cs="Times New Roman"/>
          <w:sz w:val="24"/>
          <w:szCs w:val="24"/>
        </w:rPr>
        <w:t xml:space="preserve"> </w:t>
      </w:r>
      <w:r w:rsidRPr="00D730C1">
        <w:rPr>
          <w:rFonts w:ascii="Times New Roman" w:hAnsi="Times New Roman" w:cs="Times New Roman"/>
          <w:sz w:val="24"/>
          <w:szCs w:val="24"/>
        </w:rPr>
        <w:t>числе дистанционных, предметных неделях, интеллектуальных марафонах</w:t>
      </w:r>
      <w:r>
        <w:rPr>
          <w:rFonts w:ascii="Times New Roman" w:hAnsi="Times New Roman" w:cs="Times New Roman"/>
          <w:sz w:val="24"/>
          <w:szCs w:val="24"/>
        </w:rPr>
        <w:t xml:space="preserve"> </w:t>
      </w:r>
      <w:r w:rsidRPr="00D730C1">
        <w:rPr>
          <w:rFonts w:ascii="Times New Roman" w:hAnsi="Times New Roman" w:cs="Times New Roman"/>
          <w:sz w:val="24"/>
          <w:szCs w:val="24"/>
        </w:rPr>
        <w:t>предполагает выполнение ими учебных исследований или их элементов в</w:t>
      </w:r>
      <w:r>
        <w:rPr>
          <w:rFonts w:ascii="Times New Roman" w:hAnsi="Times New Roman" w:cs="Times New Roman"/>
          <w:sz w:val="24"/>
          <w:szCs w:val="24"/>
        </w:rPr>
        <w:t xml:space="preserve"> </w:t>
      </w:r>
      <w:r w:rsidRPr="00D730C1">
        <w:rPr>
          <w:rFonts w:ascii="Times New Roman" w:hAnsi="Times New Roman" w:cs="Times New Roman"/>
          <w:sz w:val="24"/>
          <w:szCs w:val="24"/>
        </w:rPr>
        <w:t>рамках данных мероприятий.</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Многообразие форм учебно-исследовательской деятельности позволяет</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обеспечить подлинную интеграцию урочной и внеурочной деятельности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обучающихся по развитию у них УУД. Стержнем этой интеграции является</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системно-деятельностный подход как принцип организации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образовательного процесса в основной школе. Ещё одной особенностью</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учебно-исследовательской деятельности является её связь с проектной</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деятельностью обучающихся. Как было указано выше, одним из видов</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учебных проектов является исследовательский проект, где при сохранении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всех черт проектной деятельности обучающихся одним из её компонентов</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выступает исследование.</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При этом необходимо соблюдать ряд условий:</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проект или учебное исследование должны быть выполнимыми и</w:t>
      </w:r>
      <w:r>
        <w:rPr>
          <w:rFonts w:ascii="Times New Roman" w:hAnsi="Times New Roman" w:cs="Times New Roman"/>
          <w:sz w:val="24"/>
          <w:szCs w:val="24"/>
        </w:rPr>
        <w:t xml:space="preserve"> </w:t>
      </w:r>
      <w:r w:rsidRPr="00D730C1">
        <w:rPr>
          <w:rFonts w:ascii="Times New Roman" w:hAnsi="Times New Roman" w:cs="Times New Roman"/>
          <w:sz w:val="24"/>
          <w:szCs w:val="24"/>
        </w:rPr>
        <w:t>соответствовать возрасту, способностям и возможностям обучающегося;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для выполнения проекта должны быть все условия — информационные</w:t>
      </w:r>
      <w:r>
        <w:rPr>
          <w:rFonts w:ascii="Times New Roman" w:hAnsi="Times New Roman" w:cs="Times New Roman"/>
          <w:sz w:val="24"/>
          <w:szCs w:val="24"/>
        </w:rPr>
        <w:t xml:space="preserve"> </w:t>
      </w:r>
      <w:r w:rsidRPr="00D730C1">
        <w:rPr>
          <w:rFonts w:ascii="Times New Roman" w:hAnsi="Times New Roman" w:cs="Times New Roman"/>
          <w:sz w:val="24"/>
          <w:szCs w:val="24"/>
        </w:rPr>
        <w:t>ресурсы, мастерские, клубы, школьные научные общества;</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обучающиеся должны быть подготовлены к выполнению проектов и</w:t>
      </w:r>
      <w:r>
        <w:rPr>
          <w:rFonts w:ascii="Times New Roman" w:hAnsi="Times New Roman" w:cs="Times New Roman"/>
          <w:sz w:val="24"/>
          <w:szCs w:val="24"/>
        </w:rPr>
        <w:t xml:space="preserve"> </w:t>
      </w:r>
      <w:r w:rsidRPr="00D730C1">
        <w:rPr>
          <w:rFonts w:ascii="Times New Roman" w:hAnsi="Times New Roman" w:cs="Times New Roman"/>
          <w:sz w:val="24"/>
          <w:szCs w:val="24"/>
        </w:rPr>
        <w:t>учебных исследований как в части ориентации при выборе темы проекта или</w:t>
      </w:r>
      <w:r>
        <w:rPr>
          <w:rFonts w:ascii="Times New Roman" w:hAnsi="Times New Roman" w:cs="Times New Roman"/>
          <w:sz w:val="24"/>
          <w:szCs w:val="24"/>
        </w:rPr>
        <w:t xml:space="preserve"> </w:t>
      </w:r>
      <w:r w:rsidRPr="00D730C1">
        <w:rPr>
          <w:rFonts w:ascii="Times New Roman" w:hAnsi="Times New Roman" w:cs="Times New Roman"/>
          <w:sz w:val="24"/>
          <w:szCs w:val="24"/>
        </w:rPr>
        <w:t>учебного исследования, так и в части конкретных приёмов, технологий и</w:t>
      </w:r>
      <w:r>
        <w:rPr>
          <w:rFonts w:ascii="Times New Roman" w:hAnsi="Times New Roman" w:cs="Times New Roman"/>
          <w:sz w:val="24"/>
          <w:szCs w:val="24"/>
        </w:rPr>
        <w:t xml:space="preserve"> </w:t>
      </w:r>
      <w:r w:rsidRPr="00D730C1">
        <w:rPr>
          <w:rFonts w:ascii="Times New Roman" w:hAnsi="Times New Roman" w:cs="Times New Roman"/>
          <w:sz w:val="24"/>
          <w:szCs w:val="24"/>
        </w:rPr>
        <w:t>методов, необходимых для успешной реализации выбранного вида проекта;</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необходимо обеспечить педагогическое сопровождение проекта как в</w:t>
      </w:r>
      <w:r>
        <w:rPr>
          <w:rFonts w:ascii="Times New Roman" w:hAnsi="Times New Roman" w:cs="Times New Roman"/>
          <w:sz w:val="24"/>
          <w:szCs w:val="24"/>
        </w:rPr>
        <w:t xml:space="preserve"> </w:t>
      </w:r>
      <w:r w:rsidRPr="00D730C1">
        <w:rPr>
          <w:rFonts w:ascii="Times New Roman" w:hAnsi="Times New Roman" w:cs="Times New Roman"/>
          <w:sz w:val="24"/>
          <w:szCs w:val="24"/>
        </w:rPr>
        <w:t>отношении выбора темы и содержания (научное руководство), так и в</w:t>
      </w:r>
      <w:r>
        <w:rPr>
          <w:rFonts w:ascii="Times New Roman" w:hAnsi="Times New Roman" w:cs="Times New Roman"/>
          <w:sz w:val="24"/>
          <w:szCs w:val="24"/>
        </w:rPr>
        <w:t xml:space="preserve"> </w:t>
      </w:r>
      <w:r w:rsidRPr="00D730C1">
        <w:rPr>
          <w:rFonts w:ascii="Times New Roman" w:hAnsi="Times New Roman" w:cs="Times New Roman"/>
          <w:sz w:val="24"/>
          <w:szCs w:val="24"/>
        </w:rPr>
        <w:t>отношении собственно работы и используемых методов (методическое</w:t>
      </w:r>
      <w:r>
        <w:rPr>
          <w:rFonts w:ascii="Times New Roman" w:hAnsi="Times New Roman" w:cs="Times New Roman"/>
          <w:sz w:val="24"/>
          <w:szCs w:val="24"/>
        </w:rPr>
        <w:t xml:space="preserve"> </w:t>
      </w:r>
      <w:r w:rsidRPr="00D730C1">
        <w:rPr>
          <w:rFonts w:ascii="Times New Roman" w:hAnsi="Times New Roman" w:cs="Times New Roman"/>
          <w:sz w:val="24"/>
          <w:szCs w:val="24"/>
        </w:rPr>
        <w:t>руководство);</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необходимо использовать для начинающих дневник самоконтроля, в</w:t>
      </w:r>
      <w:r>
        <w:rPr>
          <w:rFonts w:ascii="Times New Roman" w:hAnsi="Times New Roman" w:cs="Times New Roman"/>
          <w:sz w:val="24"/>
          <w:szCs w:val="24"/>
        </w:rPr>
        <w:t xml:space="preserve"> </w:t>
      </w:r>
      <w:r w:rsidRPr="00D730C1">
        <w:rPr>
          <w:rFonts w:ascii="Times New Roman" w:hAnsi="Times New Roman" w:cs="Times New Roman"/>
          <w:sz w:val="24"/>
          <w:szCs w:val="24"/>
        </w:rPr>
        <w:t>котором отражаются элементы самоанализа в ходе работы и который</w:t>
      </w:r>
      <w:r>
        <w:rPr>
          <w:rFonts w:ascii="Times New Roman" w:hAnsi="Times New Roman" w:cs="Times New Roman"/>
          <w:sz w:val="24"/>
          <w:szCs w:val="24"/>
        </w:rPr>
        <w:t xml:space="preserve"> </w:t>
      </w:r>
      <w:r w:rsidRPr="00D730C1">
        <w:rPr>
          <w:rFonts w:ascii="Times New Roman" w:hAnsi="Times New Roman" w:cs="Times New Roman"/>
          <w:sz w:val="24"/>
          <w:szCs w:val="24"/>
        </w:rPr>
        <w:t>используется при составлении отчётов и во время собеседований с</w:t>
      </w:r>
      <w:r>
        <w:rPr>
          <w:rFonts w:ascii="Times New Roman" w:hAnsi="Times New Roman" w:cs="Times New Roman"/>
          <w:sz w:val="24"/>
          <w:szCs w:val="24"/>
        </w:rPr>
        <w:t xml:space="preserve"> </w:t>
      </w:r>
      <w:r w:rsidRPr="00D730C1">
        <w:rPr>
          <w:rFonts w:ascii="Times New Roman" w:hAnsi="Times New Roman" w:cs="Times New Roman"/>
          <w:sz w:val="24"/>
          <w:szCs w:val="24"/>
        </w:rPr>
        <w:t>руководителями проекта;</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необходимо наличие ясной и простой критериальной системы оценки</w:t>
      </w:r>
      <w:r>
        <w:rPr>
          <w:rFonts w:ascii="Times New Roman" w:hAnsi="Times New Roman" w:cs="Times New Roman"/>
          <w:sz w:val="24"/>
          <w:szCs w:val="24"/>
        </w:rPr>
        <w:t xml:space="preserve"> </w:t>
      </w:r>
      <w:r w:rsidRPr="00D730C1">
        <w:rPr>
          <w:rFonts w:ascii="Times New Roman" w:hAnsi="Times New Roman" w:cs="Times New Roman"/>
          <w:sz w:val="24"/>
          <w:szCs w:val="24"/>
        </w:rPr>
        <w:t>итогового результата работы по проекту и индивидуального вклада (в случае</w:t>
      </w:r>
      <w:r>
        <w:rPr>
          <w:rFonts w:ascii="Times New Roman" w:hAnsi="Times New Roman" w:cs="Times New Roman"/>
          <w:sz w:val="24"/>
          <w:szCs w:val="24"/>
        </w:rPr>
        <w:t xml:space="preserve"> </w:t>
      </w:r>
      <w:r w:rsidRPr="00D730C1">
        <w:rPr>
          <w:rFonts w:ascii="Times New Roman" w:hAnsi="Times New Roman" w:cs="Times New Roman"/>
          <w:sz w:val="24"/>
          <w:szCs w:val="24"/>
        </w:rPr>
        <w:t>группового характера проекта или исследования) каждого участника;</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результаты и продукты проектной или исследовательской работы</w:t>
      </w:r>
      <w:r>
        <w:rPr>
          <w:rFonts w:ascii="Times New Roman" w:hAnsi="Times New Roman" w:cs="Times New Roman"/>
          <w:sz w:val="24"/>
          <w:szCs w:val="24"/>
        </w:rPr>
        <w:t xml:space="preserve"> </w:t>
      </w:r>
      <w:r w:rsidRPr="00D730C1">
        <w:rPr>
          <w:rFonts w:ascii="Times New Roman" w:hAnsi="Times New Roman" w:cs="Times New Roman"/>
          <w:sz w:val="24"/>
          <w:szCs w:val="24"/>
        </w:rPr>
        <w:t>должны быть презентованы, получить оценку и признание достижений в</w:t>
      </w:r>
      <w:r>
        <w:rPr>
          <w:rFonts w:ascii="Times New Roman" w:hAnsi="Times New Roman" w:cs="Times New Roman"/>
          <w:sz w:val="24"/>
          <w:szCs w:val="24"/>
        </w:rPr>
        <w:t xml:space="preserve"> </w:t>
      </w:r>
      <w:r w:rsidRPr="00D730C1">
        <w:rPr>
          <w:rFonts w:ascii="Times New Roman" w:hAnsi="Times New Roman" w:cs="Times New Roman"/>
          <w:sz w:val="24"/>
          <w:szCs w:val="24"/>
        </w:rPr>
        <w:t>форме общественной конкурсной защиты, проводимой в очной форме или</w:t>
      </w:r>
      <w:r>
        <w:rPr>
          <w:rFonts w:ascii="Times New Roman" w:hAnsi="Times New Roman" w:cs="Times New Roman"/>
          <w:sz w:val="24"/>
          <w:szCs w:val="24"/>
        </w:rPr>
        <w:t xml:space="preserve"> </w:t>
      </w:r>
      <w:r w:rsidRPr="00D730C1">
        <w:rPr>
          <w:rFonts w:ascii="Times New Roman" w:hAnsi="Times New Roman" w:cs="Times New Roman"/>
          <w:sz w:val="24"/>
          <w:szCs w:val="24"/>
        </w:rPr>
        <w:t>путём размещения в открытых ресурсах Интернета для обсуждения.</w:t>
      </w:r>
    </w:p>
    <w:p w:rsidR="004C723F" w:rsidRDefault="004C723F" w:rsidP="00F11541">
      <w:pPr>
        <w:autoSpaceDE w:val="0"/>
        <w:autoSpaceDN w:val="0"/>
        <w:adjustRightInd w:val="0"/>
        <w:spacing w:after="0" w:line="240" w:lineRule="auto"/>
        <w:jc w:val="both"/>
        <w:rPr>
          <w:rFonts w:ascii="Times New Roman" w:hAnsi="Times New Roman" w:cs="Times New Roman"/>
          <w:b/>
          <w:bCs/>
          <w:sz w:val="24"/>
          <w:szCs w:val="24"/>
        </w:rPr>
      </w:pPr>
    </w:p>
    <w:p w:rsidR="004C723F" w:rsidRPr="00D730C1" w:rsidRDefault="004C723F" w:rsidP="002F65D7">
      <w:pPr>
        <w:autoSpaceDE w:val="0"/>
        <w:autoSpaceDN w:val="0"/>
        <w:adjustRightInd w:val="0"/>
        <w:spacing w:after="0" w:line="240" w:lineRule="auto"/>
        <w:jc w:val="center"/>
        <w:rPr>
          <w:rFonts w:ascii="Times New Roman" w:hAnsi="Times New Roman" w:cs="Times New Roman"/>
          <w:b/>
          <w:bCs/>
          <w:sz w:val="24"/>
          <w:szCs w:val="24"/>
        </w:rPr>
      </w:pPr>
      <w:r w:rsidRPr="00D730C1">
        <w:rPr>
          <w:rFonts w:ascii="Times New Roman" w:hAnsi="Times New Roman" w:cs="Times New Roman"/>
          <w:b/>
          <w:bCs/>
          <w:sz w:val="24"/>
          <w:szCs w:val="24"/>
        </w:rPr>
        <w:t>Условия и средства формирования универсальных учебных</w:t>
      </w:r>
      <w:r>
        <w:rPr>
          <w:rFonts w:ascii="Times New Roman" w:hAnsi="Times New Roman" w:cs="Times New Roman"/>
          <w:b/>
          <w:bCs/>
          <w:sz w:val="24"/>
          <w:szCs w:val="24"/>
        </w:rPr>
        <w:t xml:space="preserve"> </w:t>
      </w:r>
      <w:r w:rsidRPr="00D730C1">
        <w:rPr>
          <w:rFonts w:ascii="Times New Roman" w:hAnsi="Times New Roman" w:cs="Times New Roman"/>
          <w:b/>
          <w:bCs/>
          <w:sz w:val="24"/>
          <w:szCs w:val="24"/>
        </w:rPr>
        <w:t>действий</w:t>
      </w:r>
    </w:p>
    <w:p w:rsidR="004C723F" w:rsidRDefault="004C723F" w:rsidP="002F65D7">
      <w:pPr>
        <w:autoSpaceDE w:val="0"/>
        <w:autoSpaceDN w:val="0"/>
        <w:adjustRightInd w:val="0"/>
        <w:spacing w:after="0" w:line="240" w:lineRule="auto"/>
        <w:jc w:val="center"/>
        <w:rPr>
          <w:rFonts w:ascii="Times New Roman" w:hAnsi="Times New Roman" w:cs="Times New Roman"/>
          <w:b/>
          <w:bCs/>
          <w:iCs/>
          <w:sz w:val="24"/>
          <w:szCs w:val="24"/>
        </w:rPr>
      </w:pPr>
    </w:p>
    <w:p w:rsidR="004C723F" w:rsidRDefault="004C723F" w:rsidP="002F65D7">
      <w:pPr>
        <w:autoSpaceDE w:val="0"/>
        <w:autoSpaceDN w:val="0"/>
        <w:adjustRightInd w:val="0"/>
        <w:spacing w:after="0" w:line="240" w:lineRule="auto"/>
        <w:jc w:val="center"/>
        <w:rPr>
          <w:rFonts w:ascii="Times New Roman" w:hAnsi="Times New Roman" w:cs="Times New Roman"/>
          <w:b/>
          <w:bCs/>
          <w:iCs/>
          <w:sz w:val="24"/>
          <w:szCs w:val="24"/>
        </w:rPr>
      </w:pPr>
      <w:r w:rsidRPr="00D730C1">
        <w:rPr>
          <w:rFonts w:ascii="Times New Roman" w:hAnsi="Times New Roman" w:cs="Times New Roman"/>
          <w:b/>
          <w:bCs/>
          <w:iCs/>
          <w:sz w:val="24"/>
          <w:szCs w:val="24"/>
        </w:rPr>
        <w:t>Учебное сотрудничество</w:t>
      </w:r>
    </w:p>
    <w:p w:rsidR="004C723F" w:rsidRPr="00D730C1" w:rsidRDefault="004C723F" w:rsidP="002F65D7">
      <w:pPr>
        <w:autoSpaceDE w:val="0"/>
        <w:autoSpaceDN w:val="0"/>
        <w:adjustRightInd w:val="0"/>
        <w:spacing w:after="0" w:line="240" w:lineRule="auto"/>
        <w:jc w:val="center"/>
        <w:rPr>
          <w:rFonts w:ascii="Times New Roman" w:hAnsi="Times New Roman" w:cs="Times New Roman"/>
          <w:b/>
          <w:bCs/>
          <w:iCs/>
          <w:sz w:val="24"/>
          <w:szCs w:val="24"/>
        </w:rPr>
      </w:pPr>
    </w:p>
    <w:p w:rsidR="004C723F" w:rsidRPr="004A0DD8"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На ступени основного общего образования дети активно включаются в</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совместные занятия. Хотя учебная деятельность по своему характеру</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 xml:space="preserve">остаётся преимущественно </w:t>
      </w:r>
      <w:r w:rsidR="004C723F" w:rsidRPr="00D730C1">
        <w:rPr>
          <w:rFonts w:ascii="Times New Roman" w:eastAsia="TimesNewRomanPS-ItalicMT" w:hAnsi="Times New Roman" w:cs="Times New Roman"/>
          <w:iCs/>
          <w:sz w:val="24"/>
          <w:szCs w:val="24"/>
        </w:rPr>
        <w:t>индивидуальной</w:t>
      </w:r>
      <w:r w:rsidR="004C723F" w:rsidRPr="00D730C1">
        <w:rPr>
          <w:rFonts w:ascii="Times New Roman" w:hAnsi="Times New Roman" w:cs="Times New Roman"/>
          <w:sz w:val="24"/>
          <w:szCs w:val="24"/>
        </w:rPr>
        <w:t xml:space="preserve">, тем не менее </w:t>
      </w:r>
      <w:r w:rsidR="004C723F" w:rsidRPr="00D730C1">
        <w:rPr>
          <w:rFonts w:ascii="Times New Roman" w:eastAsia="TimesNewRomanPS-ItalicMT" w:hAnsi="Times New Roman" w:cs="Times New Roman"/>
          <w:iCs/>
          <w:sz w:val="24"/>
          <w:szCs w:val="24"/>
        </w:rPr>
        <w:t xml:space="preserve">вокруг </w:t>
      </w:r>
      <w:r w:rsidR="004C723F" w:rsidRPr="00D730C1">
        <w:rPr>
          <w:rFonts w:ascii="Times New Roman" w:hAnsi="Times New Roman" w:cs="Times New Roman"/>
          <w:sz w:val="24"/>
          <w:szCs w:val="24"/>
        </w:rPr>
        <w:t>неё</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(например, на переменах, в групповых играх, спортивных соревнованиях, в</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домашней обстановке и т. д.) нередко возникает настоящее сотрудничество</w:t>
      </w:r>
      <w:r w:rsidR="00EA4A64">
        <w:rPr>
          <w:rFonts w:ascii="Times New Roman" w:hAnsi="Times New Roman" w:cs="Times New Roman"/>
          <w:sz w:val="24"/>
          <w:szCs w:val="24"/>
        </w:rPr>
        <w:t xml:space="preserve"> </w:t>
      </w:r>
      <w:r w:rsidR="004C723F" w:rsidRPr="00D730C1">
        <w:rPr>
          <w:rFonts w:ascii="Times New Roman" w:hAnsi="Times New Roman" w:cs="Times New Roman"/>
          <w:sz w:val="24"/>
          <w:szCs w:val="24"/>
        </w:rPr>
        <w:t xml:space="preserve">обучающихся: дети </w:t>
      </w:r>
      <w:r w:rsidR="004C723F" w:rsidRPr="00D730C1">
        <w:rPr>
          <w:rFonts w:ascii="Times New Roman" w:eastAsia="TimesNewRomanPS-ItalicMT" w:hAnsi="Times New Roman" w:cs="Times New Roman"/>
          <w:iCs/>
          <w:sz w:val="24"/>
          <w:szCs w:val="24"/>
        </w:rPr>
        <w:t xml:space="preserve">помогают </w:t>
      </w:r>
      <w:r w:rsidR="004C723F" w:rsidRPr="00D730C1">
        <w:rPr>
          <w:rFonts w:ascii="Times New Roman" w:hAnsi="Times New Roman" w:cs="Times New Roman"/>
          <w:sz w:val="24"/>
          <w:szCs w:val="24"/>
        </w:rPr>
        <w:t xml:space="preserve">друг другу, осуществляют </w:t>
      </w:r>
      <w:r w:rsidR="004C723F" w:rsidRPr="00D730C1">
        <w:rPr>
          <w:rFonts w:ascii="Times New Roman" w:eastAsia="TimesNewRomanPS-ItalicMT" w:hAnsi="Times New Roman" w:cs="Times New Roman"/>
          <w:iCs/>
          <w:sz w:val="24"/>
          <w:szCs w:val="24"/>
        </w:rPr>
        <w:t>взаимоконтроль</w:t>
      </w:r>
      <w:r w:rsidR="004C723F">
        <w:rPr>
          <w:rFonts w:ascii="Times New Roman" w:eastAsia="TimesNewRomanPS-ItalicMT" w:hAnsi="Times New Roman" w:cs="Times New Roman"/>
          <w:iCs/>
          <w:sz w:val="24"/>
          <w:szCs w:val="24"/>
        </w:rPr>
        <w:t xml:space="preserve"> </w:t>
      </w:r>
      <w:r w:rsidR="004C723F" w:rsidRPr="00D730C1">
        <w:rPr>
          <w:rFonts w:ascii="Times New Roman" w:hAnsi="Times New Roman" w:cs="Times New Roman"/>
          <w:sz w:val="24"/>
          <w:szCs w:val="24"/>
        </w:rPr>
        <w:t>и т. д.</w:t>
      </w:r>
    </w:p>
    <w:p w:rsidR="004C723F" w:rsidRPr="004A0DD8"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 xml:space="preserve">В условиях </w:t>
      </w:r>
      <w:r w:rsidR="004C723F" w:rsidRPr="00D730C1">
        <w:rPr>
          <w:rFonts w:ascii="Times New Roman" w:eastAsia="TimesNewRomanPS-ItalicMT" w:hAnsi="Times New Roman" w:cs="Times New Roman"/>
          <w:iCs/>
          <w:sz w:val="24"/>
          <w:szCs w:val="24"/>
        </w:rPr>
        <w:t>специально организуемого учебного сотрудничества</w:t>
      </w:r>
      <w:r w:rsidR="004C723F">
        <w:rPr>
          <w:rFonts w:ascii="Times New Roman" w:eastAsia="TimesNewRomanPS-ItalicMT" w:hAnsi="Times New Roman" w:cs="Times New Roman"/>
          <w:iCs/>
          <w:sz w:val="24"/>
          <w:szCs w:val="24"/>
        </w:rPr>
        <w:t xml:space="preserve"> </w:t>
      </w:r>
      <w:r w:rsidR="004C723F" w:rsidRPr="00D730C1">
        <w:rPr>
          <w:rFonts w:ascii="Times New Roman" w:hAnsi="Times New Roman" w:cs="Times New Roman"/>
          <w:sz w:val="24"/>
          <w:szCs w:val="24"/>
        </w:rPr>
        <w:t>формирование коммуникативных действий происходит более интенсивно</w:t>
      </w:r>
      <w:r w:rsidR="004C723F">
        <w:rPr>
          <w:rFonts w:ascii="Times New Roman" w:eastAsia="TimesNewRomanPS-ItalicMT" w:hAnsi="Times New Roman" w:cs="Times New Roman"/>
          <w:iCs/>
          <w:sz w:val="24"/>
          <w:szCs w:val="24"/>
        </w:rPr>
        <w:t xml:space="preserve"> </w:t>
      </w:r>
      <w:r w:rsidR="004C723F" w:rsidRPr="00D730C1">
        <w:rPr>
          <w:rFonts w:ascii="Times New Roman" w:hAnsi="Times New Roman" w:cs="Times New Roman"/>
          <w:sz w:val="24"/>
          <w:szCs w:val="24"/>
        </w:rPr>
        <w:t>(т. е. в более ранние сроки), с более высокими показателями и в более</w:t>
      </w:r>
      <w:r w:rsidR="004C723F">
        <w:rPr>
          <w:rFonts w:ascii="Times New Roman" w:eastAsia="TimesNewRomanPS-ItalicMT" w:hAnsi="Times New Roman" w:cs="Times New Roman"/>
          <w:iCs/>
          <w:sz w:val="24"/>
          <w:szCs w:val="24"/>
        </w:rPr>
        <w:t xml:space="preserve"> </w:t>
      </w:r>
      <w:r w:rsidR="004C723F" w:rsidRPr="00D730C1">
        <w:rPr>
          <w:rFonts w:ascii="Times New Roman" w:hAnsi="Times New Roman" w:cs="Times New Roman"/>
          <w:sz w:val="24"/>
          <w:szCs w:val="24"/>
        </w:rPr>
        <w:t>широком спектре. К числу основных составляющих организации</w:t>
      </w:r>
      <w:r w:rsidR="004C723F">
        <w:rPr>
          <w:rFonts w:ascii="Times New Roman" w:eastAsia="TimesNewRomanPS-ItalicMT" w:hAnsi="Times New Roman" w:cs="Times New Roman"/>
          <w:iCs/>
          <w:sz w:val="24"/>
          <w:szCs w:val="24"/>
        </w:rPr>
        <w:t xml:space="preserve"> </w:t>
      </w:r>
      <w:r w:rsidR="004C723F" w:rsidRPr="00D730C1">
        <w:rPr>
          <w:rFonts w:ascii="Times New Roman" w:hAnsi="Times New Roman" w:cs="Times New Roman"/>
          <w:sz w:val="24"/>
          <w:szCs w:val="24"/>
        </w:rPr>
        <w:t>совместного действия можно отнести:</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распределение начальных действий и операций, заданное предметным</w:t>
      </w:r>
      <w:r>
        <w:rPr>
          <w:rFonts w:ascii="Times New Roman" w:hAnsi="Times New Roman" w:cs="Times New Roman"/>
          <w:sz w:val="24"/>
          <w:szCs w:val="24"/>
        </w:rPr>
        <w:t xml:space="preserve"> </w:t>
      </w:r>
      <w:r w:rsidRPr="00D730C1">
        <w:rPr>
          <w:rFonts w:ascii="Times New Roman" w:hAnsi="Times New Roman" w:cs="Times New Roman"/>
          <w:sz w:val="24"/>
          <w:szCs w:val="24"/>
        </w:rPr>
        <w:t>условием совместной работы;</w:t>
      </w:r>
    </w:p>
    <w:p w:rsidR="004C723F"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обмен способами действия, обусловленный необходимостью включения</w:t>
      </w:r>
      <w:r>
        <w:rPr>
          <w:rFonts w:ascii="Times New Roman" w:hAnsi="Times New Roman" w:cs="Times New Roman"/>
          <w:sz w:val="24"/>
          <w:szCs w:val="24"/>
        </w:rPr>
        <w:t xml:space="preserve"> </w:t>
      </w:r>
      <w:r w:rsidRPr="00D730C1">
        <w:rPr>
          <w:rFonts w:ascii="Times New Roman" w:hAnsi="Times New Roman" w:cs="Times New Roman"/>
          <w:sz w:val="24"/>
          <w:szCs w:val="24"/>
        </w:rPr>
        <w:t>различных для участников моделей действия в качестве средства для</w:t>
      </w:r>
      <w:r>
        <w:rPr>
          <w:rFonts w:ascii="Times New Roman" w:hAnsi="Times New Roman" w:cs="Times New Roman"/>
          <w:sz w:val="24"/>
          <w:szCs w:val="24"/>
        </w:rPr>
        <w:t xml:space="preserve"> </w:t>
      </w:r>
      <w:r w:rsidRPr="00D730C1">
        <w:rPr>
          <w:rFonts w:ascii="Times New Roman" w:hAnsi="Times New Roman" w:cs="Times New Roman"/>
          <w:sz w:val="24"/>
          <w:szCs w:val="24"/>
        </w:rPr>
        <w:t>получения продукта совместной работы;</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lastRenderedPageBreak/>
        <w:t>• взаимопонимание, определяющее для участников характер включения</w:t>
      </w:r>
      <w:r>
        <w:rPr>
          <w:rFonts w:ascii="Times New Roman" w:hAnsi="Times New Roman" w:cs="Times New Roman"/>
          <w:sz w:val="24"/>
          <w:szCs w:val="24"/>
        </w:rPr>
        <w:t xml:space="preserve"> </w:t>
      </w:r>
      <w:r w:rsidRPr="00D730C1">
        <w:rPr>
          <w:rFonts w:ascii="Times New Roman" w:hAnsi="Times New Roman" w:cs="Times New Roman"/>
          <w:sz w:val="24"/>
          <w:szCs w:val="24"/>
        </w:rPr>
        <w:t>различных моделей действия в общий способ деятельности</w:t>
      </w:r>
      <w:r>
        <w:rPr>
          <w:rFonts w:ascii="Times New Roman" w:hAnsi="Times New Roman" w:cs="Times New Roman"/>
          <w:sz w:val="24"/>
          <w:szCs w:val="24"/>
        </w:rPr>
        <w:t xml:space="preserve"> </w:t>
      </w:r>
      <w:r w:rsidRPr="00D730C1">
        <w:rPr>
          <w:rFonts w:ascii="Times New Roman" w:hAnsi="Times New Roman" w:cs="Times New Roman"/>
          <w:sz w:val="24"/>
          <w:szCs w:val="24"/>
        </w:rPr>
        <w:t xml:space="preserve">(взаимопонимание позволяет </w:t>
      </w:r>
      <w:r>
        <w:rPr>
          <w:rFonts w:ascii="Times New Roman" w:hAnsi="Times New Roman" w:cs="Times New Roman"/>
          <w:sz w:val="24"/>
          <w:szCs w:val="24"/>
        </w:rPr>
        <w:t xml:space="preserve"> </w:t>
      </w:r>
      <w:r w:rsidRPr="00D730C1">
        <w:rPr>
          <w:rFonts w:ascii="Times New Roman" w:hAnsi="Times New Roman" w:cs="Times New Roman"/>
          <w:sz w:val="24"/>
          <w:szCs w:val="24"/>
        </w:rPr>
        <w:t>угого участника, включённого в деятельность);</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коммуникацию (общение), обеспечивающую реализацию процессов</w:t>
      </w:r>
      <w:r>
        <w:rPr>
          <w:rFonts w:ascii="Times New Roman" w:hAnsi="Times New Roman" w:cs="Times New Roman"/>
          <w:sz w:val="24"/>
          <w:szCs w:val="24"/>
        </w:rPr>
        <w:t xml:space="preserve"> </w:t>
      </w:r>
      <w:r w:rsidRPr="00D730C1">
        <w:rPr>
          <w:rFonts w:ascii="Times New Roman" w:hAnsi="Times New Roman" w:cs="Times New Roman"/>
          <w:sz w:val="24"/>
          <w:szCs w:val="24"/>
        </w:rPr>
        <w:t>распределения, обмена и взаимопонимания;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планирование общих способов работы, основанное на предвидении и</w:t>
      </w:r>
      <w:r>
        <w:rPr>
          <w:rFonts w:ascii="Times New Roman" w:hAnsi="Times New Roman" w:cs="Times New Roman"/>
          <w:sz w:val="24"/>
          <w:szCs w:val="24"/>
        </w:rPr>
        <w:t xml:space="preserve"> </w:t>
      </w:r>
      <w:r w:rsidRPr="00D730C1">
        <w:rPr>
          <w:rFonts w:ascii="Times New Roman" w:hAnsi="Times New Roman" w:cs="Times New Roman"/>
          <w:sz w:val="24"/>
          <w:szCs w:val="24"/>
        </w:rPr>
        <w:t>определении участниками адекватных задаче условий протекания</w:t>
      </w:r>
      <w:r>
        <w:rPr>
          <w:rFonts w:ascii="Times New Roman" w:hAnsi="Times New Roman" w:cs="Times New Roman"/>
          <w:sz w:val="24"/>
          <w:szCs w:val="24"/>
        </w:rPr>
        <w:t xml:space="preserve"> </w:t>
      </w:r>
      <w:r w:rsidRPr="00D730C1">
        <w:rPr>
          <w:rFonts w:ascii="Times New Roman" w:hAnsi="Times New Roman" w:cs="Times New Roman"/>
          <w:sz w:val="24"/>
          <w:szCs w:val="24"/>
        </w:rPr>
        <w:t>деятельности и построения соответствующих схем (планов работы);</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рефлексию, обеспечивающую преодоление ограничений собственного</w:t>
      </w:r>
      <w:r>
        <w:rPr>
          <w:rFonts w:ascii="Times New Roman" w:hAnsi="Times New Roman" w:cs="Times New Roman"/>
          <w:sz w:val="24"/>
          <w:szCs w:val="24"/>
        </w:rPr>
        <w:t xml:space="preserve"> </w:t>
      </w:r>
      <w:r w:rsidRPr="00D730C1">
        <w:rPr>
          <w:rFonts w:ascii="Times New Roman" w:hAnsi="Times New Roman" w:cs="Times New Roman"/>
          <w:sz w:val="24"/>
          <w:szCs w:val="24"/>
        </w:rPr>
        <w:t>действия относительно общей схемы деятельности.</w:t>
      </w:r>
    </w:p>
    <w:p w:rsidR="004C723F" w:rsidRPr="00D730C1" w:rsidRDefault="004C723F" w:rsidP="002F65D7">
      <w:pPr>
        <w:autoSpaceDE w:val="0"/>
        <w:autoSpaceDN w:val="0"/>
        <w:adjustRightInd w:val="0"/>
        <w:spacing w:after="0" w:line="240" w:lineRule="auto"/>
        <w:jc w:val="center"/>
        <w:rPr>
          <w:rFonts w:ascii="Times New Roman" w:hAnsi="Times New Roman" w:cs="Times New Roman"/>
          <w:b/>
          <w:bCs/>
          <w:iCs/>
          <w:sz w:val="24"/>
          <w:szCs w:val="24"/>
        </w:rPr>
      </w:pPr>
      <w:r w:rsidRPr="00D730C1">
        <w:rPr>
          <w:rFonts w:ascii="Times New Roman" w:hAnsi="Times New Roman" w:cs="Times New Roman"/>
          <w:b/>
          <w:bCs/>
          <w:iCs/>
          <w:sz w:val="24"/>
          <w:szCs w:val="24"/>
        </w:rPr>
        <w:t>Совместная деятельность</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Под совместной деятельностью понимается обмен действиями 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операциями, а также вербальными и невербальными средствами между</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учителем и учениками и между самими обучающимися в процессе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формирования знаний и умений.</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Общей особенностью совместной деятельности является преобразование,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перестройка позиции личности как в отношении к усвоенному содержанию,</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так и в отношении к собственным взаимодействиям, что выражается в</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изменении ценностных установок, смысловых ориентиров, целей учения 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самих способов взаимодействия и отношений между участниками процесса</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обучения.</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Совместная учебная деятельность характеризуется умением каждого из</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участников ставить цели совместной работы, определять способы</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совместного выполнения заданий и средства контроля, перестраивать свою</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деятельность в зависимости от изменившихся условий её совместного</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осуществления, понимать и учитывать при выполнении задания позиции</w:t>
      </w:r>
      <w:r w:rsidR="00EA4A64">
        <w:rPr>
          <w:rFonts w:ascii="Times New Roman" w:hAnsi="Times New Roman" w:cs="Times New Roman"/>
          <w:sz w:val="24"/>
          <w:szCs w:val="24"/>
        </w:rPr>
        <w:t xml:space="preserve"> </w:t>
      </w:r>
      <w:r w:rsidR="004C723F" w:rsidRPr="00D730C1">
        <w:rPr>
          <w:rFonts w:ascii="Times New Roman" w:hAnsi="Times New Roman" w:cs="Times New Roman"/>
          <w:sz w:val="24"/>
          <w:szCs w:val="24"/>
        </w:rPr>
        <w:t>других участников.</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Деятельность учителя на уроке предполагает организацию совместного</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действия детей как внутри одной группы, так и между группами: учитель</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направляет обучающихся на совместное выполнение задания.</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Цели организации работы в группе:</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создание учебной мотивации;</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пробуждение в учениках познавательного интереса;</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развитие стремления к успеху и одобрению;</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снятие неуверенности в себе, боязни сделать ошибку и получить за это</w:t>
      </w:r>
      <w:r>
        <w:rPr>
          <w:rFonts w:ascii="Times New Roman" w:hAnsi="Times New Roman" w:cs="Times New Roman"/>
          <w:sz w:val="24"/>
          <w:szCs w:val="24"/>
        </w:rPr>
        <w:t xml:space="preserve"> </w:t>
      </w:r>
      <w:r w:rsidRPr="00D730C1">
        <w:rPr>
          <w:rFonts w:ascii="Times New Roman" w:hAnsi="Times New Roman" w:cs="Times New Roman"/>
          <w:sz w:val="24"/>
          <w:szCs w:val="24"/>
        </w:rPr>
        <w:t>порицание;</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развитие способности к самостоятельной оценке своей работы;</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формирование умения общаться и взаимодействовать с другими</w:t>
      </w:r>
      <w:r>
        <w:rPr>
          <w:rFonts w:ascii="Times New Roman" w:hAnsi="Times New Roman" w:cs="Times New Roman"/>
          <w:sz w:val="24"/>
          <w:szCs w:val="24"/>
        </w:rPr>
        <w:t xml:space="preserve"> </w:t>
      </w:r>
      <w:r w:rsidRPr="00D730C1">
        <w:rPr>
          <w:rFonts w:ascii="Times New Roman" w:hAnsi="Times New Roman" w:cs="Times New Roman"/>
          <w:sz w:val="24"/>
          <w:szCs w:val="24"/>
        </w:rPr>
        <w:t>обучающимися.</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Для организации групповой работы класс делится на группы по 3—6</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человек, чаще всего по 4 человека. Задание даётся группе, а не отдельному</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ученику. Занятия могут проходить в форме соревнования двух команд.</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Командные соревнования позволяют актуализировать у обучающихся мотив</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выигрыша и тем самым пробудить интерес к выполняемой деятельности.</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Можно выделить три принципа организации совместной деятельности:</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1) принцип индивидуальных вкладов;</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2) позиционный принцип, при котором важно столкновение и</w:t>
      </w:r>
      <w:r>
        <w:rPr>
          <w:rFonts w:ascii="Times New Roman" w:hAnsi="Times New Roman" w:cs="Times New Roman"/>
          <w:sz w:val="24"/>
          <w:szCs w:val="24"/>
        </w:rPr>
        <w:t xml:space="preserve"> </w:t>
      </w:r>
      <w:r w:rsidRPr="00D730C1">
        <w:rPr>
          <w:rFonts w:ascii="Times New Roman" w:hAnsi="Times New Roman" w:cs="Times New Roman"/>
          <w:sz w:val="24"/>
          <w:szCs w:val="24"/>
        </w:rPr>
        <w:t>координация разных позиций членов группы;</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3) принцип содержательного распределения действий, при котором за</w:t>
      </w:r>
      <w:r>
        <w:rPr>
          <w:rFonts w:ascii="Times New Roman" w:hAnsi="Times New Roman" w:cs="Times New Roman"/>
          <w:sz w:val="24"/>
          <w:szCs w:val="24"/>
        </w:rPr>
        <w:t xml:space="preserve"> </w:t>
      </w:r>
      <w:r w:rsidRPr="00D730C1">
        <w:rPr>
          <w:rFonts w:ascii="Times New Roman" w:hAnsi="Times New Roman" w:cs="Times New Roman"/>
          <w:sz w:val="24"/>
          <w:szCs w:val="24"/>
        </w:rPr>
        <w:t>обучающимися закреплены определённые модели действий.</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Группа может быть составлена из обучающегося, имеющего высокий</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уровень интеллектуального развития, обучающегося с недостаточным</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уровнем компетенции в изучаемом предмете и обучающегося с низким</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уровнем познавательной активности. Кроме того, группы могут быть</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созданы на основе пожеланий самих обучающихся: по сходным интересам,</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стилям работы, дружеским отношениям и т. п.</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Роли обучающихся при работе в группе могут распределяться по-</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разному:</w:t>
      </w:r>
    </w:p>
    <w:p w:rsidR="004C723F"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все роли заранее распределены учителем;</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lastRenderedPageBreak/>
        <w:t>• роли участников смешаны: для части обучающихся они строго заданы и</w:t>
      </w:r>
      <w:r>
        <w:rPr>
          <w:rFonts w:ascii="Times New Roman" w:hAnsi="Times New Roman" w:cs="Times New Roman"/>
          <w:sz w:val="24"/>
          <w:szCs w:val="24"/>
        </w:rPr>
        <w:t xml:space="preserve"> </w:t>
      </w:r>
      <w:r w:rsidRPr="00D730C1">
        <w:rPr>
          <w:rFonts w:ascii="Times New Roman" w:hAnsi="Times New Roman" w:cs="Times New Roman"/>
          <w:sz w:val="24"/>
          <w:szCs w:val="24"/>
        </w:rPr>
        <w:t>неизменны в течение всего процесса решения задачи, другая часть группы</w:t>
      </w:r>
      <w:r>
        <w:rPr>
          <w:rFonts w:ascii="Times New Roman" w:hAnsi="Times New Roman" w:cs="Times New Roman"/>
          <w:sz w:val="24"/>
          <w:szCs w:val="24"/>
        </w:rPr>
        <w:t xml:space="preserve"> </w:t>
      </w:r>
      <w:r w:rsidRPr="00D730C1">
        <w:rPr>
          <w:rFonts w:ascii="Times New Roman" w:hAnsi="Times New Roman" w:cs="Times New Roman"/>
          <w:sz w:val="24"/>
          <w:szCs w:val="24"/>
        </w:rPr>
        <w:t>определяет роли самостоятельно, исходя из своего желания;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участники группы сами выбирают себе роли.</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Во время работы обучающихся в группах учитель может занимать</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следующие позиции — руководителя, «режиссёра» группы; выполнять</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функции одного из участников группы; быть экспертом, отслеживающим 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оценивающим ход и результаты групповой работы, наблюдателем за работой</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группы.</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Частным случаем групповой совместной деятельности обучающихся</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является работа парами. Эта форма учебной деятельности может быть</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использована как на этапе предварительной ориентировки, когда школьники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выделяют (с помощью учителя или самостоятельно) содержание новых для</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них знаний, так и на этапе отработки материала и контроля за процессом</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усвоения.</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В качестве вариантов работы парами можно назвать следующие:</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1) ученики, сидящие за одной партой, получают одно и то же задание;</w:t>
      </w:r>
      <w:r>
        <w:rPr>
          <w:rFonts w:ascii="Times New Roman" w:hAnsi="Times New Roman" w:cs="Times New Roman"/>
          <w:sz w:val="24"/>
          <w:szCs w:val="24"/>
        </w:rPr>
        <w:t xml:space="preserve"> </w:t>
      </w:r>
      <w:r w:rsidRPr="00D730C1">
        <w:rPr>
          <w:rFonts w:ascii="Times New Roman" w:hAnsi="Times New Roman" w:cs="Times New Roman"/>
          <w:sz w:val="24"/>
          <w:szCs w:val="24"/>
        </w:rPr>
        <w:t>вначале каждый выполняет задание самостоятельно, затем они обмениваются</w:t>
      </w:r>
      <w:r>
        <w:rPr>
          <w:rFonts w:ascii="Times New Roman" w:hAnsi="Times New Roman" w:cs="Times New Roman"/>
          <w:sz w:val="24"/>
          <w:szCs w:val="24"/>
        </w:rPr>
        <w:t xml:space="preserve"> </w:t>
      </w:r>
      <w:r w:rsidRPr="00D730C1">
        <w:rPr>
          <w:rFonts w:ascii="Times New Roman" w:hAnsi="Times New Roman" w:cs="Times New Roman"/>
          <w:sz w:val="24"/>
          <w:szCs w:val="24"/>
        </w:rPr>
        <w:t>тетрадями, проверяют правильность полученного результата и указывают</w:t>
      </w:r>
      <w:r>
        <w:rPr>
          <w:rFonts w:ascii="Times New Roman" w:hAnsi="Times New Roman" w:cs="Times New Roman"/>
          <w:sz w:val="24"/>
          <w:szCs w:val="24"/>
        </w:rPr>
        <w:t xml:space="preserve"> </w:t>
      </w:r>
      <w:r w:rsidRPr="00D730C1">
        <w:rPr>
          <w:rFonts w:ascii="Times New Roman" w:hAnsi="Times New Roman" w:cs="Times New Roman"/>
          <w:sz w:val="24"/>
          <w:szCs w:val="24"/>
        </w:rPr>
        <w:t>друг другу на ошибки, если они будут обнаружены;</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2) ученики поочерёдно выполняют общее задание, используя те</w:t>
      </w:r>
      <w:r>
        <w:rPr>
          <w:rFonts w:ascii="Times New Roman" w:hAnsi="Times New Roman" w:cs="Times New Roman"/>
          <w:sz w:val="24"/>
          <w:szCs w:val="24"/>
        </w:rPr>
        <w:t xml:space="preserve"> </w:t>
      </w:r>
      <w:r w:rsidRPr="00D730C1">
        <w:rPr>
          <w:rFonts w:ascii="Times New Roman" w:hAnsi="Times New Roman" w:cs="Times New Roman"/>
          <w:sz w:val="24"/>
          <w:szCs w:val="24"/>
        </w:rPr>
        <w:t>определённые знания и средства, которые имеются у каждого;</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3) обмен заданиями: каждый из соседей по парте получает лист с</w:t>
      </w:r>
      <w:r>
        <w:rPr>
          <w:rFonts w:ascii="Times New Roman" w:hAnsi="Times New Roman" w:cs="Times New Roman"/>
          <w:sz w:val="24"/>
          <w:szCs w:val="24"/>
        </w:rPr>
        <w:t xml:space="preserve"> </w:t>
      </w:r>
      <w:r w:rsidRPr="00D730C1">
        <w:rPr>
          <w:rFonts w:ascii="Times New Roman" w:hAnsi="Times New Roman" w:cs="Times New Roman"/>
          <w:sz w:val="24"/>
          <w:szCs w:val="24"/>
        </w:rPr>
        <w:t>заданиями, составленными другими учениками. Они выполняют задания,</w:t>
      </w:r>
      <w:r>
        <w:rPr>
          <w:rFonts w:ascii="Times New Roman" w:hAnsi="Times New Roman" w:cs="Times New Roman"/>
          <w:sz w:val="24"/>
          <w:szCs w:val="24"/>
        </w:rPr>
        <w:t xml:space="preserve"> </w:t>
      </w:r>
      <w:r w:rsidRPr="00D730C1">
        <w:rPr>
          <w:rFonts w:ascii="Times New Roman" w:hAnsi="Times New Roman" w:cs="Times New Roman"/>
          <w:sz w:val="24"/>
          <w:szCs w:val="24"/>
        </w:rPr>
        <w:t>советуясь друг с другом. Если оба не справляются с заданиями, они могут</w:t>
      </w:r>
      <w:r>
        <w:rPr>
          <w:rFonts w:ascii="Times New Roman" w:hAnsi="Times New Roman" w:cs="Times New Roman"/>
          <w:sz w:val="24"/>
          <w:szCs w:val="24"/>
        </w:rPr>
        <w:t xml:space="preserve"> </w:t>
      </w:r>
      <w:r w:rsidRPr="00D730C1">
        <w:rPr>
          <w:rFonts w:ascii="Times New Roman" w:hAnsi="Times New Roman" w:cs="Times New Roman"/>
          <w:sz w:val="24"/>
          <w:szCs w:val="24"/>
        </w:rPr>
        <w:t>обратиться к авторам заданий за помощью. После завершения выполнения</w:t>
      </w:r>
      <w:r>
        <w:rPr>
          <w:rFonts w:ascii="Times New Roman" w:hAnsi="Times New Roman" w:cs="Times New Roman"/>
          <w:sz w:val="24"/>
          <w:szCs w:val="24"/>
        </w:rPr>
        <w:t xml:space="preserve"> </w:t>
      </w:r>
      <w:r w:rsidRPr="00D730C1">
        <w:rPr>
          <w:rFonts w:ascii="Times New Roman" w:hAnsi="Times New Roman" w:cs="Times New Roman"/>
          <w:sz w:val="24"/>
          <w:szCs w:val="24"/>
        </w:rPr>
        <w:t>заданий ученики возвращают работы авторам для проверки. Если авторы</w:t>
      </w:r>
      <w:r>
        <w:rPr>
          <w:rFonts w:ascii="Times New Roman" w:hAnsi="Times New Roman" w:cs="Times New Roman"/>
          <w:sz w:val="24"/>
          <w:szCs w:val="24"/>
        </w:rPr>
        <w:t xml:space="preserve"> </w:t>
      </w:r>
      <w:r w:rsidRPr="00D730C1">
        <w:rPr>
          <w:rFonts w:ascii="Times New Roman" w:hAnsi="Times New Roman" w:cs="Times New Roman"/>
          <w:sz w:val="24"/>
          <w:szCs w:val="24"/>
        </w:rPr>
        <w:t>нашли ошибку, они должны показать её ученикам, обсудить её и попросить</w:t>
      </w:r>
      <w:r w:rsidR="00BB3E9E">
        <w:rPr>
          <w:rFonts w:ascii="Times New Roman" w:hAnsi="Times New Roman" w:cs="Times New Roman"/>
          <w:sz w:val="24"/>
          <w:szCs w:val="24"/>
        </w:rPr>
        <w:t xml:space="preserve"> </w:t>
      </w:r>
      <w:r w:rsidRPr="00D730C1">
        <w:rPr>
          <w:rFonts w:ascii="Times New Roman" w:hAnsi="Times New Roman" w:cs="Times New Roman"/>
          <w:sz w:val="24"/>
          <w:szCs w:val="24"/>
        </w:rPr>
        <w:t>исправить. Ученики, в свою очередь, могут также оценить качество</w:t>
      </w:r>
      <w:r>
        <w:rPr>
          <w:rFonts w:ascii="Times New Roman" w:hAnsi="Times New Roman" w:cs="Times New Roman"/>
          <w:sz w:val="24"/>
          <w:szCs w:val="24"/>
        </w:rPr>
        <w:t xml:space="preserve"> </w:t>
      </w:r>
      <w:r w:rsidRPr="00D730C1">
        <w:rPr>
          <w:rFonts w:ascii="Times New Roman" w:hAnsi="Times New Roman" w:cs="Times New Roman"/>
          <w:sz w:val="24"/>
          <w:szCs w:val="24"/>
        </w:rPr>
        <w:t>предложенных заданий (сложность, оригинальность и т. п.).</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Учитель получает возможность реально осуществлять</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дифференцированный и индивидуальный подход к обучающимся: учитывать</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их способности, темп работы, взаимную склонность при делении класса на</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группы, давать группам задания, различные по трудности, уделят больше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внимания слабым учащимся.</w:t>
      </w:r>
    </w:p>
    <w:p w:rsidR="004C723F" w:rsidRPr="00D730C1" w:rsidRDefault="004C723F" w:rsidP="002F65D7">
      <w:pPr>
        <w:autoSpaceDE w:val="0"/>
        <w:autoSpaceDN w:val="0"/>
        <w:adjustRightInd w:val="0"/>
        <w:spacing w:after="0" w:line="240" w:lineRule="auto"/>
        <w:jc w:val="center"/>
        <w:rPr>
          <w:rFonts w:ascii="Times New Roman" w:hAnsi="Times New Roman" w:cs="Times New Roman"/>
          <w:b/>
          <w:bCs/>
          <w:iCs/>
          <w:sz w:val="24"/>
          <w:szCs w:val="24"/>
        </w:rPr>
      </w:pPr>
      <w:r w:rsidRPr="00D730C1">
        <w:rPr>
          <w:rFonts w:ascii="Times New Roman" w:hAnsi="Times New Roman" w:cs="Times New Roman"/>
          <w:b/>
          <w:bCs/>
          <w:iCs/>
          <w:sz w:val="24"/>
          <w:szCs w:val="24"/>
        </w:rPr>
        <w:t>Разновозрастное сотрудничество</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Особое место в развитии коммуникативных и кооперативных</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компетенций школьников может принадлежать такой форме организации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обучения, как разновозрастное сотрудничество. Чтобы научиться учить себя,</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т. е. овладеть деятельностью учения, школьнику нужно поработать в позиции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учителя по отношению к другому (пробую учить других) или к самому себе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(учу себя сам). Разновозрастное учебное сотрудничество предполагает, что</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младшим подросткам предоставляется новое место в системе учебных</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отношений (например, роль учителя в 1—2 классах).</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Эта работа обучающихся в позиции учителя выгодно отличается от их</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работы в позиции ученика в мотивационном отношении. Ситуация</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разновозрастного учебного сотрудничества является мощным резервом</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повышения учебной мотивации в критический период развития учащихся.</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Она создаёт условия для опробования, анализа и обобщения освоенных ими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средств и способов учебных действий, помогает самостоятельно (не только</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для себя, но и для других) выстраивать алгоритм учебных действий, отбирать</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необходимые средства для их осуществления.</w:t>
      </w:r>
    </w:p>
    <w:p w:rsidR="004C723F" w:rsidRPr="00D730C1" w:rsidRDefault="004C723F" w:rsidP="002F65D7">
      <w:pPr>
        <w:autoSpaceDE w:val="0"/>
        <w:autoSpaceDN w:val="0"/>
        <w:adjustRightInd w:val="0"/>
        <w:spacing w:after="0" w:line="240" w:lineRule="auto"/>
        <w:jc w:val="center"/>
        <w:rPr>
          <w:rFonts w:ascii="Times New Roman" w:hAnsi="Times New Roman" w:cs="Times New Roman"/>
          <w:b/>
          <w:bCs/>
          <w:iCs/>
          <w:sz w:val="24"/>
          <w:szCs w:val="24"/>
        </w:rPr>
      </w:pPr>
      <w:r w:rsidRPr="00D730C1">
        <w:rPr>
          <w:rFonts w:ascii="Times New Roman" w:hAnsi="Times New Roman" w:cs="Times New Roman"/>
          <w:b/>
          <w:bCs/>
          <w:iCs/>
          <w:sz w:val="24"/>
          <w:szCs w:val="24"/>
        </w:rPr>
        <w:t>Проектная деятельность обучающихся как форма сотрудничества</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Средняя ступень школьного образования является исключительно</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благоприятным периодом для развития коммуникативных способностей и</w:t>
      </w:r>
      <w:r w:rsidR="004C723F">
        <w:rPr>
          <w:rFonts w:ascii="Times New Roman" w:hAnsi="Times New Roman" w:cs="Times New Roman"/>
          <w:sz w:val="24"/>
          <w:szCs w:val="24"/>
        </w:rPr>
        <w:t xml:space="preserve"> </w:t>
      </w:r>
      <w:r w:rsidR="004C723F" w:rsidRPr="00D730C1">
        <w:rPr>
          <w:rFonts w:ascii="Times New Roman" w:eastAsia="TimesNewRomanPS-ItalicMT" w:hAnsi="Times New Roman" w:cs="Times New Roman"/>
          <w:iCs/>
          <w:sz w:val="24"/>
          <w:szCs w:val="24"/>
        </w:rPr>
        <w:t>сотрудничества</w:t>
      </w:r>
      <w:r w:rsidR="004C723F" w:rsidRPr="00D730C1">
        <w:rPr>
          <w:rFonts w:ascii="Times New Roman" w:hAnsi="Times New Roman" w:cs="Times New Roman"/>
          <w:sz w:val="24"/>
          <w:szCs w:val="24"/>
        </w:rPr>
        <w:t xml:space="preserve">, </w:t>
      </w:r>
      <w:r w:rsidR="004C723F" w:rsidRPr="00D730C1">
        <w:rPr>
          <w:rFonts w:ascii="Times New Roman" w:eastAsia="TimesNewRomanPS-ItalicMT" w:hAnsi="Times New Roman" w:cs="Times New Roman"/>
          <w:iCs/>
          <w:sz w:val="24"/>
          <w:szCs w:val="24"/>
        </w:rPr>
        <w:t xml:space="preserve">кооперации </w:t>
      </w:r>
      <w:r w:rsidR="004C723F" w:rsidRPr="00D730C1">
        <w:rPr>
          <w:rFonts w:ascii="Times New Roman" w:hAnsi="Times New Roman" w:cs="Times New Roman"/>
          <w:sz w:val="24"/>
          <w:szCs w:val="24"/>
        </w:rPr>
        <w:t>между детьми, а также для вхождения в</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проектную (продуктивную) деятельность. Исходными умениями здесь могутвыступать: соблюдение договорённости о правилах взаимодействия (один</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отвечает — остальные слушают); оценка ответа товарища только после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завершения его выступления; правила работы в группе, паре; действия</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обучающихся на основе заданного эталона и т. д.</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C723F" w:rsidRPr="00D730C1">
        <w:rPr>
          <w:rFonts w:ascii="Times New Roman" w:hAnsi="Times New Roman" w:cs="Times New Roman"/>
          <w:sz w:val="24"/>
          <w:szCs w:val="24"/>
        </w:rPr>
        <w:t>Целесообразно разделять разные типы ситуаций сотрудничества.</w:t>
      </w:r>
    </w:p>
    <w:p w:rsidR="004C723F" w:rsidRPr="00B025F3"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hAnsi="Times New Roman" w:cs="Times New Roman"/>
          <w:sz w:val="24"/>
          <w:szCs w:val="24"/>
        </w:rPr>
        <w:t xml:space="preserve">1. Ситуация </w:t>
      </w:r>
      <w:r w:rsidRPr="00D730C1">
        <w:rPr>
          <w:rFonts w:ascii="Times New Roman" w:eastAsia="TimesNewRomanPS-ItalicMT" w:hAnsi="Times New Roman" w:cs="Times New Roman"/>
          <w:iCs/>
          <w:sz w:val="24"/>
          <w:szCs w:val="24"/>
        </w:rPr>
        <w:t>сотрудничества со сверстниками с распределением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функций</w:t>
      </w:r>
      <w:r w:rsidRPr="00D730C1">
        <w:rPr>
          <w:rFonts w:ascii="Times New Roman" w:hAnsi="Times New Roman" w:cs="Times New Roman"/>
          <w:sz w:val="24"/>
          <w:szCs w:val="24"/>
        </w:rPr>
        <w:t>. Способность сформулировать вопрос, помогающий добыть</w:t>
      </w:r>
      <w:r>
        <w:rPr>
          <w:rFonts w:ascii="Times New Roman" w:eastAsia="TimesNewRomanPS-ItalicMT" w:hAnsi="Times New Roman" w:cs="Times New Roman"/>
          <w:iCs/>
          <w:sz w:val="24"/>
          <w:szCs w:val="24"/>
        </w:rPr>
        <w:t xml:space="preserve"> </w:t>
      </w:r>
      <w:r w:rsidRPr="00D730C1">
        <w:rPr>
          <w:rFonts w:ascii="Times New Roman" w:hAnsi="Times New Roman" w:cs="Times New Roman"/>
          <w:sz w:val="24"/>
          <w:szCs w:val="24"/>
        </w:rPr>
        <w:t>информацию, недостающую для успешного действия, является</w:t>
      </w:r>
      <w:r>
        <w:rPr>
          <w:rFonts w:ascii="Times New Roman" w:eastAsia="TimesNewRomanPS-ItalicMT" w:hAnsi="Times New Roman" w:cs="Times New Roman"/>
          <w:iCs/>
          <w:sz w:val="24"/>
          <w:szCs w:val="24"/>
        </w:rPr>
        <w:t xml:space="preserve"> </w:t>
      </w:r>
      <w:r w:rsidRPr="00D730C1">
        <w:rPr>
          <w:rFonts w:ascii="Times New Roman" w:hAnsi="Times New Roman" w:cs="Times New Roman"/>
          <w:sz w:val="24"/>
          <w:szCs w:val="24"/>
        </w:rPr>
        <w:t>существенным показателем учебной инициативности обучающегося,</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перехода от позиции обучаемого к позиции учащего себя самостоятельно с</w:t>
      </w:r>
      <w:r>
        <w:rPr>
          <w:rFonts w:ascii="Times New Roman" w:hAnsi="Times New Roman" w:cs="Times New Roman"/>
          <w:sz w:val="24"/>
          <w:szCs w:val="24"/>
        </w:rPr>
        <w:t xml:space="preserve"> </w:t>
      </w:r>
      <w:r w:rsidRPr="00D730C1">
        <w:rPr>
          <w:rFonts w:ascii="Times New Roman" w:hAnsi="Times New Roman" w:cs="Times New Roman"/>
          <w:sz w:val="24"/>
          <w:szCs w:val="24"/>
        </w:rPr>
        <w:t>помощью других людей.</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xml:space="preserve">2. Ситуация </w:t>
      </w:r>
      <w:r w:rsidRPr="00D730C1">
        <w:rPr>
          <w:rFonts w:ascii="Times New Roman" w:eastAsia="TimesNewRomanPS-ItalicMT" w:hAnsi="Times New Roman" w:cs="Times New Roman"/>
          <w:iCs/>
          <w:sz w:val="24"/>
          <w:szCs w:val="24"/>
        </w:rPr>
        <w:t>сотрудничества со взрослым с распределением функций</w:t>
      </w:r>
      <w:r w:rsidRPr="00D730C1">
        <w:rPr>
          <w:rFonts w:ascii="Times New Roman" w:hAnsi="Times New Roman" w:cs="Times New Roman"/>
          <w:sz w:val="24"/>
          <w:szCs w:val="24"/>
        </w:rPr>
        <w:t>. Эта</w:t>
      </w:r>
      <w:r>
        <w:rPr>
          <w:rFonts w:ascii="Times New Roman" w:hAnsi="Times New Roman" w:cs="Times New Roman"/>
          <w:sz w:val="24"/>
          <w:szCs w:val="24"/>
        </w:rPr>
        <w:t xml:space="preserve"> </w:t>
      </w:r>
      <w:r w:rsidRPr="00D730C1">
        <w:rPr>
          <w:rFonts w:ascii="Times New Roman" w:hAnsi="Times New Roman" w:cs="Times New Roman"/>
          <w:sz w:val="24"/>
          <w:szCs w:val="24"/>
        </w:rPr>
        <w:t>ситуация отличается от предыдущей тем, что партнёром обучающегося</w:t>
      </w:r>
      <w:r w:rsidR="00BB3E9E">
        <w:rPr>
          <w:rFonts w:ascii="Times New Roman" w:hAnsi="Times New Roman" w:cs="Times New Roman"/>
          <w:sz w:val="24"/>
          <w:szCs w:val="24"/>
        </w:rPr>
        <w:t xml:space="preserve">  </w:t>
      </w:r>
      <w:r w:rsidRPr="00D730C1">
        <w:rPr>
          <w:rFonts w:ascii="Times New Roman" w:hAnsi="Times New Roman" w:cs="Times New Roman"/>
          <w:sz w:val="24"/>
          <w:szCs w:val="24"/>
        </w:rPr>
        <w:t>выступает не сверстник, а взрослый. Здесь требуется способность</w:t>
      </w:r>
      <w:r>
        <w:rPr>
          <w:rFonts w:ascii="Times New Roman" w:hAnsi="Times New Roman" w:cs="Times New Roman"/>
          <w:sz w:val="24"/>
          <w:szCs w:val="24"/>
        </w:rPr>
        <w:t xml:space="preserve"> </w:t>
      </w:r>
      <w:r w:rsidRPr="00D730C1">
        <w:rPr>
          <w:rFonts w:ascii="Times New Roman" w:hAnsi="Times New Roman" w:cs="Times New Roman"/>
          <w:sz w:val="24"/>
          <w:szCs w:val="24"/>
        </w:rPr>
        <w:t>обучающегося проявлять инициативу в ситуации неопределённой задачи: с</w:t>
      </w:r>
      <w:r>
        <w:rPr>
          <w:rFonts w:ascii="Times New Roman" w:hAnsi="Times New Roman" w:cs="Times New Roman"/>
          <w:sz w:val="24"/>
          <w:szCs w:val="24"/>
        </w:rPr>
        <w:t xml:space="preserve"> </w:t>
      </w:r>
      <w:r w:rsidRPr="00D730C1">
        <w:rPr>
          <w:rFonts w:ascii="Times New Roman" w:hAnsi="Times New Roman" w:cs="Times New Roman"/>
          <w:sz w:val="24"/>
          <w:szCs w:val="24"/>
        </w:rPr>
        <w:t>помощью вопросов получать недостающую информацию.</w:t>
      </w:r>
    </w:p>
    <w:p w:rsidR="004C723F" w:rsidRPr="00B025F3"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hAnsi="Times New Roman" w:cs="Times New Roman"/>
          <w:sz w:val="24"/>
          <w:szCs w:val="24"/>
        </w:rPr>
        <w:t xml:space="preserve">3. Ситуация </w:t>
      </w:r>
      <w:r w:rsidRPr="00D730C1">
        <w:rPr>
          <w:rFonts w:ascii="Times New Roman" w:eastAsia="TimesNewRomanPS-ItalicMT" w:hAnsi="Times New Roman" w:cs="Times New Roman"/>
          <w:iCs/>
          <w:sz w:val="24"/>
          <w:szCs w:val="24"/>
        </w:rPr>
        <w:t>взаимодействия со сверстниками без чёткого разделения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функций</w:t>
      </w:r>
      <w:r w:rsidRPr="00D730C1">
        <w:rPr>
          <w:rFonts w:ascii="Times New Roman" w:hAnsi="Times New Roman" w:cs="Times New Roman"/>
          <w:sz w:val="24"/>
          <w:szCs w:val="24"/>
        </w:rPr>
        <w:t>.</w:t>
      </w:r>
    </w:p>
    <w:p w:rsidR="004C723F" w:rsidRPr="00D730C1" w:rsidRDefault="004C723F" w:rsidP="00F11541">
      <w:pPr>
        <w:autoSpaceDE w:val="0"/>
        <w:autoSpaceDN w:val="0"/>
        <w:adjustRightInd w:val="0"/>
        <w:spacing w:after="0" w:line="240" w:lineRule="auto"/>
        <w:jc w:val="both"/>
        <w:rPr>
          <w:rFonts w:ascii="Times New Roman" w:hAnsi="Times New Roman" w:cs="Times New Roman"/>
          <w:sz w:val="24"/>
          <w:szCs w:val="24"/>
        </w:rPr>
      </w:pPr>
      <w:r w:rsidRPr="00D730C1">
        <w:rPr>
          <w:rFonts w:ascii="Times New Roman" w:hAnsi="Times New Roman" w:cs="Times New Roman"/>
          <w:sz w:val="24"/>
          <w:szCs w:val="24"/>
        </w:rPr>
        <w:t xml:space="preserve">4. Ситуация </w:t>
      </w:r>
      <w:r w:rsidRPr="00D730C1">
        <w:rPr>
          <w:rFonts w:ascii="Times New Roman" w:eastAsia="TimesNewRomanPS-ItalicMT" w:hAnsi="Times New Roman" w:cs="Times New Roman"/>
          <w:iCs/>
          <w:sz w:val="24"/>
          <w:szCs w:val="24"/>
        </w:rPr>
        <w:t>конфликтного взаимодействия со сверстниками</w:t>
      </w:r>
      <w:r w:rsidRPr="00D730C1">
        <w:rPr>
          <w:rFonts w:ascii="Times New Roman" w:hAnsi="Times New Roman" w:cs="Times New Roman"/>
          <w:sz w:val="24"/>
          <w:szCs w:val="24"/>
        </w:rPr>
        <w:t>.</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Последние две ситуации позволяют выделить индивидуальные стили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сотрудничества, свойственные детям: склонность к лидерству, подчинению,</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агрессивность, индивидуалистические тенденции и пр.</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Установлено, что у обучающихся, занимающихся проектной</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деятельностью, учебная мотивация учения в целом выражена выше. Кроме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того, с помощью проектной деятельности может быть существенно снижена</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школьная тревожность.</w:t>
      </w:r>
    </w:p>
    <w:p w:rsidR="004C723F" w:rsidRPr="00D730C1" w:rsidRDefault="004C723F" w:rsidP="002F65D7">
      <w:pPr>
        <w:autoSpaceDE w:val="0"/>
        <w:autoSpaceDN w:val="0"/>
        <w:adjustRightInd w:val="0"/>
        <w:spacing w:after="0" w:line="240" w:lineRule="auto"/>
        <w:jc w:val="center"/>
        <w:rPr>
          <w:rFonts w:ascii="Times New Roman" w:hAnsi="Times New Roman" w:cs="Times New Roman"/>
          <w:b/>
          <w:bCs/>
          <w:iCs/>
          <w:sz w:val="24"/>
          <w:szCs w:val="24"/>
        </w:rPr>
      </w:pPr>
      <w:r w:rsidRPr="00D730C1">
        <w:rPr>
          <w:rFonts w:ascii="Times New Roman" w:hAnsi="Times New Roman" w:cs="Times New Roman"/>
          <w:b/>
          <w:bCs/>
          <w:iCs/>
          <w:sz w:val="24"/>
          <w:szCs w:val="24"/>
        </w:rPr>
        <w:t>Дискуссия</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Диалог обучающихся может проходить не только в устной, но и в</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письменной форме. На определённом этапе эффективным средством работы</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 xml:space="preserve">обучающихся со своей и чужой точками зрения может стать </w:t>
      </w:r>
      <w:r w:rsidR="004C723F" w:rsidRPr="00D730C1">
        <w:rPr>
          <w:rFonts w:ascii="Times New Roman" w:eastAsia="TimesNewRomanPS-ItalicMT" w:hAnsi="Times New Roman" w:cs="Times New Roman"/>
          <w:iCs/>
          <w:sz w:val="24"/>
          <w:szCs w:val="24"/>
        </w:rPr>
        <w:t>письменная</w:t>
      </w:r>
      <w:r w:rsidR="004C723F">
        <w:rPr>
          <w:rFonts w:ascii="Times New Roman" w:hAnsi="Times New Roman" w:cs="Times New Roman"/>
          <w:sz w:val="24"/>
          <w:szCs w:val="24"/>
        </w:rPr>
        <w:t xml:space="preserve"> </w:t>
      </w:r>
      <w:r w:rsidR="004C723F" w:rsidRPr="00D730C1">
        <w:rPr>
          <w:rFonts w:ascii="Times New Roman" w:eastAsia="TimesNewRomanPS-ItalicMT" w:hAnsi="Times New Roman" w:cs="Times New Roman"/>
          <w:iCs/>
          <w:sz w:val="24"/>
          <w:szCs w:val="24"/>
        </w:rPr>
        <w:t>дискуссия</w:t>
      </w:r>
      <w:r w:rsidR="004C723F" w:rsidRPr="00D730C1">
        <w:rPr>
          <w:rFonts w:ascii="Times New Roman" w:hAnsi="Times New Roman" w:cs="Times New Roman"/>
          <w:sz w:val="24"/>
          <w:szCs w:val="24"/>
        </w:rPr>
        <w:t>. В начальной школе на протяжении более чем 3 лет совместные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 xml:space="preserve">действия обучающихся строятся преимущественно через </w:t>
      </w:r>
      <w:r w:rsidR="004C723F" w:rsidRPr="00D730C1">
        <w:rPr>
          <w:rFonts w:ascii="Times New Roman" w:eastAsia="TimesNewRomanPS-ItalicMT" w:hAnsi="Times New Roman" w:cs="Times New Roman"/>
          <w:iCs/>
          <w:sz w:val="24"/>
          <w:szCs w:val="24"/>
        </w:rPr>
        <w:t>устные формы</w:t>
      </w:r>
      <w:r w:rsidR="00BB3E9E">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 xml:space="preserve">учебных диалогов </w:t>
      </w:r>
      <w:r w:rsidR="004C723F" w:rsidRPr="00D730C1">
        <w:rPr>
          <w:rFonts w:ascii="Times New Roman" w:hAnsi="Times New Roman" w:cs="Times New Roman"/>
          <w:sz w:val="24"/>
          <w:szCs w:val="24"/>
        </w:rPr>
        <w:t>с одноклассниками и учителем.</w:t>
      </w:r>
    </w:p>
    <w:p w:rsidR="004C723F" w:rsidRPr="00D730C1" w:rsidRDefault="002F65D7" w:rsidP="00F115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Устная дискуссия помогает ребёнку сформировать свою точку зрения,</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отличить её от других точек зрения, а также скоординировать разные точки</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зрения для достижения общей цели. Вместе с тем для становления</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способности к самообразованию очень важно развивать письменную форму</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диалогического взаимодействия с другими и самим собой. Наиболее удобное</w:t>
      </w:r>
      <w:r w:rsidR="004C723F">
        <w:rPr>
          <w:rFonts w:ascii="Times New Roman" w:hAnsi="Times New Roman" w:cs="Times New Roman"/>
          <w:sz w:val="24"/>
          <w:szCs w:val="24"/>
        </w:rPr>
        <w:t xml:space="preserve"> </w:t>
      </w:r>
      <w:r w:rsidR="004C723F" w:rsidRPr="00D730C1">
        <w:rPr>
          <w:rFonts w:ascii="Times New Roman" w:hAnsi="Times New Roman" w:cs="Times New Roman"/>
          <w:sz w:val="24"/>
          <w:szCs w:val="24"/>
        </w:rPr>
        <w:t>время для этого — основное звено школы (5—8 классы), где может</w:t>
      </w:r>
      <w:r w:rsidR="00BB3E9E">
        <w:rPr>
          <w:rFonts w:ascii="Times New Roman" w:hAnsi="Times New Roman" w:cs="Times New Roman"/>
          <w:sz w:val="24"/>
          <w:szCs w:val="24"/>
        </w:rPr>
        <w:t xml:space="preserve"> </w:t>
      </w:r>
      <w:r w:rsidR="004C723F" w:rsidRPr="00D730C1">
        <w:rPr>
          <w:rFonts w:ascii="Times New Roman" w:hAnsi="Times New Roman" w:cs="Times New Roman"/>
          <w:sz w:val="24"/>
          <w:szCs w:val="24"/>
        </w:rPr>
        <w:t>произойти следующий шаг в развитии учебного сотрудничества — переход к</w:t>
      </w:r>
      <w:r w:rsidR="00C373D5">
        <w:rPr>
          <w:rFonts w:ascii="Times New Roman" w:hAnsi="Times New Roman" w:cs="Times New Roman"/>
          <w:sz w:val="24"/>
          <w:szCs w:val="24"/>
        </w:rPr>
        <w:t xml:space="preserve"> </w:t>
      </w:r>
      <w:r w:rsidR="004C723F" w:rsidRPr="00D730C1">
        <w:rPr>
          <w:rFonts w:ascii="Times New Roman" w:hAnsi="Times New Roman" w:cs="Times New Roman"/>
          <w:sz w:val="24"/>
          <w:szCs w:val="24"/>
        </w:rPr>
        <w:t>письменным формам ведения дискуссии.</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hAnsi="Times New Roman" w:cs="Times New Roman"/>
          <w:sz w:val="24"/>
          <w:szCs w:val="24"/>
        </w:rPr>
        <w:t xml:space="preserve">          </w:t>
      </w:r>
      <w:r w:rsidR="004C723F" w:rsidRPr="00D730C1">
        <w:rPr>
          <w:rFonts w:ascii="Times New Roman" w:hAnsi="Times New Roman" w:cs="Times New Roman"/>
          <w:sz w:val="24"/>
          <w:szCs w:val="24"/>
        </w:rPr>
        <w:t xml:space="preserve">Выделяются следующие </w:t>
      </w:r>
      <w:r w:rsidR="004C723F" w:rsidRPr="00D730C1">
        <w:rPr>
          <w:rFonts w:ascii="Times New Roman" w:eastAsia="TimesNewRomanPS-ItalicMT" w:hAnsi="Times New Roman" w:cs="Times New Roman"/>
          <w:iCs/>
          <w:sz w:val="24"/>
          <w:szCs w:val="24"/>
        </w:rPr>
        <w:t>функции письменной дискуссии:</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чтение и понимание письменно изложенной точки зрения других людей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как переходная учебная форма от устной дискуссии, характерной для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начального этапа образования, к мысленному диалогу с авторами научных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научно-популярных текстов, из которых старшие подростки получают</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сведения о взглядах на проблемы, существующие в разных областях знаний;</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усиление письменного оформления мысли за счёт развития речи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младших подростков, умения формулировать своё мнение так, чтобы быть</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понятым другими;</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письменная речь как средство развития теоретического мышления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школьника содействует фиксированию наиболее важных моментов в</w:t>
      </w:r>
      <w:r w:rsidR="00BB3E9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изучаемом тексте (определение новой проблемы, установление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противоречия, высказывание гипотез, выявление способов их проверки,</w:t>
      </w:r>
      <w:r w:rsidR="00C373D5">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фиксация выводов и др.);</w:t>
      </w:r>
    </w:p>
    <w:p w:rsidR="004C723F" w:rsidRPr="0067216A"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предоставление при организации на уроке письменной дискуссии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возможности высказаться всем желающим, даже тем детям, которые по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разным причинам (неуверенность, застенчивость, медленный темп</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деятельности, предпочтение роли слушателя) не участвуют в устных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обсуждениях, а также дополнительной возможности концентрации внимания</w:t>
      </w:r>
      <w:r w:rsidR="00BB3E9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детей на уроке.</w:t>
      </w:r>
    </w:p>
    <w:p w:rsidR="004C723F" w:rsidRPr="00D730C1" w:rsidRDefault="004C723F" w:rsidP="002F65D7">
      <w:pPr>
        <w:autoSpaceDE w:val="0"/>
        <w:autoSpaceDN w:val="0"/>
        <w:adjustRightInd w:val="0"/>
        <w:spacing w:after="0" w:line="240" w:lineRule="auto"/>
        <w:jc w:val="center"/>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Тренинги</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Наиболее эффективным способом психологической коррекции</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когнитивных и эмоционально-личностных компонентов рефлексивных</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способностей могут выступать разные формы и программы тренингов для</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подростков. Программы тренингов позволяют ставить и достигать</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следующих конкретных целей:</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вырабатывать положительное отношение друг к другу и умение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общаться так, чтобы общение с тобой приносило радость окружающим;</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 развивать навыки взаимодействия в группе;</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создать положительное настроение на дальнейшее продолжительное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взаимодействие в тренинговой группе;</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развивать невербальные навыки общения;</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развивать навыки самопознания;</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развивать навыки восприятия и понимания других людей;</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учиться познавать себя через восприятие другого;</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получить представление о «неверных средствах общения»;</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развивать положительную самооценку;</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сформировать чувство уверенности в себе и осознание себя в новом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качестве;</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познакомить с понятием «конфликт»;</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определить особенности поведения в конфликтной ситуации;</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обучить способам выхода из конфликтной ситуации;</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отработать ситуации предотвращения конфликтов;</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закрепить навыки поведения в конфликтной ситуации;</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снизить уровень конфликтности подростков.</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2F65D7">
        <w:rPr>
          <w:rFonts w:ascii="Times New Roman" w:eastAsia="TimesNewRomanPS-ItalicMT" w:hAnsi="Times New Roman" w:cs="Times New Roman"/>
          <w:iCs/>
          <w:sz w:val="24"/>
          <w:szCs w:val="24"/>
        </w:rPr>
        <w:t xml:space="preserve">        </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Групповая игра и другие виды совместной деятельности в ходе тренинга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вырабатывают необходимые навыки социального взаимодействия, умение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подчиняться коллективной дисциплине и в то же время отстаивать свои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права. В тренинге создаётся специфический вид эмоционального контакта.</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Сознание групповой принадлежности, солидарности, товарищеской</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взаимопомощи даёт подростку чувство благополучия и устойчивости.</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В ходе тренингов коммуникативной компетентности подростков</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необходимо также уделять внимание вопросам культуры общения и</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выработке элементарных правил вежливости — повседневному этикету.</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Очень важно, чтобы современные подростки осознавали, что культура</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поведения является неотъемлемой составляющей системы межличностного</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общения. Через ролевое проигрывание успешно отрабатываются навыки</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культуры общения, усваиваются знания этикета.</w:t>
      </w:r>
    </w:p>
    <w:p w:rsidR="004C723F" w:rsidRPr="00D730C1" w:rsidRDefault="004C723F" w:rsidP="002F65D7">
      <w:pPr>
        <w:autoSpaceDE w:val="0"/>
        <w:autoSpaceDN w:val="0"/>
        <w:adjustRightInd w:val="0"/>
        <w:spacing w:after="0" w:line="240" w:lineRule="auto"/>
        <w:jc w:val="center"/>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Общий приём доказательства</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Доказательства могут выступать в процессе обучения в разнообразных</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функциях: как средство развития логического мышления обучающихся; как</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приём активизации мыслительной деятельности; как особый способ</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организации усвоения знаний; иногда как единственно возможная форма</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адекватной передачи определённого содержания, обеспечивающая</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последовательность и непротиворечивость выводов; как средство</w:t>
      </w:r>
      <w:r w:rsidR="00BB3E9E">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формирования и проявления поисковых, творческих умений и навыков</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учащихся.</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Понятие доказательства и его структурные элементы рассматривают с</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двух точек зрения: как результат и как процесс. Обучение доказательству в</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школе предполагает формирование умений по решению следующих задач:</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анализ и воспроизведение готовых доказательств;</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опровержение предложенных доказательств;</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самостоятельный поиск, конструирование и осуществление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доказательства.</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Необходимость использования обучающимися доказательства возникает</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в ситуациях, когда:</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учитель сам формулирует то или иное положение и предлагает</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обучающимся доказать его;</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учитель ставит проблему, в ходе решения которой у обучающихся</w:t>
      </w:r>
      <w:r w:rsidR="00BB3E9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возникает потребность доказать правильность (истинность) выбранного пути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решения.</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В этих случаях для выполнения предлагаемых заданий обучающийся</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должен владеть деятельностью доказательства как одним из универсальных</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логических приёмов мышления.</w:t>
      </w:r>
    </w:p>
    <w:p w:rsidR="004C723F"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Доказательство в широком смысле — это процедура, с помощью которой</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 xml:space="preserve">устанавливается </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истинность какого-либо суждения. Суть доказательства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состоит в соотнесении суждения, истинность которого доказывается, либо с</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реальным положением вещей, либо с другими суждениями, истинность</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которых несомненна или уже доказана.</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Любое доказательство включает:</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тезис — суждение (утверждение), истинность которого доказывается;</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 аргументы (основания, доводы) — используемые в доказательстве уже</w:t>
      </w:r>
      <w:r>
        <w:rPr>
          <w:rFonts w:ascii="Times New Roman" w:eastAsia="TimesNewRomanPS-ItalicMT" w:hAnsi="Times New Roman" w:cs="Times New Roman"/>
          <w:iCs/>
          <w:sz w:val="24"/>
          <w:szCs w:val="24"/>
        </w:rPr>
        <w:t xml:space="preserve"> известные </w:t>
      </w:r>
      <w:r w:rsidRPr="00D730C1">
        <w:rPr>
          <w:rFonts w:ascii="Times New Roman" w:eastAsia="TimesNewRomanPS-ItalicMT" w:hAnsi="Times New Roman" w:cs="Times New Roman"/>
          <w:iCs/>
          <w:sz w:val="24"/>
          <w:szCs w:val="24"/>
        </w:rPr>
        <w:t>удостоверенные факты, определения исходных понятий, аксиомы,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утверждения, из которых необходимо следует истинность доказываемого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тезиса;</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демонстрация — последовательность умозаключений — рассуждений,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 ходе которых из одного или нескольких аргументов (оснований) выводится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новое суждение, логически вытекающее из аргументов и называемое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заключением; это и есть доказываемый тезис.</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В целях обеспечения освоения обучающимися деятельности</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доказательства в работе учителей, наряду с обучением школьников</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конкретному доказательству тех или иных теорем, особое внимание должно</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уделяться вооружению обучающихся обобщённым умением доказывать.</w:t>
      </w:r>
    </w:p>
    <w:p w:rsidR="004C723F" w:rsidRPr="00D730C1" w:rsidRDefault="004C723F" w:rsidP="002F65D7">
      <w:pPr>
        <w:autoSpaceDE w:val="0"/>
        <w:autoSpaceDN w:val="0"/>
        <w:adjustRightInd w:val="0"/>
        <w:spacing w:after="0" w:line="240" w:lineRule="auto"/>
        <w:jc w:val="center"/>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Рефлексия</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В наиболее широком значении рефлексия рассматривается как</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специфически человеческая способность, которая позволяет субъекту</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делать собственные мысли, эмоциональные состояния, действия</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и межличностные отношения предметом специального рассмотрения</w:t>
      </w:r>
      <w:r w:rsidR="00C373D5">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(анализа и оценки) и практического преобразования. Задача рефлексии —</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осознание внешнего и внутреннего опыта субъекта и его отражение в той или</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иной форме.</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Выделяются три основные сферы существования рефлексии. Во-первых,</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это сфера коммуникации и кооперации, где рефлексия является механизмом</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выхода в позицию «над» и позицию «вне» — позиции, обеспечивающие</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координацию действий и организацию взаимопонимания партнёров. В этом</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контексте рефлексивные действия не</w:t>
      </w:r>
      <w:r w:rsidR="004C723F">
        <w:rPr>
          <w:rFonts w:ascii="Times New Roman" w:eastAsia="TimesNewRomanPS-ItalicMT" w:hAnsi="Times New Roman" w:cs="Times New Roman"/>
          <w:iCs/>
          <w:sz w:val="24"/>
          <w:szCs w:val="24"/>
        </w:rPr>
        <w:t xml:space="preserve">обходимы для того, чтобы  </w:t>
      </w:r>
      <w:r w:rsidR="004C723F" w:rsidRPr="00D730C1">
        <w:rPr>
          <w:rFonts w:ascii="Times New Roman" w:eastAsia="TimesNewRomanPS-ItalicMT" w:hAnsi="Times New Roman" w:cs="Times New Roman"/>
          <w:iCs/>
          <w:sz w:val="24"/>
          <w:szCs w:val="24"/>
        </w:rPr>
        <w:t>опознать</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задачу как новую, выяснить, каких средств недостаёт для её решения, и</w:t>
      </w:r>
      <w:r w:rsidR="00C373D5">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ответить на первый вопрос самообучения: чему учиться?</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Во-вторых, это сфера мыслительных процессов, направленных на</w:t>
      </w:r>
      <w:r w:rsidR="00C373D5">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решение задач: здесь рефлексия нужна для осознания субъектом</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совершаемых действий и выделения их оснований. В рамках исследований</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этой сферы и сформировалось широко распространённое понимание</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феномена рефлексии в качестве направленности мышления на самоё себя, на</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собственные процессы и собственные продукты.</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В-третьих, это сфера самосознания, нуждающаяся в рефлексии при</w:t>
      </w:r>
      <w:r w:rsidR="004C723F">
        <w:rPr>
          <w:rFonts w:ascii="Times New Roman" w:eastAsia="TimesNewRomanPS-ItalicMT" w:hAnsi="Times New Roman" w:cs="Times New Roman"/>
          <w:iCs/>
          <w:sz w:val="24"/>
          <w:szCs w:val="24"/>
        </w:rPr>
        <w:t xml:space="preserve"> самоопределении </w:t>
      </w:r>
      <w:r w:rsidR="004C723F" w:rsidRPr="00D730C1">
        <w:rPr>
          <w:rFonts w:ascii="Times New Roman" w:eastAsia="TimesNewRomanPS-ItalicMT" w:hAnsi="Times New Roman" w:cs="Times New Roman"/>
          <w:iCs/>
          <w:sz w:val="24"/>
          <w:szCs w:val="24"/>
        </w:rPr>
        <w:t>внутренних ориентиров и способов разграничения Я и не-</w:t>
      </w:r>
      <w:r w:rsidR="00C373D5">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Я. В конкретно-практическом плане развитая способность обучающихся к</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рефлексии своих действий предполагает осознание ими всех компонентов</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учебной деятельности:</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осознание учебной задачи (что такое задача? какие шаги необходимо</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осуществить для решения любой задачи? что нужно, чтобы решить данную</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конкретную задачу?);</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понимание цели учебной деятельности (чему я научился на уроке?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каких целей добился? чему можно было научиться ещё?);</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оценка обучающимся способов действий, специфичных и инвариантных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 отношению к различным учебным предметам (выделение и осознание</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общих способов действия, выделение общего инвариантного в различных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учебных предметах, в выполнении разных заданий; осознанность конкретных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операций, необходимых для решения познавательных задач).</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Соответственно развитию рефлексии будет способствовать организация</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учебной деятельности, отвечающая следующим критериям:</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постановка всякой новой задачи как задачи с недостающими данными;</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анализ наличия способов и средств выполнения задачи;</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оценка своей готовности к решению проблемы;</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самостоятельный поиск недостающей информации в любом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«хранилище» (учебнике, справочнике, книге, у учителя);</w:t>
      </w:r>
    </w:p>
    <w:p w:rsidR="004C723F"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самостоятельное изобретение недостающего способа действия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(практически это перевод учебной задачи в творческую).</w:t>
      </w:r>
      <w:r>
        <w:rPr>
          <w:rFonts w:ascii="Times New Roman" w:eastAsia="TimesNewRomanPS-ItalicMT" w:hAnsi="Times New Roman" w:cs="Times New Roman"/>
          <w:iCs/>
          <w:sz w:val="24"/>
          <w:szCs w:val="24"/>
        </w:rPr>
        <w:t xml:space="preserve"> </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Формирование у школьников привычки к систематическому</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развёрнутому словесному разъяснению всех совершаемых действий (а это</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возможно только в условиях совместной деятельности или учебного</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сотр</w:t>
      </w:r>
      <w:r w:rsidR="004C723F">
        <w:rPr>
          <w:rFonts w:ascii="Times New Roman" w:eastAsia="TimesNewRomanPS-ItalicMT" w:hAnsi="Times New Roman" w:cs="Times New Roman"/>
          <w:iCs/>
          <w:sz w:val="24"/>
          <w:szCs w:val="24"/>
        </w:rPr>
        <w:t xml:space="preserve">удничества) способствует </w:t>
      </w:r>
      <w:r w:rsidR="004C723F" w:rsidRPr="00D730C1">
        <w:rPr>
          <w:rFonts w:ascii="Times New Roman" w:eastAsia="TimesNewRomanPS-ItalicMT" w:hAnsi="Times New Roman" w:cs="Times New Roman"/>
          <w:iCs/>
          <w:sz w:val="24"/>
          <w:szCs w:val="24"/>
        </w:rPr>
        <w:t>возникновению рефлексии, иначе говоря,</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способности рассматривать и оценивать собственные действия, умения</w:t>
      </w:r>
      <w:r w:rsidR="002B37E0">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анализировать содержание и процесс своей мыслительной деятельности.</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«Что я делаю? Как я делаю? Почему я делаю так, а не иначе?» — в ответах на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такие вопросы о собственных действиях и рождается рефлексия. В конечном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счёте рефлексия даёт возможность человеку определять подлинные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основания собственных действий при решении задач.</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В процессе совместной коллективно-распределённой деятельности с</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учителем и особенно с одноклассниками у детей преодолевается</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эгоцентрическая позиция и развивается децентрация, понимаемая как</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способность строить своё действие с учётом действий партнёра, понимать</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относительность и субъективность отдельного частного мнения.</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Кооперация со сверстниками не только создаёт условия для преодоления</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эгоцентризма как познавательной позиции, но и способствует личностной</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децентрации. Своевременное обретение механизмов децентрации служит</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мощной профилактикой эгоцентрической направленности личности, т. е.</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стремления человека удовлетворять свои желания и отстаивать свои цели,</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планы, взгляды без должной координации этих устремлений с другими</w:t>
      </w:r>
      <w:r w:rsidR="002B37E0">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людьми.</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Коммуникативная деятельность в рамках специально организованного</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учебного сотрудничества учеников с взрослыми и сверстниками</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сопровождается яркими эмоциональными переживаниями, ведёт к</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усложнению эмоциональных оценок за счёт появления интеллектуальных</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эмоций (заинтересованность, сосредоточенность, раздумье) и в результате</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способствует формированию эмпатического отношения друг к другу.</w:t>
      </w:r>
    </w:p>
    <w:p w:rsidR="004C723F" w:rsidRPr="00D730C1" w:rsidRDefault="004C723F" w:rsidP="002F65D7">
      <w:pPr>
        <w:autoSpaceDE w:val="0"/>
        <w:autoSpaceDN w:val="0"/>
        <w:adjustRightInd w:val="0"/>
        <w:spacing w:after="0" w:line="240" w:lineRule="auto"/>
        <w:jc w:val="center"/>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Педагогическое общение</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Наряду с учебным сотрудничеством со сверстниками важную роль в</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развитии коммуникативных действий играет сотрудничество с учителем, что</w:t>
      </w:r>
      <w:r w:rsidR="002B37E0">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обусловливает высокий уровень требований к качеству педагогического</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общения. Хотя программное содержание и формы образовательного</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процесса за последние 10—15 лет претерпели существенные изменения,</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стиль общения «учитель — ученик» не претерпел столь значительных</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изменений. В определённой степени причиной этого является ригидность</w:t>
      </w:r>
      <w:r w:rsidR="00C373D5">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педагогических установок, определяющих авторитарное отношение учителя</w:t>
      </w:r>
      <w:r w:rsidR="002B37E0">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к обучающемуся.</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Анализ педагогического общения позволяет выделить такие виды</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педагогического стиля, как авторитарный (директивный), демократический и</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либеральный (попустительский). Отметим, что понятие педагогического</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стиля рассматривается достаточно широко как стратегия всей</w:t>
      </w:r>
    </w:p>
    <w:p w:rsidR="004C723F" w:rsidRPr="00D730C1" w:rsidRDefault="004C723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педагогической деятельности, где собственно стиль общения с учеником</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лишь одна из составляющих педагогического стиля.</w:t>
      </w:r>
    </w:p>
    <w:p w:rsidR="004C723F"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Можно выделить две основные позиции педагога — авторитарную и</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партнёрскую. Партнерская позиция может быть признана адекватной</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возрастно-психологическим особенностям подростка, задачам развития, в</w:t>
      </w:r>
      <w:r w:rsidR="004C723F">
        <w:rPr>
          <w:rFonts w:ascii="Times New Roman" w:eastAsia="TimesNewRomanPS-ItalicMT" w:hAnsi="Times New Roman" w:cs="Times New Roman"/>
          <w:iCs/>
          <w:sz w:val="24"/>
          <w:szCs w:val="24"/>
        </w:rPr>
        <w:t xml:space="preserve"> </w:t>
      </w:r>
      <w:r w:rsidR="004C723F" w:rsidRPr="00D730C1">
        <w:rPr>
          <w:rFonts w:ascii="Times New Roman" w:eastAsia="TimesNewRomanPS-ItalicMT" w:hAnsi="Times New Roman" w:cs="Times New Roman"/>
          <w:iCs/>
          <w:sz w:val="24"/>
          <w:szCs w:val="24"/>
        </w:rPr>
        <w:t>первую, очередь задачам формирования самосознания и чувства взрослости.</w:t>
      </w:r>
    </w:p>
    <w:p w:rsidR="00E81913" w:rsidRDefault="00E81913" w:rsidP="00F11541">
      <w:pPr>
        <w:pStyle w:val="22"/>
        <w:shd w:val="clear" w:color="auto" w:fill="auto"/>
        <w:tabs>
          <w:tab w:val="left" w:pos="486"/>
        </w:tabs>
        <w:spacing w:after="0" w:line="264" w:lineRule="exact"/>
        <w:jc w:val="both"/>
      </w:pPr>
    </w:p>
    <w:p w:rsidR="004C723F" w:rsidRDefault="004C723F" w:rsidP="00F11541">
      <w:pPr>
        <w:pStyle w:val="22"/>
        <w:shd w:val="clear" w:color="auto" w:fill="auto"/>
        <w:tabs>
          <w:tab w:val="left" w:pos="486"/>
        </w:tabs>
        <w:spacing w:after="0" w:line="264" w:lineRule="exact"/>
        <w:jc w:val="both"/>
      </w:pPr>
    </w:p>
    <w:p w:rsidR="00A0578B" w:rsidRDefault="00C97705" w:rsidP="00F11541">
      <w:pPr>
        <w:pStyle w:val="22"/>
        <w:shd w:val="clear" w:color="auto" w:fill="auto"/>
        <w:tabs>
          <w:tab w:val="left" w:pos="486"/>
        </w:tabs>
        <w:spacing w:after="0" w:line="264" w:lineRule="exact"/>
        <w:rPr>
          <w:b/>
          <w:sz w:val="32"/>
          <w:szCs w:val="32"/>
        </w:rPr>
      </w:pPr>
      <w:r w:rsidRPr="002B37E0">
        <w:rPr>
          <w:b/>
          <w:sz w:val="32"/>
          <w:szCs w:val="32"/>
        </w:rPr>
        <w:t>2.2.</w:t>
      </w:r>
      <w:r w:rsidR="00A0578B" w:rsidRPr="002B37E0">
        <w:rPr>
          <w:b/>
          <w:sz w:val="32"/>
          <w:szCs w:val="32"/>
        </w:rPr>
        <w:t xml:space="preserve">Программы </w:t>
      </w:r>
      <w:r w:rsidR="00E81913" w:rsidRPr="002B37E0">
        <w:rPr>
          <w:b/>
          <w:sz w:val="32"/>
          <w:szCs w:val="32"/>
        </w:rPr>
        <w:t>отдельных учебных предметов (курсо</w:t>
      </w:r>
      <w:r w:rsidR="00A0578B" w:rsidRPr="002B37E0">
        <w:rPr>
          <w:b/>
          <w:sz w:val="32"/>
          <w:szCs w:val="32"/>
        </w:rPr>
        <w:t>в)</w:t>
      </w:r>
    </w:p>
    <w:p w:rsidR="002B37E0" w:rsidRPr="002B37E0" w:rsidRDefault="002B37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2.2.1. Общие положения</w:t>
      </w:r>
    </w:p>
    <w:p w:rsidR="000269E0"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Каждая ступень общего образования — самоценный, принципиально</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новый этап в жизни обучающегося, на котором расширяется сфера его</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взаимодействия с окружающим миром, изменяется социальный статус,</w:t>
      </w:r>
      <w:r w:rsidR="002B37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возрастает потребность в самовыражении, самосознании и самоопределении.</w:t>
      </w:r>
    </w:p>
    <w:p w:rsidR="000269E0"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Образование на ступени основного общего образования, с одной</w:t>
      </w:r>
      <w:r w:rsidR="002B37E0">
        <w:rPr>
          <w:rFonts w:ascii="Times New Roman" w:eastAsia="TimesNewRomanPS-ItalicMT" w:hAnsi="Times New Roman" w:cs="Times New Roman"/>
          <w:iCs/>
          <w:sz w:val="24"/>
          <w:szCs w:val="24"/>
        </w:rPr>
        <w:t xml:space="preserve"> </w:t>
      </w:r>
      <w:r w:rsidR="000269E0">
        <w:rPr>
          <w:rFonts w:ascii="Times New Roman" w:eastAsia="TimesNewRomanPS-ItalicMT" w:hAnsi="Times New Roman" w:cs="Times New Roman"/>
          <w:iCs/>
          <w:sz w:val="24"/>
          <w:szCs w:val="24"/>
        </w:rPr>
        <w:t xml:space="preserve">стороны, является  </w:t>
      </w:r>
      <w:r w:rsidR="000269E0" w:rsidRPr="00D730C1">
        <w:rPr>
          <w:rFonts w:ascii="Times New Roman" w:eastAsia="TimesNewRomanPS-ItalicMT" w:hAnsi="Times New Roman" w:cs="Times New Roman"/>
          <w:iCs/>
          <w:sz w:val="24"/>
          <w:szCs w:val="24"/>
        </w:rPr>
        <w:t>логическим продолжением обучения в начальной школе, а</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с другой стороны, является базой для подготовки завершения общего</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образования на ступени среднего (полного) общего образования, перехода к</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профильному обучению, профессиональной ориентации и</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профессиональному образованию.</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p>
    <w:p w:rsidR="000269E0" w:rsidRPr="000D4AB6" w:rsidRDefault="000269E0" w:rsidP="002F65D7">
      <w:pPr>
        <w:autoSpaceDE w:val="0"/>
        <w:autoSpaceDN w:val="0"/>
        <w:adjustRightInd w:val="0"/>
        <w:spacing w:after="0" w:line="240" w:lineRule="auto"/>
        <w:jc w:val="center"/>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Как указывалось в предыдущих разделах, учебная деятельность на</w:t>
      </w:r>
      <w:r>
        <w:rPr>
          <w:rFonts w:ascii="Times New Roman" w:eastAsia="TimesNewRomanPS-ItalicMT" w:hAnsi="Times New Roman" w:cs="Times New Roman"/>
          <w:b/>
          <w:bCs/>
          <w:iCs/>
          <w:sz w:val="24"/>
          <w:szCs w:val="24"/>
        </w:rPr>
        <w:t xml:space="preserve"> </w:t>
      </w:r>
      <w:r w:rsidRPr="00D730C1">
        <w:rPr>
          <w:rFonts w:ascii="Times New Roman" w:eastAsia="TimesNewRomanPS-ItalicMT" w:hAnsi="Times New Roman" w:cs="Times New Roman"/>
          <w:b/>
          <w:bCs/>
          <w:iCs/>
          <w:sz w:val="24"/>
          <w:szCs w:val="24"/>
        </w:rPr>
        <w:t>этой ступени образования приобретает черты деятельности по</w:t>
      </w:r>
      <w:r>
        <w:rPr>
          <w:rFonts w:ascii="Times New Roman" w:eastAsia="TimesNewRomanPS-ItalicMT" w:hAnsi="Times New Roman" w:cs="Times New Roman"/>
          <w:b/>
          <w:bCs/>
          <w:iCs/>
          <w:sz w:val="24"/>
          <w:szCs w:val="24"/>
        </w:rPr>
        <w:t xml:space="preserve"> </w:t>
      </w:r>
      <w:r w:rsidRPr="00D730C1">
        <w:rPr>
          <w:rFonts w:ascii="Times New Roman" w:eastAsia="TimesNewRomanPS-ItalicMT" w:hAnsi="Times New Roman" w:cs="Times New Roman"/>
          <w:b/>
          <w:bCs/>
          <w:iCs/>
          <w:sz w:val="24"/>
          <w:szCs w:val="24"/>
        </w:rPr>
        <w:t>саморазвитию и самообразованию</w:t>
      </w:r>
      <w:r w:rsidRPr="00D730C1">
        <w:rPr>
          <w:rFonts w:ascii="Times New Roman" w:eastAsia="TimesNewRomanPS-ItalicMT" w:hAnsi="Times New Roman" w:cs="Times New Roman"/>
          <w:iCs/>
          <w:sz w:val="24"/>
          <w:szCs w:val="24"/>
        </w:rPr>
        <w:t>.</w:t>
      </w:r>
    </w:p>
    <w:p w:rsidR="000269E0"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В средних классах у обучающихся на основе усвоения научных понятий</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закладываются основы теоретического, формального и рефлексивного</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мышления, появляются способности рассуждать на основе общих посылок,</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 xml:space="preserve">умение оперировать гипотезами как отличительный </w:t>
      </w:r>
      <w:r w:rsidR="000269E0" w:rsidRPr="00D730C1">
        <w:rPr>
          <w:rFonts w:ascii="Times New Roman" w:eastAsia="TimesNewRomanPS-ItalicMT" w:hAnsi="Times New Roman" w:cs="Times New Roman"/>
          <w:iCs/>
          <w:sz w:val="24"/>
          <w:szCs w:val="24"/>
        </w:rPr>
        <w:lastRenderedPageBreak/>
        <w:t>инструмент научного</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рассуждения. Контролируемой и управляемой становится речь</w:t>
      </w:r>
      <w:r w:rsidR="002B37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(обучающийся способен осознанно и произвольно строить свой рассказ), а</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также другие высшие психические функции — внимание и память. У</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подростков впервые начинает наблюдаться умение длительное время</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удерживать внимание на отвлечённом, логически организованном</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материале. Интеллектуализируется процесс восприятия — отыскание и</w:t>
      </w:r>
      <w:r w:rsidR="002B37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выделен</w:t>
      </w:r>
      <w:r w:rsidR="000269E0">
        <w:rPr>
          <w:rFonts w:ascii="Times New Roman" w:eastAsia="TimesNewRomanPS-ItalicMT" w:hAnsi="Times New Roman" w:cs="Times New Roman"/>
          <w:iCs/>
          <w:sz w:val="24"/>
          <w:szCs w:val="24"/>
        </w:rPr>
        <w:t xml:space="preserve">ие значимых, существенных </w:t>
      </w:r>
      <w:r w:rsidR="000269E0" w:rsidRPr="00D730C1">
        <w:rPr>
          <w:rFonts w:ascii="Times New Roman" w:eastAsia="TimesNewRomanPS-ItalicMT" w:hAnsi="Times New Roman" w:cs="Times New Roman"/>
          <w:iCs/>
          <w:sz w:val="24"/>
          <w:szCs w:val="24"/>
        </w:rPr>
        <w:t>связей и причинно-следственных</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зависимостей при работе с наглядным материалом, т. е. происходит</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подчинение процессу осмысления первичных зрительных ощущений.</w:t>
      </w:r>
    </w:p>
    <w:p w:rsidR="000269E0"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Особенностью содержания современного основного общего образования</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является не только ответ на вопрос, что обучающийся должен знать</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(запомнить, воспроизвести), но и формирование универсальных учебных</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действий в личностных, коммуникативных, познавательных, регулятивных</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сферах, обеспечивающих способность к организации самостоятельной</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учебной деятельности.</w:t>
      </w:r>
    </w:p>
    <w:p w:rsidR="000269E0"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Кроме этого, определение в программах содержания тех знаний, умений</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и способов деятельности, которые являются надпредметными, т. е.</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формируются средствами каждого учебного предмета, даёт возможность</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объединить возможности всех учебных предметов для решения общих задач</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обучения, приблизиться к реализации «идеальных» целей образования. В то</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же время такой подход позволит предупредить узкопредметность в отборе</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содержания образования, обеспечить интеграцию в изучении разных сторон</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окружающего мира.</w:t>
      </w:r>
    </w:p>
    <w:p w:rsidR="000269E0"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Уровень сформированности УУД в полной мере зависит от способов</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организации учебной деятельности и сотрудничества, познавательной,</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творческой, художественно-эстетической и коммуникативной деятельности</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обучающихся. Это определило необходимость выделить в примерных</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программах не только содержание знаний, но и содержание видов</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деятельности, которое включает конкретные УУД, обеспечивающие</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творческое применение знаний для решения жизненных задач, социального и</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 xml:space="preserve">учебно-исследовательского </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проектирования. Именно этот аспект примерных</w:t>
      </w:r>
      <w:r>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программ даёт основание для утверждения гуманистической, личностно и</w:t>
      </w:r>
      <w:r>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 xml:space="preserve">социально ориентированной направленности процесса </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образования на</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данной ступени общего образования.</w:t>
      </w:r>
    </w:p>
    <w:p w:rsidR="000269E0"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В соответствии с системно-деятельностным подходом, составляющим</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методологическую основу требований Стандарта, содержание планируемых</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результатов описывает и характеризует обобщённые способы действий с</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учебным материалом, позволяющие учащимся успешно решать учебные и</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учебно-практические задачи, в том числе задачи, направленные на отработку</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теоретических моделей и понятий и задачи по возможности максимально</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приближенные к реальным жизненным ситуациям.</w:t>
      </w:r>
    </w:p>
    <w:p w:rsidR="000269E0" w:rsidRPr="00D730C1"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Примерные программы по учебным предметам включают:</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1) пояснительную записку, в которой конкретизируются общие цели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основного общего образования с учётом специфики учебного предмета;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2) общую характеристику учебного предмета, курса;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3) описание места учебного предмета, курса в учебном плане;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4) личностные, метапредметные и предметные результаты освоения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конкретного учебного предмета, курса;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5) содержание учебного предмета, курса;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6) тематическое планирование с определением основных видов учебной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деятельности;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7) описание учебно-методического и материально-технического обеспечения образовательного процесса;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8) планируемые результаты изучения учебного предмета, курса.</w:t>
      </w:r>
    </w:p>
    <w:p w:rsidR="000269E0" w:rsidRDefault="002F65D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В данном разделе примерной основной образовательной программы</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основного общего образования приводится основное содержание курсов по</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всем обязательным предметам на ступени основного общего образования (за</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исключением родного языка и родной литературы), которое должно быть в</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полном объёме отражено в соответствующих разделах рабочих программ</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учебных предметов, курсов.</w:t>
      </w:r>
    </w:p>
    <w:p w:rsidR="007E10A0" w:rsidRPr="00D730C1" w:rsidRDefault="007E10A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2.2.2. Основное содержание учебных предметов на ступени основного</w:t>
      </w:r>
      <w:r>
        <w:rPr>
          <w:rFonts w:ascii="Times New Roman" w:eastAsia="TimesNewRomanPS-ItalicMT" w:hAnsi="Times New Roman" w:cs="Times New Roman"/>
          <w:b/>
          <w:bCs/>
          <w:iCs/>
          <w:sz w:val="24"/>
          <w:szCs w:val="24"/>
        </w:rPr>
        <w:t xml:space="preserve"> </w:t>
      </w:r>
      <w:r w:rsidRPr="00D730C1">
        <w:rPr>
          <w:rFonts w:ascii="Times New Roman" w:eastAsia="TimesNewRomanPS-ItalicMT" w:hAnsi="Times New Roman" w:cs="Times New Roman"/>
          <w:b/>
          <w:bCs/>
          <w:iCs/>
          <w:sz w:val="24"/>
          <w:szCs w:val="24"/>
        </w:rPr>
        <w:t>общего образования</w:t>
      </w:r>
    </w:p>
    <w:p w:rsidR="00957646" w:rsidRDefault="00957646"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p>
    <w:p w:rsidR="000269E0"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lastRenderedPageBreak/>
        <w:t>Русский язык</w:t>
      </w:r>
    </w:p>
    <w:p w:rsidR="00957646" w:rsidRPr="00D730C1" w:rsidRDefault="00957646"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Речь и речевое общение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1. Речь и речевое общение. Речевая ситуация. Речь устная и письменная.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Речь диалогическая и монологическая. Монолог и его виды. Диалог и его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виды.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2. Осознание основных особенностей устной и письменной речи; анализ</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образцов устной и письменной речи. Различение диалогической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монологической речи. Владение различными видами монолога и диалога.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Понимание коммуникативных целей и мотивов говорящего в разных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ситуациях общения. Владение нормами речевого поведения в типичных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ситуациях формального и неформального межличностного общения.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Речевая деятельность</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1. Виды речевой деятельности: чтение, аудирование (слушание),говорение, письмо.</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Культура чтения, аудирования, говорения и письма.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2. Овладение основными видами речевой деятельности. Адекватное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понимание основной и дополнительной информации текста,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воспринимаемого зрительно или на слух. Передача содержания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прочитанного или прослушанного текста в сжатом или развёрнутом виде в</w:t>
      </w:r>
      <w:r w:rsidR="00C373D5">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соответствии с ситуацией речевого общения. Овладение практическими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умениями просмотрового, ознакомительного, изучающего чтения, приёмами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работы с учебной книгой и другими информационными источниками.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Овладение различными видами аудирования. Изложение содержания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прослушанного или прочитанного текста (подробное, сжатое, выборочное).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Создание устных и письменных монологических, а также устных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диалогических высказываний разной коммуникативной направленности с</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учётом целей и ситуации общения. Отбор и систематизация материала на</w:t>
      </w:r>
      <w:r w:rsidR="00C373D5">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определённую тему; поиск, анализ и преобразование информации,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извлеченной из различных источников.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0D4AB6">
        <w:rPr>
          <w:rFonts w:ascii="Times New Roman" w:eastAsia="TimesNewRomanPS-ItalicMT" w:hAnsi="Times New Roman" w:cs="Times New Roman"/>
          <w:b/>
          <w:bCs/>
          <w:iCs/>
          <w:sz w:val="24"/>
          <w:szCs w:val="24"/>
        </w:rPr>
        <w:t>Текст</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1. Понятие текста, основные признаки текста (членимость, смысловая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цельность, связность). Тема, основная мысль текста. Микротема текста.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Средства связи предложений и частей текста. Абзац как средство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композиционно-стилистического членения текста.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Функционально-смысловые типы речи: описание, повествование,</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рассуждение. Структура текста. План и тезисы как виды информационной</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переработки текста.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2. Анализ текста с точки зрения его темы, основной мысли, структуры,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принадлежности к функционально-смысловому типу речи. Деление текста на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смысловые части и составление плана. Определение средств и способов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связи предложений в тексте. Анализ языковых особенностей текста. Выбор</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языковых средств в зависимости от цели, темы, основной мысли, адресата,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ситуации и условий общения. Создание текстов различного типа, стиля,</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жанра. Соблюдение норм построения текста (логичность, последовательность, связность, соответствие теме и др.). Оценивание и редактирование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устного и письменного речевого высказывания. Составление плана текста,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тезисов.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Функциональные разновидности языка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1. Функциональные разновидности языка: разговорный язык;</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функциональные стили: научный, публицистический, официально-деловой;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язык художественной литературы.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Основные жанры научного (отзыв, выступление, доклад),</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публицистического (выступление, интервью), официально-делового</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(расписка, доверенность, заявление) стилей, разговорной речи (рассказ,</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беседа).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2. Установление принадлежности текста к определённой функциональной разновидности языка. Создание письменных высказываний разных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стилей, жанров и типов речи: тезисы, отзыв, письмо, расписка, доверенность,заявление, повествование, описание, рассуждение. Выступление перед</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аудиторией сверстников с небольшими сообщениями, докладом.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Общие сведения о языке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1. Русский язык — национальный язык русского народа,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государственный язык Российской Федерации и язык межнационального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общения. Русский язык в современном мире.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Русский язык в кругу других славянских языков. Роль старославянского</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(церковнославянского) языка в развитии русского языка.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Русский язык как развивающееся явление. Формы функционирования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современного русского языка: литературный язык, диалекты, просторечие,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профессиональные разновидности, жаргон.</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Русский язык — язык русской художественной литературы. Основные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изобразительные средства русского языка.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Лингвистика как наука о языке.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Основные разделы лингвистики.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Выдающиеся отечественные лингвисты.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2. Осознание важности коммуникативных умений в жизни человека,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понимание роли русского языка в жизни общества и государства,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современном мире.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Понимание различий между литературным языком и диалектами,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просторечием, профессиональными разновидностями языка, жаргоном.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Осознание красоты, богатства, выразительности русского языка.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Наблюдение за использованием изобразительных средств языка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художественных текстах.</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Фонетика и орфоэпия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1. Фонетика как раздел лингвистики.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Звук как единица языка. Система гласных звуков. Система согласных</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звуков. Изменение звуков в речевом потоке. Элементы фонетической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транскрипции. Слог. Ударение.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Орфоэпия как раздел лингвистики. Основные правила нормативного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произношения и ударения.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Орфоэпический словарь.</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2. Совершенствование навыков различения ударных и безударных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гласных, звонких и глухих, твёрдых и мягких согласных. Объяснение с</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помощью элементов транскрипции особенностей произношения и написания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слов. Проведение фонетического разбора слов.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Нормативное произношение слов. Оценка собственной и чужой речи с</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точки зрения орфоэпической правильности.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Применение фонетико-орфоэпических знаний и умений в собственной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речевой практике.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Использование орфоэпического словаря для овладения произносительной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культурой.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Графика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1. Графика как раздел лингвистики. Соотношение звука и буквы.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Обозначение на письме твёрдости и мягкости согласных. Способы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обозначения [j’].</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2. Совершенствование навыков сопоставления звукового и буквенного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состава слова. Использование знания алфавита при поиске информации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словарях, справочниках, энциклопедиях, SMS-сообщениях.</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Морфемика и словообразование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1. Морфемика как раздел лингвистики. Морфема как минимальная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значимая единица языка.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Словообразующие и формообразующие морфемы. Окончание как</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формообразующая морфема.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Приставка, суффикс как словообразующие морфемы.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Корень. Однокоренные слова. Чередование гласных и согласных в корнях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слов. Варианты морфем.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Возможность исторических изменений в структуре слова. Понятие об</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этимологии. Этимологический словарь.</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Словообразование как раздел лингвистики. Исходная (производящая)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основа и словообразующая морфема. Основные способы образования слов: приставочный, суффиксальный,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приставочно-суффиксальный, бессуффиксный; сложение и его виды; переход</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слова из одной части речи в другую; сращение сочетания слов в слово.</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Словообразовательная пара, словообразовательная цепочка. Словообразовательное гнездо слов.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Словообразовательный и морфемный словари.</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Основные выразительные средства словообразования.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2. Осмысление морфемы как значимой единицы языка. Осознание роли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морфем в процессах формо- и словообразования.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Определение основных способов словообразования, построение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словообразовательных цепочек слов.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Применение знаний и умений по морфемике и словообразованию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практике правописания.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Использование словообразовательного, морфемного и этимологического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словарей при решении разнообразных учебных задач.</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Лексикология и фразеология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1. Лексикология как раздел лингвистики. Слово как единица языка.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Лексическое значение слова. Однозначные и многозначные слова; прямое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переносное значения слова. Переносное значение слов как основа тропов.</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Тематические группы слов. Толковые словари русского языка.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Синонимы. Антонимы. Омонимы. Словари синонимов и антонимов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русского языка.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Лексика русского языка с точки зрения её происхождения: исконно</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русские и заимствованные слова. Словари иностранных слов.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Лексика русского языка с точки зрения её активного и пассивного запаса.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Архаизмы, историзмы, неологизмы.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Лексика русского языка с точки зрения сферы её употребления.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Общеупотребительные слова. Диалектные слова. Термины и</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профессионализмы. Жаргонная лексика.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Стилистические пласты лексики.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Фразеология как раздел лингвистики. Фразеологизмы. Пословицы,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поговорки, афоризмы, крылатые слова. Фразеологические словари.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Разные виды лексических словарей и их роль в овладении словарным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богатством родного языка.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2. Дифференциация лексики по типам лексического значения с точки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зрения её активного и пассивного запаса, происхождения, сферы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употребления, экспрессивной окраски и стилистической принадлежности.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Употребление лексических средств в соответствии со значением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ситуацией общения. Оценка своей и чужой речи с точки зрения точного,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уместного и выразительного словоупотребления.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Проведение лексического разбора слов.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Извлечение необходимой информации из лексических словарей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различных типов (толкового словаря, словарей синонимов, антонимов,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устаревших слов, иностранных слов, фразеологического словаря и др.) использование её в различных видах деятельности.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Морфология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1. Морфология как раздел грамматики.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Части речи как лексико-грамматические разряды слов. Система частей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речи в русском языке.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Самостоятельные (знаменательные) части речи. Общее грамматическое</w:t>
      </w:r>
      <w:r>
        <w:rPr>
          <w:rFonts w:ascii="Times New Roman" w:eastAsia="TimesNewRomanPS-ItalicMT" w:hAnsi="Times New Roman" w:cs="Times New Roman"/>
          <w:iCs/>
          <w:sz w:val="24"/>
          <w:szCs w:val="24"/>
        </w:rPr>
        <w:t xml:space="preserve"> значение, </w:t>
      </w:r>
      <w:r w:rsidRPr="00D730C1">
        <w:rPr>
          <w:rFonts w:ascii="Times New Roman" w:eastAsia="TimesNewRomanPS-ItalicMT" w:hAnsi="Times New Roman" w:cs="Times New Roman"/>
          <w:iCs/>
          <w:sz w:val="24"/>
          <w:szCs w:val="24"/>
        </w:rPr>
        <w:t>морфологические и синтаксические свойства имени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существительного, имени прилагательного, имени числительного,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местоимения, глагола, наречия. Место причастия, деепричастия, слов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категории состояния в системе частей речи.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Служебные части речи, их разряды по значению, структуре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синтаксическому употреблению.</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Междометия и звукоподражательные слова.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Омонимия слов разных частей речи.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Словари грамматических трудностей.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2. Распознавание частей речи по грамматическому значению,</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морфологическим признакам и синтаксической роли. Проведение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морфологического разбора слов разных частей речи. Нормативное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употребление форм слов различных частей речи. Применениеморфологических знаний и умений в практике правописания.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Использование словарей грамматических трудностей в речевой практике.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Синтаксис</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1. Синтаксис как раздел грамматики. Словосочетание и предложение как</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единицы синтаксиса.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Словосочетание как синтаксическая единица, типы словосочетаний.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Виды связи в словосочетании.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Виды предложений по цели высказывания и эмоциональной окраске.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Грамматическая основа предложения, главные и второстепенные члены,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способы их выражения. Виды сказуемого.</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Структурные типы простых предложений: двусоставные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односоставные, распространённые и нераспространённые, предложения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осложнённой и неосложнённой структуры, полные и неполные.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Виды односоставных предложений.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Предложения осложнённой структуры. Однородные члены предложения,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обособленные члены предложения, обращение, вводные и вставные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конструкции.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Классификация сложных предложений. Средства выражения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синтаксических отношений между частями сложного предложения. Сложные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предложения союзные (сложносочинённые, сложноподчинённые)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бессоюзные. Сложные предложения с различными видами связи.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Способы передачи чужой речи.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2. Проведение синтаксического разбора словосочетаний и предложений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разных видов. Анализ разнообразных синтаксических конструкций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правильное употребление их в речи. Оценка собственной и чужой речи с</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точки зрения правильности, уместности и выразительности употребления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синтаксических конструкций. Использование синонимических конструкций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для более точного выражения мысли и усиления выразительности речи.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Применение синтаксических знаний и умений в практике правописания.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Правописание: орфография и пунктуация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1. Орфография как система правил правописания. Понятие орфограммы.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Правописание гласных и согласных в составе морфем. Правописание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ъ и ь.</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Слитные, дефисные и раздельные написания.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Употребление прописной и строчной буквы.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Перенос слов.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Орфографические словари и справочники.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Пунктуация как система правил правописания.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Знаки препинания и их функции. Одиночные и парные знаки препинания.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Знаки препинания в конце предложения.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Знаки препинания в простом неосложнённом предложении.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Знаки препинания в простом осложнённом предложении.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Знаки препинания в сложном предложении: сложносочинённом,</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сложноподчинённом, бессоюзном, а также в сложном предложении с</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разными видами связи.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Знаки препинания при прямой речи и цитировании, в диалоге.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Сочетание знаков препинания.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2. Овладение орфографической и пунктуационной зоркостью.</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Соблюдение основных орфографических и пунктуационных норм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письменной речи. Опора на фонетический, морфемно-словообразовательный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морфологический анализ при выборе правильного написания слова. Опора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 грамматико-интонационный анализ при объяснении расстановки знаков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препинания в предложении.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Использование орфографических словарей и справочников по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правописанию для решения орфографических и пунктуационных проблем.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Язык и культура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1. Взаимосвязь языка и культуры, истории народа. Русский речевой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этикет.</w:t>
      </w:r>
    </w:p>
    <w:p w:rsidR="000C25BA"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iCs/>
          <w:sz w:val="24"/>
          <w:szCs w:val="24"/>
        </w:rPr>
        <w:t>2. Выявление единиц языка с национально-культурным компонентом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значения, объяснение их значений с помощью лингвистических словарей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(толковых, этимологических и др.). Уместное использование правил русского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речевого этикета в учебной деятельности и повседневной жизни.</w:t>
      </w:r>
      <w:r w:rsidRPr="000C25BA">
        <w:rPr>
          <w:rFonts w:ascii="Times New Roman" w:eastAsia="TimesNewRomanPS-ItalicMT" w:hAnsi="Times New Roman" w:cs="Times New Roman"/>
          <w:b/>
          <w:bCs/>
          <w:iCs/>
          <w:sz w:val="24"/>
          <w:szCs w:val="24"/>
        </w:rPr>
        <w:t xml:space="preserve"> </w:t>
      </w:r>
    </w:p>
    <w:p w:rsidR="003822AF" w:rsidRDefault="003822AF" w:rsidP="00F11541">
      <w:pPr>
        <w:autoSpaceDE w:val="0"/>
        <w:autoSpaceDN w:val="0"/>
        <w:adjustRightInd w:val="0"/>
        <w:spacing w:after="0" w:line="240" w:lineRule="auto"/>
        <w:jc w:val="both"/>
        <w:rPr>
          <w:rFonts w:ascii="Times New Roman" w:hAnsi="Times New Roman" w:cs="Times New Roman"/>
          <w:b/>
          <w:sz w:val="24"/>
          <w:szCs w:val="24"/>
        </w:rPr>
      </w:pPr>
    </w:p>
    <w:p w:rsidR="003822AF" w:rsidRDefault="00010367" w:rsidP="00F1154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Родной язык </w:t>
      </w:r>
    </w:p>
    <w:p w:rsidR="00010367" w:rsidRDefault="00010367" w:rsidP="00F11541">
      <w:pPr>
        <w:autoSpaceDE w:val="0"/>
        <w:autoSpaceDN w:val="0"/>
        <w:adjustRightInd w:val="0"/>
        <w:spacing w:after="0" w:line="240" w:lineRule="auto"/>
        <w:jc w:val="both"/>
        <w:rPr>
          <w:rFonts w:ascii="Times New Roman" w:hAnsi="Times New Roman" w:cs="Times New Roman"/>
          <w:b/>
          <w:sz w:val="24"/>
          <w:szCs w:val="24"/>
        </w:rPr>
      </w:pPr>
    </w:p>
    <w:p w:rsidR="003822AF" w:rsidRDefault="003822AF" w:rsidP="00F11541">
      <w:pPr>
        <w:autoSpaceDE w:val="0"/>
        <w:autoSpaceDN w:val="0"/>
        <w:adjustRightInd w:val="0"/>
        <w:spacing w:after="0" w:line="240" w:lineRule="auto"/>
        <w:jc w:val="both"/>
        <w:rPr>
          <w:rFonts w:ascii="Times New Roman" w:hAnsi="Times New Roman" w:cs="Times New Roman"/>
          <w:b/>
          <w:sz w:val="24"/>
          <w:szCs w:val="24"/>
        </w:rPr>
      </w:pPr>
      <w:r w:rsidRPr="003822AF">
        <w:rPr>
          <w:rFonts w:ascii="Times New Roman" w:eastAsia="Calibri" w:hAnsi="Times New Roman" w:cs="Times New Roman"/>
          <w:b/>
          <w:bCs/>
          <w:sz w:val="24"/>
          <w:szCs w:val="24"/>
        </w:rPr>
        <w:t>Первый год обучения (17 ч)</w:t>
      </w:r>
    </w:p>
    <w:p w:rsidR="003822AF" w:rsidRPr="003822AF" w:rsidRDefault="003822AF" w:rsidP="00F11541">
      <w:pPr>
        <w:autoSpaceDE w:val="0"/>
        <w:autoSpaceDN w:val="0"/>
        <w:adjustRightInd w:val="0"/>
        <w:spacing w:after="0" w:line="240" w:lineRule="auto"/>
        <w:jc w:val="both"/>
        <w:rPr>
          <w:rFonts w:ascii="Times New Roman" w:eastAsia="Calibri" w:hAnsi="Times New Roman" w:cs="Times New Roman"/>
          <w:b/>
          <w:sz w:val="24"/>
          <w:szCs w:val="24"/>
        </w:rPr>
      </w:pPr>
      <w:r w:rsidRPr="003822AF">
        <w:rPr>
          <w:rFonts w:ascii="Times New Roman" w:eastAsia="Calibri" w:hAnsi="Times New Roman" w:cs="Times New Roman"/>
          <w:b/>
          <w:bCs/>
          <w:sz w:val="24"/>
          <w:szCs w:val="24"/>
        </w:rPr>
        <w:t>Раздел 1. Язык и культура (8 ч).</w:t>
      </w:r>
    </w:p>
    <w:p w:rsidR="003822AF" w:rsidRPr="003822AF" w:rsidRDefault="003822AF" w:rsidP="00F11541">
      <w:pPr>
        <w:spacing w:after="0" w:line="240" w:lineRule="auto"/>
        <w:jc w:val="both"/>
        <w:rPr>
          <w:rFonts w:ascii="Times New Roman" w:eastAsia="Calibri" w:hAnsi="Times New Roman" w:cs="Times New Roman"/>
          <w:b/>
          <w:bCs/>
          <w:sz w:val="24"/>
          <w:szCs w:val="24"/>
        </w:rPr>
      </w:pP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 xml:space="preserve">Русский язык – национальный язык русского народа. Роль родного языка в жизни человека. 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Крылатые слова и выражения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История русской письменности. Создание славянского алфавита.</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lastRenderedPageBreak/>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 xml:space="preserve">Ознакомление с историей и этимологией некоторых слов.  </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 xml:space="preserve">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w:t>
      </w:r>
    </w:p>
    <w:p w:rsidR="003822AF" w:rsidRPr="003822AF" w:rsidRDefault="003822AF" w:rsidP="00F11541">
      <w:pPr>
        <w:spacing w:after="0" w:line="240" w:lineRule="auto"/>
        <w:jc w:val="both"/>
        <w:rPr>
          <w:rFonts w:ascii="Times New Roman" w:eastAsia="Calibri" w:hAnsi="Times New Roman" w:cs="Times New Roman"/>
          <w:sz w:val="24"/>
          <w:szCs w:val="24"/>
        </w:rPr>
      </w:pPr>
    </w:p>
    <w:p w:rsidR="003822AF" w:rsidRPr="003822AF" w:rsidRDefault="003822AF" w:rsidP="00F11541">
      <w:pPr>
        <w:spacing w:after="0" w:line="240" w:lineRule="auto"/>
        <w:jc w:val="both"/>
        <w:rPr>
          <w:rFonts w:ascii="Times New Roman" w:eastAsia="Calibri" w:hAnsi="Times New Roman" w:cs="Times New Roman"/>
          <w:b/>
          <w:bCs/>
          <w:sz w:val="24"/>
          <w:szCs w:val="24"/>
        </w:rPr>
      </w:pPr>
      <w:r w:rsidRPr="003822AF">
        <w:rPr>
          <w:rFonts w:ascii="Times New Roman" w:eastAsia="Calibri" w:hAnsi="Times New Roman" w:cs="Times New Roman"/>
          <w:b/>
          <w:bCs/>
          <w:sz w:val="24"/>
          <w:szCs w:val="24"/>
        </w:rPr>
        <w:t>Раздел 2. Культура речи (19час).</w:t>
      </w:r>
    </w:p>
    <w:p w:rsidR="003822AF" w:rsidRPr="003822AF" w:rsidRDefault="003822AF" w:rsidP="00F11541">
      <w:pPr>
        <w:spacing w:after="0" w:line="240" w:lineRule="auto"/>
        <w:jc w:val="both"/>
        <w:rPr>
          <w:rFonts w:ascii="Times New Roman" w:eastAsia="Calibri" w:hAnsi="Times New Roman" w:cs="Times New Roman"/>
          <w:b/>
          <w:bCs/>
          <w:sz w:val="24"/>
          <w:szCs w:val="24"/>
        </w:rPr>
      </w:pP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b/>
          <w:bCs/>
          <w:sz w:val="24"/>
          <w:szCs w:val="24"/>
        </w:rPr>
        <w:t>Основные орфоэпические нормы</w:t>
      </w:r>
      <w:r w:rsidRPr="003822AF">
        <w:rPr>
          <w:rFonts w:ascii="Times New Roman" w:eastAsia="Calibri" w:hAnsi="Times New Roman" w:cs="Times New Roman"/>
          <w:sz w:val="24"/>
          <w:szCs w:val="24"/>
        </w:rPr>
        <w:t xml:space="preserve"> </w:t>
      </w:r>
      <w:r w:rsidRPr="003822AF">
        <w:rPr>
          <w:rFonts w:ascii="Times New Roman" w:eastAsia="Calibri" w:hAnsi="Times New Roman" w:cs="Times New Roman"/>
          <w:b/>
          <w:sz w:val="24"/>
          <w:szCs w:val="24"/>
        </w:rPr>
        <w:t>современного русского литературного</w:t>
      </w:r>
      <w:r w:rsidRPr="003822AF">
        <w:rPr>
          <w:rFonts w:ascii="Times New Roman" w:eastAsia="Calibri" w:hAnsi="Times New Roman" w:cs="Times New Roman"/>
          <w:sz w:val="24"/>
          <w:szCs w:val="24"/>
        </w:rPr>
        <w:t xml:space="preserve"> </w:t>
      </w:r>
      <w:r w:rsidRPr="003822AF">
        <w:rPr>
          <w:rFonts w:ascii="Times New Roman" w:eastAsia="Calibri" w:hAnsi="Times New Roman" w:cs="Times New Roman"/>
          <w:b/>
          <w:sz w:val="24"/>
          <w:szCs w:val="24"/>
        </w:rPr>
        <w:t>языка.</w:t>
      </w:r>
      <w:r w:rsidRPr="003822AF">
        <w:rPr>
          <w:rFonts w:ascii="Times New Roman" w:eastAsia="Calibri" w:hAnsi="Times New Roman" w:cs="Times New Roman"/>
          <w:sz w:val="24"/>
          <w:szCs w:val="24"/>
        </w:rPr>
        <w:t xml:space="preserve">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Постоянное и подвижное ударение в именах существительных; именах прилагательных, глаголах.</w:t>
      </w:r>
    </w:p>
    <w:p w:rsidR="003822AF" w:rsidRPr="003822AF" w:rsidRDefault="003822AF" w:rsidP="00F11541">
      <w:pPr>
        <w:spacing w:after="0" w:line="240" w:lineRule="auto"/>
        <w:jc w:val="both"/>
        <w:rPr>
          <w:rFonts w:ascii="Times New Roman" w:eastAsia="Calibri" w:hAnsi="Times New Roman" w:cs="Times New Roman"/>
          <w:i/>
          <w:iCs/>
          <w:sz w:val="24"/>
          <w:szCs w:val="24"/>
        </w:rPr>
      </w:pPr>
      <w:r w:rsidRPr="003822AF">
        <w:rPr>
          <w:rFonts w:ascii="Times New Roman" w:eastAsia="Calibri" w:hAnsi="Times New Roman" w:cs="Times New Roman"/>
          <w:sz w:val="24"/>
          <w:szCs w:val="24"/>
        </w:rPr>
        <w:t>Омографы: ударение как маркёр смысла слова</w:t>
      </w:r>
      <w:r w:rsidRPr="003822AF">
        <w:rPr>
          <w:rFonts w:ascii="Times New Roman" w:eastAsia="Calibri" w:hAnsi="Times New Roman" w:cs="Times New Roman"/>
          <w:i/>
          <w:iCs/>
          <w:sz w:val="24"/>
          <w:szCs w:val="24"/>
        </w:rPr>
        <w:t>: пАрить — парИть, рОжки — рожкИ, пОлки — полкИ, Атлас — атлАс.</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3822AF" w:rsidRPr="003822AF" w:rsidRDefault="003822AF" w:rsidP="00F11541">
      <w:pPr>
        <w:spacing w:after="0" w:line="240" w:lineRule="auto"/>
        <w:jc w:val="both"/>
        <w:rPr>
          <w:rFonts w:ascii="Times New Roman" w:eastAsia="Calibri" w:hAnsi="Times New Roman" w:cs="Times New Roman"/>
          <w:sz w:val="24"/>
          <w:szCs w:val="24"/>
        </w:rPr>
      </w:pP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b/>
          <w:bCs/>
          <w:sz w:val="24"/>
          <w:szCs w:val="24"/>
        </w:rPr>
        <w:t xml:space="preserve">Основные лексические нормы современного русского литературного языка. </w:t>
      </w:r>
      <w:r w:rsidRPr="003822AF">
        <w:rPr>
          <w:rFonts w:ascii="Times New Roman" w:eastAsia="Calibri" w:hAnsi="Times New Roman" w:cs="Times New Roman"/>
          <w:sz w:val="24"/>
          <w:szCs w:val="24"/>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r w:rsidRPr="003822AF">
        <w:rPr>
          <w:rFonts w:ascii="Times New Roman" w:eastAsia="Calibri" w:hAnsi="Times New Roman" w:cs="Times New Roman"/>
          <w:b/>
          <w:bCs/>
          <w:sz w:val="24"/>
          <w:szCs w:val="24"/>
        </w:rPr>
        <w:t xml:space="preserve"> </w:t>
      </w:r>
      <w:r w:rsidRPr="003822AF">
        <w:rPr>
          <w:rFonts w:ascii="Times New Roman" w:eastAsia="Calibri" w:hAnsi="Times New Roman" w:cs="Times New Roman"/>
          <w:sz w:val="24"/>
          <w:szCs w:val="24"/>
        </w:rPr>
        <w:t>Синонимы и точность речи. Смысловые‚ стилистические особенности  употребления синонимов.</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Антонимы и точность речи. Смысловые‚ стилистические особенности  употребления антонимов.</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Лексические омонимы и точность речи. Смысловые‚ стилистические особенности  употребления лексических омонимов.</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Типичные речевые ошибки‚ связанные с употреблением синонимов‚ антонимов и лексических омонимов в речи.</w:t>
      </w:r>
    </w:p>
    <w:p w:rsidR="003822AF" w:rsidRPr="003822AF" w:rsidRDefault="003822AF" w:rsidP="00F11541">
      <w:pPr>
        <w:spacing w:after="0" w:line="240" w:lineRule="auto"/>
        <w:jc w:val="both"/>
        <w:rPr>
          <w:rFonts w:ascii="Times New Roman" w:eastAsia="Calibri" w:hAnsi="Times New Roman" w:cs="Times New Roman"/>
          <w:sz w:val="24"/>
          <w:szCs w:val="24"/>
        </w:rPr>
      </w:pP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b/>
          <w:bCs/>
          <w:sz w:val="24"/>
          <w:szCs w:val="24"/>
        </w:rPr>
        <w:t xml:space="preserve">Основные грамматические нормы современного русского литературного языка. </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 xml:space="preserve">Категория склонения: склонение русских и иностранных имён и фамилий; названий географических объектов; им.п. мн.ч. существительных на </w:t>
      </w:r>
      <w:r w:rsidRPr="003822AF">
        <w:rPr>
          <w:rFonts w:ascii="Times New Roman" w:eastAsia="Calibri" w:hAnsi="Times New Roman" w:cs="Times New Roman"/>
          <w:i/>
          <w:iCs/>
          <w:sz w:val="24"/>
          <w:szCs w:val="24"/>
        </w:rPr>
        <w:t>-а/-я</w:t>
      </w:r>
      <w:r w:rsidRPr="003822AF">
        <w:rPr>
          <w:rFonts w:ascii="Times New Roman" w:eastAsia="Calibri" w:hAnsi="Times New Roman" w:cs="Times New Roman"/>
          <w:sz w:val="24"/>
          <w:szCs w:val="24"/>
        </w:rPr>
        <w:t xml:space="preserve"> и -</w:t>
      </w:r>
      <w:r w:rsidRPr="003822AF">
        <w:rPr>
          <w:rFonts w:ascii="Times New Roman" w:eastAsia="Calibri" w:hAnsi="Times New Roman" w:cs="Times New Roman"/>
          <w:i/>
          <w:iCs/>
          <w:sz w:val="24"/>
          <w:szCs w:val="24"/>
        </w:rPr>
        <w:t>ы/-и</w:t>
      </w:r>
      <w:r w:rsidRPr="003822AF">
        <w:rPr>
          <w:rFonts w:ascii="Times New Roman" w:eastAsia="Calibri" w:hAnsi="Times New Roman" w:cs="Times New Roman"/>
          <w:sz w:val="24"/>
          <w:szCs w:val="24"/>
        </w:rPr>
        <w:t xml:space="preserve"> (</w:t>
      </w:r>
      <w:r w:rsidRPr="003822AF">
        <w:rPr>
          <w:rFonts w:ascii="Times New Roman" w:eastAsia="Calibri" w:hAnsi="Times New Roman" w:cs="Times New Roman"/>
          <w:i/>
          <w:iCs/>
          <w:sz w:val="24"/>
          <w:szCs w:val="24"/>
        </w:rPr>
        <w:t>директора, договоры</w:t>
      </w:r>
      <w:r w:rsidRPr="003822AF">
        <w:rPr>
          <w:rFonts w:ascii="Times New Roman" w:eastAsia="Calibri" w:hAnsi="Times New Roman" w:cs="Times New Roman"/>
          <w:sz w:val="24"/>
          <w:szCs w:val="24"/>
        </w:rPr>
        <w:t xml:space="preserve">); род.п. мн.ч. существительных м. и ср.р. с нулевым окончанием и окончанием </w:t>
      </w:r>
      <w:r w:rsidRPr="003822AF">
        <w:rPr>
          <w:rFonts w:ascii="Times New Roman" w:eastAsia="Calibri" w:hAnsi="Times New Roman" w:cs="Times New Roman"/>
          <w:i/>
          <w:iCs/>
          <w:sz w:val="24"/>
          <w:szCs w:val="24"/>
        </w:rPr>
        <w:t>–ов</w:t>
      </w:r>
      <w:r w:rsidRPr="003822AF">
        <w:rPr>
          <w:rFonts w:ascii="Times New Roman" w:eastAsia="Calibri" w:hAnsi="Times New Roman" w:cs="Times New Roman"/>
          <w:sz w:val="24"/>
          <w:szCs w:val="24"/>
        </w:rPr>
        <w:t xml:space="preserve"> (</w:t>
      </w:r>
      <w:r w:rsidRPr="003822AF">
        <w:rPr>
          <w:rFonts w:ascii="Times New Roman" w:eastAsia="Calibri" w:hAnsi="Times New Roman" w:cs="Times New Roman"/>
          <w:i/>
          <w:iCs/>
          <w:sz w:val="24"/>
          <w:szCs w:val="24"/>
        </w:rPr>
        <w:t>баклажанов, яблок, гектаров, носков, чулок</w:t>
      </w:r>
      <w:r w:rsidRPr="003822AF">
        <w:rPr>
          <w:rFonts w:ascii="Times New Roman" w:eastAsia="Calibri" w:hAnsi="Times New Roman" w:cs="Times New Roman"/>
          <w:sz w:val="24"/>
          <w:szCs w:val="24"/>
        </w:rPr>
        <w:t xml:space="preserve">); род.п. мн.ч. существительных ж.р. на </w:t>
      </w:r>
      <w:r w:rsidRPr="003822AF">
        <w:rPr>
          <w:rFonts w:ascii="Times New Roman" w:eastAsia="Calibri" w:hAnsi="Times New Roman" w:cs="Times New Roman"/>
          <w:i/>
          <w:iCs/>
          <w:sz w:val="24"/>
          <w:szCs w:val="24"/>
        </w:rPr>
        <w:t>–ня</w:t>
      </w:r>
      <w:r w:rsidRPr="003822AF">
        <w:rPr>
          <w:rFonts w:ascii="Times New Roman" w:eastAsia="Calibri" w:hAnsi="Times New Roman" w:cs="Times New Roman"/>
          <w:sz w:val="24"/>
          <w:szCs w:val="24"/>
        </w:rPr>
        <w:t xml:space="preserve"> (</w:t>
      </w:r>
      <w:r w:rsidRPr="003822AF">
        <w:rPr>
          <w:rFonts w:ascii="Times New Roman" w:eastAsia="Calibri" w:hAnsi="Times New Roman" w:cs="Times New Roman"/>
          <w:i/>
          <w:iCs/>
          <w:sz w:val="24"/>
          <w:szCs w:val="24"/>
        </w:rPr>
        <w:t>басен, вишен, богинь, тихонь, кухонь</w:t>
      </w:r>
      <w:r w:rsidRPr="003822AF">
        <w:rPr>
          <w:rFonts w:ascii="Times New Roman" w:eastAsia="Calibri" w:hAnsi="Times New Roman" w:cs="Times New Roman"/>
          <w:sz w:val="24"/>
          <w:szCs w:val="24"/>
        </w:rPr>
        <w:t>); тв.п. мн.ч. существительных III склонения; род.п. ед.ч. существительных м.р. (</w:t>
      </w:r>
      <w:r w:rsidRPr="003822AF">
        <w:rPr>
          <w:rFonts w:ascii="Times New Roman" w:eastAsia="Calibri" w:hAnsi="Times New Roman" w:cs="Times New Roman"/>
          <w:i/>
          <w:iCs/>
          <w:sz w:val="24"/>
          <w:szCs w:val="24"/>
        </w:rPr>
        <w:t>стакан чая – стакан чаю</w:t>
      </w:r>
      <w:r w:rsidRPr="003822AF">
        <w:rPr>
          <w:rFonts w:ascii="Times New Roman" w:eastAsia="Calibri" w:hAnsi="Times New Roman" w:cs="Times New Roman"/>
          <w:sz w:val="24"/>
          <w:szCs w:val="24"/>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Нормы употребления форм имен существительных в соответствии с типом склонения (</w:t>
      </w:r>
      <w:r w:rsidRPr="003822AF">
        <w:rPr>
          <w:rFonts w:ascii="Times New Roman" w:eastAsia="Calibri" w:hAnsi="Times New Roman" w:cs="Times New Roman"/>
          <w:i/>
          <w:iCs/>
          <w:sz w:val="24"/>
          <w:szCs w:val="24"/>
        </w:rPr>
        <w:t>в санаторий – не «санаторию», стукнуть т</w:t>
      </w:r>
      <w:r w:rsidRPr="003822AF">
        <w:rPr>
          <w:rFonts w:ascii="Times New Roman" w:eastAsia="Calibri" w:hAnsi="Times New Roman" w:cs="Times New Roman"/>
          <w:b/>
          <w:bCs/>
          <w:i/>
          <w:iCs/>
          <w:sz w:val="24"/>
          <w:szCs w:val="24"/>
        </w:rPr>
        <w:t>у</w:t>
      </w:r>
      <w:r w:rsidRPr="003822AF">
        <w:rPr>
          <w:rFonts w:ascii="Times New Roman" w:eastAsia="Calibri" w:hAnsi="Times New Roman" w:cs="Times New Roman"/>
          <w:i/>
          <w:iCs/>
          <w:sz w:val="24"/>
          <w:szCs w:val="24"/>
        </w:rPr>
        <w:t>флей – не «т</w:t>
      </w:r>
      <w:r w:rsidRPr="003822AF">
        <w:rPr>
          <w:rFonts w:ascii="Times New Roman" w:eastAsia="Calibri" w:hAnsi="Times New Roman" w:cs="Times New Roman"/>
          <w:b/>
          <w:bCs/>
          <w:i/>
          <w:iCs/>
          <w:sz w:val="24"/>
          <w:szCs w:val="24"/>
        </w:rPr>
        <w:t>у</w:t>
      </w:r>
      <w:r w:rsidRPr="003822AF">
        <w:rPr>
          <w:rFonts w:ascii="Times New Roman" w:eastAsia="Calibri" w:hAnsi="Times New Roman" w:cs="Times New Roman"/>
          <w:i/>
          <w:iCs/>
          <w:sz w:val="24"/>
          <w:szCs w:val="24"/>
        </w:rPr>
        <w:t>флем»</w:t>
      </w:r>
      <w:r w:rsidRPr="003822AF">
        <w:rPr>
          <w:rFonts w:ascii="Times New Roman" w:eastAsia="Calibri" w:hAnsi="Times New Roman" w:cs="Times New Roman"/>
          <w:sz w:val="24"/>
          <w:szCs w:val="24"/>
        </w:rPr>
        <w:t>), родом существительного (</w:t>
      </w:r>
      <w:r w:rsidRPr="003822AF">
        <w:rPr>
          <w:rFonts w:ascii="Times New Roman" w:eastAsia="Calibri" w:hAnsi="Times New Roman" w:cs="Times New Roman"/>
          <w:i/>
          <w:iCs/>
          <w:sz w:val="24"/>
          <w:szCs w:val="24"/>
        </w:rPr>
        <w:t>красного платья – не «платьи</w:t>
      </w:r>
      <w:r w:rsidRPr="003822AF">
        <w:rPr>
          <w:rFonts w:ascii="Times New Roman" w:eastAsia="Calibri" w:hAnsi="Times New Roman" w:cs="Times New Roman"/>
          <w:sz w:val="24"/>
          <w:szCs w:val="24"/>
        </w:rPr>
        <w:t>»), принадлежностью к разряду – одушевленности – неодушевленности (</w:t>
      </w:r>
      <w:r w:rsidRPr="003822AF">
        <w:rPr>
          <w:rFonts w:ascii="Times New Roman" w:eastAsia="Calibri" w:hAnsi="Times New Roman" w:cs="Times New Roman"/>
          <w:i/>
          <w:iCs/>
          <w:sz w:val="24"/>
          <w:szCs w:val="24"/>
        </w:rPr>
        <w:t>смотреть на спутника – смотреть на спутник</w:t>
      </w:r>
      <w:r w:rsidRPr="003822AF">
        <w:rPr>
          <w:rFonts w:ascii="Times New Roman" w:eastAsia="Calibri" w:hAnsi="Times New Roman" w:cs="Times New Roman"/>
          <w:sz w:val="24"/>
          <w:szCs w:val="24"/>
        </w:rPr>
        <w:t>), особенностями окончаний форм множественного числа (</w:t>
      </w:r>
      <w:r w:rsidRPr="003822AF">
        <w:rPr>
          <w:rFonts w:ascii="Times New Roman" w:eastAsia="Calibri" w:hAnsi="Times New Roman" w:cs="Times New Roman"/>
          <w:i/>
          <w:iCs/>
          <w:sz w:val="24"/>
          <w:szCs w:val="24"/>
        </w:rPr>
        <w:t>чулок, носков, апельсинов, мандаринов, профессора, паспорта и т. д</w:t>
      </w:r>
      <w:r w:rsidRPr="003822AF">
        <w:rPr>
          <w:rFonts w:ascii="Times New Roman" w:eastAsia="Calibri" w:hAnsi="Times New Roman" w:cs="Times New Roman"/>
          <w:sz w:val="24"/>
          <w:szCs w:val="24"/>
        </w:rPr>
        <w:t>.).</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Нормы употребления глагольных форм. Чередование звуков при образовании форм  глаголов настоящего и будущего времени (</w:t>
      </w:r>
      <w:r w:rsidRPr="003822AF">
        <w:rPr>
          <w:rFonts w:ascii="Times New Roman" w:eastAsia="Calibri" w:hAnsi="Times New Roman" w:cs="Times New Roman"/>
          <w:i/>
          <w:iCs/>
          <w:sz w:val="24"/>
          <w:szCs w:val="24"/>
        </w:rPr>
        <w:t>махать – машут, плакать – плачет, плескать – плещет, сыпать – сыплет</w:t>
      </w:r>
      <w:r w:rsidRPr="003822AF">
        <w:rPr>
          <w:rFonts w:ascii="Times New Roman" w:eastAsia="Calibri" w:hAnsi="Times New Roman" w:cs="Times New Roman"/>
          <w:sz w:val="24"/>
          <w:szCs w:val="24"/>
        </w:rPr>
        <w:t xml:space="preserve">). Усечение суффикса  </w:t>
      </w:r>
      <w:r w:rsidRPr="003822AF">
        <w:rPr>
          <w:rFonts w:ascii="Times New Roman" w:eastAsia="Calibri" w:hAnsi="Times New Roman" w:cs="Times New Roman"/>
          <w:i/>
          <w:iCs/>
          <w:sz w:val="24"/>
          <w:szCs w:val="24"/>
        </w:rPr>
        <w:t>ну</w:t>
      </w:r>
      <w:r w:rsidRPr="003822AF">
        <w:rPr>
          <w:rFonts w:ascii="Times New Roman" w:eastAsia="Calibri" w:hAnsi="Times New Roman" w:cs="Times New Roman"/>
          <w:sz w:val="24"/>
          <w:szCs w:val="24"/>
        </w:rPr>
        <w:t xml:space="preserve"> при </w:t>
      </w:r>
      <w:r w:rsidRPr="003822AF">
        <w:rPr>
          <w:rFonts w:ascii="Times New Roman" w:eastAsia="Calibri" w:hAnsi="Times New Roman" w:cs="Times New Roman"/>
          <w:i/>
          <w:iCs/>
          <w:sz w:val="24"/>
          <w:szCs w:val="24"/>
        </w:rPr>
        <w:t xml:space="preserve"> </w:t>
      </w:r>
      <w:r w:rsidRPr="003822AF">
        <w:rPr>
          <w:rFonts w:ascii="Times New Roman" w:eastAsia="Calibri" w:hAnsi="Times New Roman" w:cs="Times New Roman"/>
          <w:sz w:val="24"/>
          <w:szCs w:val="24"/>
        </w:rPr>
        <w:t>образовании форм глагола прошедшего времени (</w:t>
      </w:r>
      <w:r w:rsidRPr="003822AF">
        <w:rPr>
          <w:rFonts w:ascii="Times New Roman" w:eastAsia="Calibri" w:hAnsi="Times New Roman" w:cs="Times New Roman"/>
          <w:i/>
          <w:iCs/>
          <w:sz w:val="24"/>
          <w:szCs w:val="24"/>
        </w:rPr>
        <w:t>утихнуть – утих, потухнуть – потух, замерзнуть – замерз</w:t>
      </w:r>
      <w:r w:rsidRPr="003822AF">
        <w:rPr>
          <w:rFonts w:ascii="Times New Roman" w:eastAsia="Calibri" w:hAnsi="Times New Roman" w:cs="Times New Roman"/>
          <w:sz w:val="24"/>
          <w:szCs w:val="24"/>
        </w:rPr>
        <w:t xml:space="preserve">). Отсутствие у глаголов </w:t>
      </w:r>
      <w:r w:rsidRPr="003822AF">
        <w:rPr>
          <w:rFonts w:ascii="Times New Roman" w:eastAsia="Calibri" w:hAnsi="Times New Roman" w:cs="Times New Roman"/>
          <w:i/>
          <w:iCs/>
          <w:sz w:val="24"/>
          <w:szCs w:val="24"/>
        </w:rPr>
        <w:t>затмить, победить, убедить</w:t>
      </w:r>
      <w:r w:rsidRPr="003822AF">
        <w:rPr>
          <w:rFonts w:ascii="Times New Roman" w:eastAsia="Calibri" w:hAnsi="Times New Roman" w:cs="Times New Roman"/>
          <w:sz w:val="24"/>
          <w:szCs w:val="24"/>
        </w:rPr>
        <w:t xml:space="preserve"> форм 1-го лица единственного числа. Особенности образования форм разноспрягаемых глаголов </w:t>
      </w:r>
      <w:r w:rsidRPr="003822AF">
        <w:rPr>
          <w:rFonts w:ascii="Times New Roman" w:eastAsia="Calibri" w:hAnsi="Times New Roman" w:cs="Times New Roman"/>
          <w:i/>
          <w:iCs/>
          <w:sz w:val="24"/>
          <w:szCs w:val="24"/>
        </w:rPr>
        <w:t>бежать и хотеть</w:t>
      </w:r>
      <w:r w:rsidRPr="003822AF">
        <w:rPr>
          <w:rFonts w:ascii="Times New Roman" w:eastAsia="Calibri" w:hAnsi="Times New Roman" w:cs="Times New Roman"/>
          <w:sz w:val="24"/>
          <w:szCs w:val="24"/>
        </w:rPr>
        <w:t xml:space="preserve">. </w:t>
      </w:r>
    </w:p>
    <w:p w:rsidR="003822AF" w:rsidRPr="003822AF" w:rsidRDefault="003822AF" w:rsidP="00F11541">
      <w:pPr>
        <w:spacing w:after="0" w:line="240" w:lineRule="auto"/>
        <w:jc w:val="both"/>
        <w:rPr>
          <w:rFonts w:ascii="Times New Roman" w:eastAsia="Calibri" w:hAnsi="Times New Roman" w:cs="Times New Roman"/>
          <w:b/>
          <w:bCs/>
          <w:sz w:val="24"/>
          <w:szCs w:val="24"/>
        </w:rPr>
      </w:pPr>
      <w:r w:rsidRPr="003822AF">
        <w:rPr>
          <w:rFonts w:ascii="Times New Roman" w:eastAsia="Calibri" w:hAnsi="Times New Roman" w:cs="Times New Roman"/>
          <w:b/>
          <w:bCs/>
          <w:sz w:val="24"/>
          <w:szCs w:val="24"/>
        </w:rPr>
        <w:t>Речевой этикет</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lastRenderedPageBreak/>
        <w:t xml:space="preserve"> 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3822AF" w:rsidRPr="003822AF" w:rsidRDefault="003822AF" w:rsidP="00F11541">
      <w:pPr>
        <w:spacing w:after="0" w:line="240" w:lineRule="auto"/>
        <w:jc w:val="both"/>
        <w:rPr>
          <w:rFonts w:ascii="Times New Roman" w:eastAsia="Calibri" w:hAnsi="Times New Roman" w:cs="Times New Roman"/>
          <w:sz w:val="24"/>
          <w:szCs w:val="24"/>
        </w:rPr>
      </w:pPr>
    </w:p>
    <w:p w:rsidR="003822AF" w:rsidRPr="003822AF" w:rsidRDefault="003822AF" w:rsidP="00F11541">
      <w:pPr>
        <w:spacing w:after="0" w:line="240" w:lineRule="auto"/>
        <w:jc w:val="both"/>
        <w:rPr>
          <w:rFonts w:ascii="Times New Roman" w:eastAsia="Calibri" w:hAnsi="Times New Roman" w:cs="Times New Roman"/>
          <w:b/>
          <w:bCs/>
          <w:sz w:val="24"/>
          <w:szCs w:val="24"/>
        </w:rPr>
      </w:pPr>
      <w:r w:rsidRPr="003822AF">
        <w:rPr>
          <w:rFonts w:ascii="Times New Roman" w:eastAsia="Calibri" w:hAnsi="Times New Roman" w:cs="Times New Roman"/>
          <w:b/>
          <w:bCs/>
          <w:sz w:val="24"/>
          <w:szCs w:val="24"/>
        </w:rPr>
        <w:t>Второй год обучения (17ч)</w:t>
      </w:r>
    </w:p>
    <w:p w:rsidR="003822AF" w:rsidRPr="003822AF" w:rsidRDefault="003822AF" w:rsidP="00F11541">
      <w:pPr>
        <w:spacing w:after="0" w:line="240" w:lineRule="auto"/>
        <w:jc w:val="both"/>
        <w:rPr>
          <w:rFonts w:ascii="Times New Roman" w:eastAsia="Calibri" w:hAnsi="Times New Roman" w:cs="Times New Roman"/>
          <w:b/>
          <w:bCs/>
          <w:sz w:val="24"/>
          <w:szCs w:val="24"/>
        </w:rPr>
      </w:pPr>
    </w:p>
    <w:p w:rsidR="003822AF" w:rsidRPr="003822AF" w:rsidRDefault="003822AF" w:rsidP="00F11541">
      <w:pPr>
        <w:spacing w:after="0" w:line="240" w:lineRule="auto"/>
        <w:jc w:val="both"/>
        <w:rPr>
          <w:rFonts w:ascii="Times New Roman" w:eastAsia="Calibri" w:hAnsi="Times New Roman" w:cs="Times New Roman"/>
          <w:b/>
          <w:bCs/>
          <w:sz w:val="24"/>
          <w:szCs w:val="24"/>
        </w:rPr>
      </w:pPr>
      <w:r w:rsidRPr="003822AF">
        <w:rPr>
          <w:rFonts w:ascii="Times New Roman" w:eastAsia="Calibri" w:hAnsi="Times New Roman" w:cs="Times New Roman"/>
          <w:b/>
          <w:bCs/>
          <w:sz w:val="24"/>
          <w:szCs w:val="24"/>
        </w:rPr>
        <w:t>Раздел 1. Язык и культура (7 ч)</w:t>
      </w:r>
    </w:p>
    <w:p w:rsidR="003822AF" w:rsidRPr="003822AF" w:rsidRDefault="003822AF" w:rsidP="00F11541">
      <w:pPr>
        <w:spacing w:after="0" w:line="240" w:lineRule="auto"/>
        <w:jc w:val="both"/>
        <w:rPr>
          <w:rFonts w:ascii="Times New Roman" w:eastAsia="Calibri" w:hAnsi="Times New Roman" w:cs="Times New Roman"/>
          <w:b/>
          <w:bCs/>
          <w:sz w:val="24"/>
          <w:szCs w:val="24"/>
        </w:rPr>
      </w:pP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Роль родного языка в жизни человека. Национально-культурное своеобразие диалектизмов. Диалекты как часть народной культуры. Диалектизмы Орловского края.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3822AF" w:rsidRPr="003822AF" w:rsidRDefault="003822AF" w:rsidP="00F11541">
      <w:pPr>
        <w:spacing w:after="0" w:line="240" w:lineRule="auto"/>
        <w:jc w:val="both"/>
        <w:rPr>
          <w:rFonts w:ascii="Times New Roman" w:eastAsia="Calibri" w:hAnsi="Times New Roman" w:cs="Times New Roman"/>
          <w:sz w:val="24"/>
          <w:szCs w:val="24"/>
        </w:rPr>
      </w:pPr>
    </w:p>
    <w:p w:rsidR="003822AF" w:rsidRPr="003822AF" w:rsidRDefault="003822AF" w:rsidP="00F11541">
      <w:pPr>
        <w:spacing w:after="0" w:line="240" w:lineRule="auto"/>
        <w:jc w:val="both"/>
        <w:rPr>
          <w:rFonts w:ascii="Times New Roman" w:eastAsia="Calibri" w:hAnsi="Times New Roman" w:cs="Times New Roman"/>
          <w:b/>
          <w:bCs/>
          <w:sz w:val="24"/>
          <w:szCs w:val="24"/>
        </w:rPr>
      </w:pPr>
      <w:r w:rsidRPr="003822AF">
        <w:rPr>
          <w:rFonts w:ascii="Times New Roman" w:eastAsia="Calibri" w:hAnsi="Times New Roman" w:cs="Times New Roman"/>
          <w:b/>
          <w:bCs/>
          <w:sz w:val="24"/>
          <w:szCs w:val="24"/>
        </w:rPr>
        <w:t>Раздел 2. Культура речи (10 ч)</w:t>
      </w:r>
    </w:p>
    <w:p w:rsidR="003822AF" w:rsidRPr="003822AF" w:rsidRDefault="003822AF" w:rsidP="00F11541">
      <w:pPr>
        <w:spacing w:after="0" w:line="240" w:lineRule="auto"/>
        <w:jc w:val="both"/>
        <w:rPr>
          <w:rFonts w:ascii="Times New Roman" w:eastAsia="Calibri" w:hAnsi="Times New Roman" w:cs="Times New Roman"/>
          <w:b/>
          <w:bCs/>
          <w:sz w:val="24"/>
          <w:szCs w:val="24"/>
        </w:rPr>
      </w:pPr>
    </w:p>
    <w:p w:rsidR="003822AF" w:rsidRPr="003822AF" w:rsidRDefault="003822AF" w:rsidP="00F11541">
      <w:pPr>
        <w:spacing w:after="0" w:line="240" w:lineRule="auto"/>
        <w:jc w:val="both"/>
        <w:rPr>
          <w:rFonts w:ascii="Times New Roman" w:eastAsia="Calibri" w:hAnsi="Times New Roman" w:cs="Times New Roman"/>
          <w:b/>
          <w:sz w:val="24"/>
          <w:szCs w:val="24"/>
        </w:rPr>
      </w:pPr>
      <w:r w:rsidRPr="003822AF">
        <w:rPr>
          <w:rFonts w:ascii="Times New Roman" w:eastAsia="Calibri" w:hAnsi="Times New Roman" w:cs="Times New Roman"/>
          <w:b/>
          <w:bCs/>
          <w:sz w:val="24"/>
          <w:szCs w:val="24"/>
        </w:rPr>
        <w:t>Основные орфоэпические нормы</w:t>
      </w:r>
      <w:r w:rsidRPr="003822AF">
        <w:rPr>
          <w:rFonts w:ascii="Times New Roman" w:eastAsia="Calibri" w:hAnsi="Times New Roman" w:cs="Times New Roman"/>
          <w:sz w:val="24"/>
          <w:szCs w:val="24"/>
        </w:rPr>
        <w:t xml:space="preserve"> </w:t>
      </w:r>
      <w:r w:rsidRPr="003822AF">
        <w:rPr>
          <w:rFonts w:ascii="Times New Roman" w:eastAsia="Calibri" w:hAnsi="Times New Roman" w:cs="Times New Roman"/>
          <w:b/>
          <w:sz w:val="24"/>
          <w:szCs w:val="24"/>
        </w:rPr>
        <w:t>современного русского литературного языка.</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sidRPr="003822AF">
        <w:rPr>
          <w:rFonts w:ascii="Times New Roman" w:eastAsia="Calibri" w:hAnsi="Times New Roman" w:cs="Times New Roman"/>
          <w:b/>
          <w:bCs/>
          <w:sz w:val="24"/>
          <w:szCs w:val="24"/>
        </w:rPr>
        <w:t>и</w:t>
      </w:r>
      <w:r w:rsidRPr="003822AF">
        <w:rPr>
          <w:rFonts w:ascii="Times New Roman" w:eastAsia="Calibri" w:hAnsi="Times New Roman" w:cs="Times New Roman"/>
          <w:sz w:val="24"/>
          <w:szCs w:val="24"/>
        </w:rPr>
        <w:t>ть, включ</w:t>
      </w:r>
      <w:r w:rsidRPr="003822AF">
        <w:rPr>
          <w:rFonts w:ascii="Times New Roman" w:eastAsia="Calibri" w:hAnsi="Times New Roman" w:cs="Times New Roman"/>
          <w:b/>
          <w:bCs/>
          <w:sz w:val="24"/>
          <w:szCs w:val="24"/>
        </w:rPr>
        <w:t>и</w:t>
      </w:r>
      <w:r w:rsidRPr="003822AF">
        <w:rPr>
          <w:rFonts w:ascii="Times New Roman" w:eastAsia="Calibri" w:hAnsi="Times New Roman" w:cs="Times New Roman"/>
          <w:sz w:val="24"/>
          <w:szCs w:val="24"/>
        </w:rPr>
        <w:t>ть и др. Варианты ударения внутри нормы: б</w:t>
      </w:r>
      <w:r w:rsidRPr="003822AF">
        <w:rPr>
          <w:rFonts w:ascii="Times New Roman" w:eastAsia="Calibri" w:hAnsi="Times New Roman" w:cs="Times New Roman"/>
          <w:b/>
          <w:bCs/>
          <w:sz w:val="24"/>
          <w:szCs w:val="24"/>
        </w:rPr>
        <w:t>а</w:t>
      </w:r>
      <w:r w:rsidRPr="003822AF">
        <w:rPr>
          <w:rFonts w:ascii="Times New Roman" w:eastAsia="Calibri" w:hAnsi="Times New Roman" w:cs="Times New Roman"/>
          <w:sz w:val="24"/>
          <w:szCs w:val="24"/>
        </w:rPr>
        <w:t>ловать – балов</w:t>
      </w:r>
      <w:r w:rsidRPr="003822AF">
        <w:rPr>
          <w:rFonts w:ascii="Times New Roman" w:eastAsia="Calibri" w:hAnsi="Times New Roman" w:cs="Times New Roman"/>
          <w:b/>
          <w:bCs/>
          <w:sz w:val="24"/>
          <w:szCs w:val="24"/>
        </w:rPr>
        <w:t>а</w:t>
      </w:r>
      <w:r w:rsidRPr="003822AF">
        <w:rPr>
          <w:rFonts w:ascii="Times New Roman" w:eastAsia="Calibri" w:hAnsi="Times New Roman" w:cs="Times New Roman"/>
          <w:sz w:val="24"/>
          <w:szCs w:val="24"/>
        </w:rPr>
        <w:t>ть, обесп</w:t>
      </w:r>
      <w:r w:rsidRPr="003822AF">
        <w:rPr>
          <w:rFonts w:ascii="Times New Roman" w:eastAsia="Calibri" w:hAnsi="Times New Roman" w:cs="Times New Roman"/>
          <w:b/>
          <w:bCs/>
          <w:sz w:val="24"/>
          <w:szCs w:val="24"/>
        </w:rPr>
        <w:t>е</w:t>
      </w:r>
      <w:r w:rsidRPr="003822AF">
        <w:rPr>
          <w:rFonts w:ascii="Times New Roman" w:eastAsia="Calibri" w:hAnsi="Times New Roman" w:cs="Times New Roman"/>
          <w:sz w:val="24"/>
          <w:szCs w:val="24"/>
        </w:rPr>
        <w:t>чение – обеспеч</w:t>
      </w:r>
      <w:r w:rsidRPr="003822AF">
        <w:rPr>
          <w:rFonts w:ascii="Times New Roman" w:eastAsia="Calibri" w:hAnsi="Times New Roman" w:cs="Times New Roman"/>
          <w:b/>
          <w:bCs/>
          <w:sz w:val="24"/>
          <w:szCs w:val="24"/>
        </w:rPr>
        <w:t>е</w:t>
      </w:r>
      <w:r w:rsidRPr="003822AF">
        <w:rPr>
          <w:rFonts w:ascii="Times New Roman" w:eastAsia="Calibri" w:hAnsi="Times New Roman" w:cs="Times New Roman"/>
          <w:sz w:val="24"/>
          <w:szCs w:val="24"/>
        </w:rPr>
        <w:t>ние.</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b/>
          <w:bCs/>
          <w:sz w:val="24"/>
          <w:szCs w:val="24"/>
        </w:rPr>
        <w:t>Основные лексические нормы современного русского литературного языка.</w:t>
      </w:r>
      <w:r w:rsidRPr="003822AF">
        <w:rPr>
          <w:rFonts w:ascii="Times New Roman" w:eastAsia="Calibri" w:hAnsi="Times New Roman" w:cs="Times New Roman"/>
          <w:sz w:val="24"/>
          <w:szCs w:val="24"/>
        </w:rPr>
        <w:t xml:space="preserve"> 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b/>
          <w:bCs/>
          <w:sz w:val="24"/>
          <w:szCs w:val="24"/>
        </w:rPr>
        <w:t xml:space="preserve">Основные грамматические нормы современного русского литературного языка. </w:t>
      </w:r>
      <w:r w:rsidRPr="003822AF">
        <w:rPr>
          <w:rFonts w:ascii="Times New Roman" w:eastAsia="Calibri" w:hAnsi="Times New Roman" w:cs="Times New Roman"/>
          <w:sz w:val="24"/>
          <w:szCs w:val="24"/>
        </w:rPr>
        <w:t>Категория рода: род заимствованных несклоняемых имен существительных (</w:t>
      </w:r>
      <w:r w:rsidRPr="003822AF">
        <w:rPr>
          <w:rFonts w:ascii="Times New Roman" w:eastAsia="Calibri" w:hAnsi="Times New Roman" w:cs="Times New Roman"/>
          <w:i/>
          <w:iCs/>
          <w:sz w:val="24"/>
          <w:szCs w:val="24"/>
        </w:rPr>
        <w:t>шимпанзе, колибри, евро, авеню, салями, коммюнике</w:t>
      </w:r>
      <w:r w:rsidRPr="003822AF">
        <w:rPr>
          <w:rFonts w:ascii="Times New Roman" w:eastAsia="Calibri" w:hAnsi="Times New Roman" w:cs="Times New Roman"/>
          <w:sz w:val="24"/>
          <w:szCs w:val="24"/>
        </w:rPr>
        <w:t>);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Нормы употребления имен прилагательных в формах сравнительной степени (</w:t>
      </w:r>
      <w:r w:rsidRPr="003822AF">
        <w:rPr>
          <w:rFonts w:ascii="Times New Roman" w:eastAsia="Calibri" w:hAnsi="Times New Roman" w:cs="Times New Roman"/>
          <w:i/>
          <w:iCs/>
          <w:sz w:val="24"/>
          <w:szCs w:val="24"/>
        </w:rPr>
        <w:t>ближайший – не «самый ближайший»</w:t>
      </w:r>
      <w:r w:rsidRPr="003822AF">
        <w:rPr>
          <w:rFonts w:ascii="Times New Roman" w:eastAsia="Calibri" w:hAnsi="Times New Roman" w:cs="Times New Roman"/>
          <w:sz w:val="24"/>
          <w:szCs w:val="24"/>
        </w:rPr>
        <w:t>), в краткой форме (</w:t>
      </w:r>
      <w:r w:rsidRPr="003822AF">
        <w:rPr>
          <w:rFonts w:ascii="Times New Roman" w:eastAsia="Calibri" w:hAnsi="Times New Roman" w:cs="Times New Roman"/>
          <w:i/>
          <w:iCs/>
          <w:sz w:val="24"/>
          <w:szCs w:val="24"/>
        </w:rPr>
        <w:t>медлен – медленен, торжествен – торжественен</w:t>
      </w:r>
      <w:r w:rsidRPr="003822AF">
        <w:rPr>
          <w:rFonts w:ascii="Times New Roman" w:eastAsia="Calibri" w:hAnsi="Times New Roman" w:cs="Times New Roman"/>
          <w:sz w:val="24"/>
          <w:szCs w:val="24"/>
        </w:rPr>
        <w:t>).</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lastRenderedPageBreak/>
        <w:t>Нормы употребления глаголов. Образование форм глаголов повелительного наклонения (</w:t>
      </w:r>
      <w:r w:rsidRPr="003822AF">
        <w:rPr>
          <w:rFonts w:ascii="Times New Roman" w:eastAsia="Calibri" w:hAnsi="Times New Roman" w:cs="Times New Roman"/>
          <w:i/>
          <w:iCs/>
          <w:sz w:val="24"/>
          <w:szCs w:val="24"/>
        </w:rPr>
        <w:t xml:space="preserve">бежать – бегите, клади  - кладите, ляг – лягте, поезжай – поезжайте </w:t>
      </w:r>
      <w:r w:rsidRPr="003822AF">
        <w:rPr>
          <w:rFonts w:ascii="Times New Roman" w:eastAsia="Calibri" w:hAnsi="Times New Roman" w:cs="Times New Roman"/>
          <w:sz w:val="24"/>
          <w:szCs w:val="24"/>
        </w:rPr>
        <w:t xml:space="preserve">и др.). Особенности употребления личных форм глагола в переносном значении. Категория вежливости в глагольных формах. </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 xml:space="preserve">Нормы употребления имен числительных. Образование падежных форм сложных и составных имен числительных, составных порядковых числительных. Особенности употребления собирательных имен числительных. </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Нормы употребления местоимений. Особенности образования падежных форм личных местоимений третьего лица (</w:t>
      </w:r>
      <w:r w:rsidRPr="003822AF">
        <w:rPr>
          <w:rFonts w:ascii="Times New Roman" w:eastAsia="Calibri" w:hAnsi="Times New Roman" w:cs="Times New Roman"/>
          <w:i/>
          <w:iCs/>
          <w:sz w:val="24"/>
          <w:szCs w:val="24"/>
        </w:rPr>
        <w:t>гордимся им – учимся у него</w:t>
      </w:r>
      <w:r w:rsidRPr="003822AF">
        <w:rPr>
          <w:rFonts w:ascii="Times New Roman" w:eastAsia="Calibri" w:hAnsi="Times New Roman" w:cs="Times New Roman"/>
          <w:sz w:val="24"/>
          <w:szCs w:val="24"/>
        </w:rPr>
        <w:t xml:space="preserve">). Особенности употребления притяжательных местоимений. Особенности употребления указательных и определительных местоимений.  </w:t>
      </w:r>
    </w:p>
    <w:p w:rsidR="003822AF" w:rsidRPr="003822AF" w:rsidRDefault="003822AF" w:rsidP="00F11541">
      <w:pPr>
        <w:tabs>
          <w:tab w:val="left" w:pos="4650"/>
        </w:tabs>
        <w:spacing w:after="0" w:line="240" w:lineRule="auto"/>
        <w:jc w:val="both"/>
        <w:rPr>
          <w:rFonts w:ascii="Times New Roman" w:eastAsia="Calibri" w:hAnsi="Times New Roman" w:cs="Times New Roman"/>
          <w:b/>
          <w:bCs/>
          <w:sz w:val="24"/>
          <w:szCs w:val="24"/>
        </w:rPr>
      </w:pPr>
      <w:r w:rsidRPr="003822AF">
        <w:rPr>
          <w:rFonts w:ascii="Times New Roman" w:eastAsia="Calibri" w:hAnsi="Times New Roman" w:cs="Times New Roman"/>
          <w:b/>
          <w:bCs/>
          <w:sz w:val="24"/>
          <w:szCs w:val="24"/>
        </w:rPr>
        <w:t>Речевой этикет</w:t>
      </w:r>
      <w:r>
        <w:rPr>
          <w:rFonts w:ascii="Times New Roman" w:hAnsi="Times New Roman" w:cs="Times New Roman"/>
          <w:b/>
          <w:bCs/>
          <w:sz w:val="24"/>
          <w:szCs w:val="24"/>
        </w:rPr>
        <w:tab/>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3822AF" w:rsidRPr="003822AF" w:rsidRDefault="003822AF" w:rsidP="00F11541">
      <w:pPr>
        <w:spacing w:after="0" w:line="240" w:lineRule="auto"/>
        <w:jc w:val="both"/>
        <w:rPr>
          <w:rFonts w:ascii="Times New Roman" w:eastAsia="Calibri" w:hAnsi="Times New Roman" w:cs="Times New Roman"/>
          <w:sz w:val="24"/>
          <w:szCs w:val="24"/>
        </w:rPr>
      </w:pPr>
    </w:p>
    <w:p w:rsidR="003822AF" w:rsidRPr="003822AF" w:rsidRDefault="003822AF" w:rsidP="00F11541">
      <w:pPr>
        <w:spacing w:after="0" w:line="240" w:lineRule="auto"/>
        <w:jc w:val="both"/>
        <w:rPr>
          <w:rFonts w:ascii="Times New Roman" w:eastAsia="Calibri" w:hAnsi="Times New Roman" w:cs="Times New Roman"/>
          <w:sz w:val="24"/>
          <w:szCs w:val="24"/>
        </w:rPr>
      </w:pPr>
    </w:p>
    <w:p w:rsidR="003822AF" w:rsidRPr="003822AF" w:rsidRDefault="003822AF" w:rsidP="00F11541">
      <w:pPr>
        <w:spacing w:after="0" w:line="240" w:lineRule="auto"/>
        <w:jc w:val="both"/>
        <w:rPr>
          <w:rFonts w:ascii="Times New Roman" w:eastAsia="Calibri" w:hAnsi="Times New Roman" w:cs="Times New Roman"/>
          <w:b/>
          <w:bCs/>
          <w:sz w:val="24"/>
          <w:szCs w:val="24"/>
        </w:rPr>
      </w:pPr>
      <w:r w:rsidRPr="003822AF">
        <w:rPr>
          <w:rFonts w:ascii="Times New Roman" w:eastAsia="Calibri" w:hAnsi="Times New Roman" w:cs="Times New Roman"/>
          <w:b/>
          <w:bCs/>
          <w:sz w:val="24"/>
          <w:szCs w:val="24"/>
        </w:rPr>
        <w:t>Третий год обучения (17 ч)</w:t>
      </w:r>
    </w:p>
    <w:p w:rsidR="003822AF" w:rsidRPr="003822AF" w:rsidRDefault="003822AF" w:rsidP="00F11541">
      <w:pPr>
        <w:spacing w:after="0" w:line="240" w:lineRule="auto"/>
        <w:jc w:val="both"/>
        <w:rPr>
          <w:rFonts w:ascii="Times New Roman" w:eastAsia="Calibri" w:hAnsi="Times New Roman" w:cs="Times New Roman"/>
          <w:b/>
          <w:bCs/>
          <w:sz w:val="24"/>
          <w:szCs w:val="24"/>
        </w:rPr>
      </w:pPr>
    </w:p>
    <w:p w:rsidR="003822AF" w:rsidRPr="003822AF" w:rsidRDefault="003822AF" w:rsidP="00F11541">
      <w:pPr>
        <w:spacing w:after="0" w:line="240" w:lineRule="auto"/>
        <w:jc w:val="both"/>
        <w:rPr>
          <w:rFonts w:ascii="Times New Roman" w:eastAsia="Calibri" w:hAnsi="Times New Roman" w:cs="Times New Roman"/>
          <w:b/>
          <w:bCs/>
          <w:sz w:val="24"/>
          <w:szCs w:val="24"/>
        </w:rPr>
      </w:pPr>
      <w:r w:rsidRPr="003822AF">
        <w:rPr>
          <w:rFonts w:ascii="Times New Roman" w:eastAsia="Calibri" w:hAnsi="Times New Roman" w:cs="Times New Roman"/>
          <w:b/>
          <w:bCs/>
          <w:sz w:val="24"/>
          <w:szCs w:val="24"/>
        </w:rPr>
        <w:t>Раздел 1. Язык и культура (7 час)</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3822AF">
        <w:rPr>
          <w:rFonts w:ascii="Times New Roman" w:eastAsia="Calibri" w:hAnsi="Times New Roman" w:cs="Times New Roman"/>
          <w:i/>
          <w:iCs/>
          <w:sz w:val="24"/>
          <w:szCs w:val="24"/>
        </w:rPr>
        <w:t>губернатор, диакон, ваучер, агитационный пункт, большевик, колхоз и т.п.</w:t>
      </w:r>
      <w:r w:rsidRPr="003822AF">
        <w:rPr>
          <w:rFonts w:ascii="Times New Roman" w:eastAsia="Calibri" w:hAnsi="Times New Roman" w:cs="Times New Roman"/>
          <w:sz w:val="24"/>
          <w:szCs w:val="24"/>
        </w:rPr>
        <w:t xml:space="preserve">). </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 xml:space="preserve">Лексические заимствования последних десятилетий. </w:t>
      </w:r>
    </w:p>
    <w:p w:rsidR="003822AF" w:rsidRPr="003822AF" w:rsidRDefault="003822AF" w:rsidP="00F11541">
      <w:pPr>
        <w:spacing w:after="0" w:line="240" w:lineRule="auto"/>
        <w:jc w:val="both"/>
        <w:rPr>
          <w:rFonts w:ascii="Times New Roman" w:eastAsia="Calibri" w:hAnsi="Times New Roman" w:cs="Times New Roman"/>
          <w:sz w:val="24"/>
          <w:szCs w:val="24"/>
        </w:rPr>
      </w:pPr>
    </w:p>
    <w:p w:rsidR="003822AF" w:rsidRPr="003822AF" w:rsidRDefault="003822AF" w:rsidP="00F11541">
      <w:pPr>
        <w:spacing w:after="0" w:line="240" w:lineRule="auto"/>
        <w:jc w:val="both"/>
        <w:rPr>
          <w:rFonts w:ascii="Times New Roman" w:eastAsia="Calibri" w:hAnsi="Times New Roman" w:cs="Times New Roman"/>
          <w:b/>
          <w:bCs/>
          <w:sz w:val="24"/>
          <w:szCs w:val="24"/>
        </w:rPr>
      </w:pPr>
      <w:r w:rsidRPr="003822AF">
        <w:rPr>
          <w:rFonts w:ascii="Times New Roman" w:eastAsia="Calibri" w:hAnsi="Times New Roman" w:cs="Times New Roman"/>
          <w:b/>
          <w:bCs/>
          <w:sz w:val="24"/>
          <w:szCs w:val="24"/>
        </w:rPr>
        <w:t>Раздел 2. Культура речи (10 ч)</w:t>
      </w:r>
    </w:p>
    <w:p w:rsidR="003822AF" w:rsidRPr="003822AF" w:rsidRDefault="003822AF" w:rsidP="00F11541">
      <w:pPr>
        <w:spacing w:after="0" w:line="240" w:lineRule="auto"/>
        <w:jc w:val="both"/>
        <w:rPr>
          <w:rFonts w:ascii="Times New Roman" w:eastAsia="Calibri" w:hAnsi="Times New Roman" w:cs="Times New Roman"/>
          <w:b/>
          <w:bCs/>
          <w:sz w:val="24"/>
          <w:szCs w:val="24"/>
        </w:rPr>
      </w:pP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b/>
          <w:bCs/>
          <w:sz w:val="24"/>
          <w:szCs w:val="24"/>
        </w:rPr>
        <w:t>Основные орфоэпические нормы</w:t>
      </w:r>
      <w:r w:rsidRPr="003822AF">
        <w:rPr>
          <w:rFonts w:ascii="Times New Roman" w:eastAsia="Calibri" w:hAnsi="Times New Roman" w:cs="Times New Roman"/>
          <w:sz w:val="24"/>
          <w:szCs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3822AF">
        <w:rPr>
          <w:rFonts w:ascii="Times New Roman" w:eastAsia="Calibri" w:hAnsi="Times New Roman" w:cs="Times New Roman"/>
          <w:i/>
          <w:iCs/>
          <w:sz w:val="24"/>
          <w:szCs w:val="24"/>
        </w:rPr>
        <w:t>н</w:t>
      </w:r>
      <w:r w:rsidRPr="003822AF">
        <w:rPr>
          <w:rFonts w:ascii="Times New Roman" w:eastAsia="Calibri" w:hAnsi="Times New Roman" w:cs="Times New Roman"/>
          <w:b/>
          <w:bCs/>
          <w:i/>
          <w:iCs/>
          <w:sz w:val="24"/>
          <w:szCs w:val="24"/>
        </w:rPr>
        <w:t>а</w:t>
      </w:r>
      <w:r w:rsidRPr="003822AF">
        <w:rPr>
          <w:rFonts w:ascii="Times New Roman" w:eastAsia="Calibri" w:hAnsi="Times New Roman" w:cs="Times New Roman"/>
          <w:i/>
          <w:iCs/>
          <w:sz w:val="24"/>
          <w:szCs w:val="24"/>
        </w:rPr>
        <w:t xml:space="preserve"> дом‚ н</w:t>
      </w:r>
      <w:r w:rsidRPr="003822AF">
        <w:rPr>
          <w:rFonts w:ascii="Times New Roman" w:eastAsia="Calibri" w:hAnsi="Times New Roman" w:cs="Times New Roman"/>
          <w:b/>
          <w:bCs/>
          <w:i/>
          <w:iCs/>
          <w:sz w:val="24"/>
          <w:szCs w:val="24"/>
        </w:rPr>
        <w:t>а</w:t>
      </w:r>
      <w:r w:rsidRPr="003822AF">
        <w:rPr>
          <w:rFonts w:ascii="Times New Roman" w:eastAsia="Calibri" w:hAnsi="Times New Roman" w:cs="Times New Roman"/>
          <w:i/>
          <w:iCs/>
          <w:sz w:val="24"/>
          <w:szCs w:val="24"/>
        </w:rPr>
        <w:t xml:space="preserve"> гору</w:t>
      </w:r>
      <w:r w:rsidRPr="003822AF">
        <w:rPr>
          <w:rFonts w:ascii="Times New Roman" w:eastAsia="Calibri" w:hAnsi="Times New Roman" w:cs="Times New Roman"/>
          <w:sz w:val="24"/>
          <w:szCs w:val="24"/>
        </w:rPr>
        <w:t>)</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b/>
          <w:bCs/>
          <w:sz w:val="24"/>
          <w:szCs w:val="24"/>
        </w:rPr>
        <w:t xml:space="preserve">Основные лексические нормы современного русского литературного языка. </w:t>
      </w:r>
      <w:r w:rsidRPr="003822AF">
        <w:rPr>
          <w:rFonts w:ascii="Times New Roman" w:eastAsia="Calibri" w:hAnsi="Times New Roman" w:cs="Times New Roman"/>
          <w:sz w:val="24"/>
          <w:szCs w:val="24"/>
        </w:rPr>
        <w:t>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b/>
          <w:bCs/>
          <w:sz w:val="24"/>
          <w:szCs w:val="24"/>
        </w:rPr>
        <w:t xml:space="preserve">Основные грамматические нормы современного русского литературного языка. </w:t>
      </w:r>
      <w:r w:rsidRPr="003822AF">
        <w:rPr>
          <w:rFonts w:ascii="Times New Roman" w:eastAsia="Calibri" w:hAnsi="Times New Roman" w:cs="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Нормы употребления причастных и деепричастных оборотов.</w:t>
      </w:r>
    </w:p>
    <w:p w:rsidR="003822AF" w:rsidRPr="003822AF" w:rsidRDefault="003822AF" w:rsidP="00F11541">
      <w:pPr>
        <w:spacing w:after="0" w:line="240" w:lineRule="auto"/>
        <w:jc w:val="both"/>
        <w:rPr>
          <w:rFonts w:ascii="Times New Roman" w:eastAsia="Calibri" w:hAnsi="Times New Roman" w:cs="Times New Roman"/>
          <w:b/>
          <w:bCs/>
          <w:sz w:val="24"/>
          <w:szCs w:val="24"/>
        </w:rPr>
      </w:pPr>
      <w:r w:rsidRPr="003822AF">
        <w:rPr>
          <w:rFonts w:ascii="Times New Roman" w:eastAsia="Calibri" w:hAnsi="Times New Roman" w:cs="Times New Roman"/>
          <w:b/>
          <w:bCs/>
          <w:sz w:val="24"/>
          <w:szCs w:val="24"/>
        </w:rPr>
        <w:t>Речевой этикет.</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 xml:space="preserve">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w:t>
      </w:r>
      <w:r w:rsidRPr="003822AF">
        <w:rPr>
          <w:rFonts w:ascii="Times New Roman" w:eastAsia="Calibri" w:hAnsi="Times New Roman" w:cs="Times New Roman"/>
          <w:sz w:val="24"/>
          <w:szCs w:val="24"/>
        </w:rPr>
        <w:lastRenderedPageBreak/>
        <w:t>(несловесный) этикет общения. Этикет использования изобразительных жестов. Замещающие и сопровождающие жесты.</w:t>
      </w:r>
    </w:p>
    <w:p w:rsidR="003822AF" w:rsidRPr="003822AF" w:rsidRDefault="003822AF" w:rsidP="00F11541">
      <w:pPr>
        <w:spacing w:after="0" w:line="240" w:lineRule="auto"/>
        <w:jc w:val="both"/>
        <w:rPr>
          <w:rFonts w:ascii="Times New Roman" w:eastAsia="Calibri" w:hAnsi="Times New Roman" w:cs="Times New Roman"/>
          <w:sz w:val="24"/>
          <w:szCs w:val="24"/>
        </w:rPr>
      </w:pPr>
    </w:p>
    <w:p w:rsidR="003822AF" w:rsidRPr="003822AF" w:rsidRDefault="003822AF" w:rsidP="00F11541">
      <w:pPr>
        <w:spacing w:after="0" w:line="240" w:lineRule="auto"/>
        <w:jc w:val="both"/>
        <w:rPr>
          <w:rFonts w:ascii="Times New Roman" w:eastAsia="Calibri" w:hAnsi="Times New Roman" w:cs="Times New Roman"/>
          <w:b/>
          <w:bCs/>
          <w:sz w:val="24"/>
          <w:szCs w:val="24"/>
        </w:rPr>
      </w:pPr>
      <w:r w:rsidRPr="003822AF">
        <w:rPr>
          <w:rFonts w:ascii="Times New Roman" w:eastAsia="Calibri" w:hAnsi="Times New Roman" w:cs="Times New Roman"/>
          <w:b/>
          <w:bCs/>
          <w:sz w:val="24"/>
          <w:szCs w:val="24"/>
        </w:rPr>
        <w:t>Четвёртый год обучения (17 ч)</w:t>
      </w:r>
    </w:p>
    <w:p w:rsidR="003822AF" w:rsidRPr="003822AF" w:rsidRDefault="003822AF" w:rsidP="00F11541">
      <w:pPr>
        <w:spacing w:after="0" w:line="240" w:lineRule="auto"/>
        <w:jc w:val="both"/>
        <w:rPr>
          <w:rFonts w:ascii="Times New Roman" w:eastAsia="Calibri" w:hAnsi="Times New Roman" w:cs="Times New Roman"/>
          <w:b/>
          <w:bCs/>
          <w:sz w:val="24"/>
          <w:szCs w:val="24"/>
        </w:rPr>
      </w:pPr>
    </w:p>
    <w:p w:rsidR="003822AF" w:rsidRPr="003822AF" w:rsidRDefault="003822AF" w:rsidP="00F11541">
      <w:pPr>
        <w:spacing w:after="0" w:line="240" w:lineRule="auto"/>
        <w:jc w:val="both"/>
        <w:rPr>
          <w:rFonts w:ascii="Times New Roman" w:eastAsia="Calibri" w:hAnsi="Times New Roman" w:cs="Times New Roman"/>
          <w:b/>
          <w:bCs/>
          <w:sz w:val="24"/>
          <w:szCs w:val="24"/>
        </w:rPr>
      </w:pPr>
      <w:r w:rsidRPr="003822AF">
        <w:rPr>
          <w:rFonts w:ascii="Times New Roman" w:eastAsia="Calibri" w:hAnsi="Times New Roman" w:cs="Times New Roman"/>
          <w:b/>
          <w:bCs/>
          <w:sz w:val="24"/>
          <w:szCs w:val="24"/>
        </w:rPr>
        <w:t>Раздел 1. Язык и культура (5 ч)</w:t>
      </w:r>
    </w:p>
    <w:p w:rsidR="003822AF" w:rsidRPr="003822AF" w:rsidRDefault="003822AF" w:rsidP="00F11541">
      <w:pPr>
        <w:spacing w:after="0" w:line="240" w:lineRule="auto"/>
        <w:jc w:val="both"/>
        <w:rPr>
          <w:rFonts w:ascii="Times New Roman" w:eastAsia="Calibri" w:hAnsi="Times New Roman" w:cs="Times New Roman"/>
          <w:b/>
          <w:bCs/>
          <w:sz w:val="24"/>
          <w:szCs w:val="24"/>
        </w:rPr>
      </w:pP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 xml:space="preserve"> История русского литературного языка. Исконно русская лексика: слова общеиндоевропейского фонда, слова праславянского (общеславянского) языка, древнерусские (восточнославянские)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Иноязычная лексика в разговорной речи, дисплейных текстах, современной публицистике.</w:t>
      </w:r>
    </w:p>
    <w:p w:rsidR="003822AF" w:rsidRPr="003822AF" w:rsidRDefault="003822AF" w:rsidP="00F11541">
      <w:pPr>
        <w:spacing w:after="0" w:line="240" w:lineRule="auto"/>
        <w:jc w:val="both"/>
        <w:rPr>
          <w:rFonts w:ascii="Times New Roman" w:eastAsia="Calibri" w:hAnsi="Times New Roman" w:cs="Times New Roman"/>
          <w:sz w:val="24"/>
          <w:szCs w:val="24"/>
        </w:rPr>
      </w:pPr>
    </w:p>
    <w:p w:rsidR="003822AF" w:rsidRPr="003822AF" w:rsidRDefault="003822AF" w:rsidP="00F11541">
      <w:pPr>
        <w:spacing w:after="0" w:line="240" w:lineRule="auto"/>
        <w:jc w:val="both"/>
        <w:rPr>
          <w:rFonts w:ascii="Times New Roman" w:eastAsia="Calibri" w:hAnsi="Times New Roman" w:cs="Times New Roman"/>
          <w:b/>
          <w:bCs/>
          <w:sz w:val="24"/>
          <w:szCs w:val="24"/>
        </w:rPr>
      </w:pPr>
      <w:r w:rsidRPr="003822AF">
        <w:rPr>
          <w:rFonts w:ascii="Times New Roman" w:eastAsia="Calibri" w:hAnsi="Times New Roman" w:cs="Times New Roman"/>
          <w:b/>
          <w:bCs/>
          <w:sz w:val="24"/>
          <w:szCs w:val="24"/>
        </w:rPr>
        <w:t>Раздел 2. Культура речи (12 ч)</w:t>
      </w:r>
    </w:p>
    <w:p w:rsidR="003822AF" w:rsidRPr="003822AF" w:rsidRDefault="003822AF" w:rsidP="00F11541">
      <w:pPr>
        <w:spacing w:after="0" w:line="240" w:lineRule="auto"/>
        <w:jc w:val="both"/>
        <w:rPr>
          <w:rFonts w:ascii="Times New Roman" w:eastAsia="Calibri" w:hAnsi="Times New Roman" w:cs="Times New Roman"/>
          <w:b/>
          <w:bCs/>
          <w:sz w:val="24"/>
          <w:szCs w:val="24"/>
        </w:rPr>
      </w:pP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b/>
          <w:bCs/>
          <w:sz w:val="24"/>
          <w:szCs w:val="24"/>
        </w:rPr>
        <w:t>Основные орфоэпические нормы</w:t>
      </w:r>
      <w:r w:rsidRPr="003822AF">
        <w:rPr>
          <w:rFonts w:ascii="Times New Roman" w:eastAsia="Calibri" w:hAnsi="Times New Roman" w:cs="Times New Roman"/>
          <w:sz w:val="24"/>
          <w:szCs w:val="24"/>
        </w:rPr>
        <w:t xml:space="preserve"> </w:t>
      </w:r>
      <w:r w:rsidRPr="003822AF">
        <w:rPr>
          <w:rFonts w:ascii="Times New Roman" w:eastAsia="Calibri" w:hAnsi="Times New Roman" w:cs="Times New Roman"/>
          <w:b/>
          <w:bCs/>
          <w:sz w:val="24"/>
          <w:szCs w:val="24"/>
        </w:rPr>
        <w:t>современного русского литературного языка</w:t>
      </w:r>
      <w:r w:rsidRPr="003822AF">
        <w:rPr>
          <w:rFonts w:ascii="Times New Roman" w:eastAsia="Calibri" w:hAnsi="Times New Roman" w:cs="Times New Roman"/>
          <w:sz w:val="24"/>
          <w:szCs w:val="24"/>
        </w:rPr>
        <w:t xml:space="preserve">.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3822AF">
        <w:rPr>
          <w:rFonts w:ascii="Times New Roman" w:eastAsia="Calibri" w:hAnsi="Times New Roman" w:cs="Times New Roman"/>
          <w:i/>
          <w:iCs/>
          <w:sz w:val="24"/>
          <w:szCs w:val="24"/>
        </w:rPr>
        <w:t>ж</w:t>
      </w:r>
      <w:r w:rsidRPr="003822AF">
        <w:rPr>
          <w:rFonts w:ascii="Times New Roman" w:eastAsia="Calibri" w:hAnsi="Times New Roman" w:cs="Times New Roman"/>
          <w:sz w:val="24"/>
          <w:szCs w:val="24"/>
        </w:rPr>
        <w:t xml:space="preserve"> и </w:t>
      </w:r>
      <w:r w:rsidRPr="003822AF">
        <w:rPr>
          <w:rFonts w:ascii="Times New Roman" w:eastAsia="Calibri" w:hAnsi="Times New Roman" w:cs="Times New Roman"/>
          <w:i/>
          <w:iCs/>
          <w:sz w:val="24"/>
          <w:szCs w:val="24"/>
        </w:rPr>
        <w:t>ш</w:t>
      </w:r>
      <w:r w:rsidRPr="003822AF">
        <w:rPr>
          <w:rFonts w:ascii="Times New Roman" w:eastAsia="Calibri" w:hAnsi="Times New Roman" w:cs="Times New Roman"/>
          <w:sz w:val="24"/>
          <w:szCs w:val="24"/>
        </w:rPr>
        <w:t xml:space="preserve">; произношение сочетания </w:t>
      </w:r>
      <w:r w:rsidRPr="003822AF">
        <w:rPr>
          <w:rFonts w:ascii="Times New Roman" w:eastAsia="Calibri" w:hAnsi="Times New Roman" w:cs="Times New Roman"/>
          <w:i/>
          <w:iCs/>
          <w:sz w:val="24"/>
          <w:szCs w:val="24"/>
        </w:rPr>
        <w:t>чн</w:t>
      </w:r>
      <w:r w:rsidRPr="003822AF">
        <w:rPr>
          <w:rFonts w:ascii="Times New Roman" w:eastAsia="Calibri" w:hAnsi="Times New Roman" w:cs="Times New Roman"/>
          <w:sz w:val="24"/>
          <w:szCs w:val="24"/>
        </w:rPr>
        <w:t xml:space="preserve"> и </w:t>
      </w:r>
      <w:r w:rsidRPr="003822AF">
        <w:rPr>
          <w:rFonts w:ascii="Times New Roman" w:eastAsia="Calibri" w:hAnsi="Times New Roman" w:cs="Times New Roman"/>
          <w:i/>
          <w:iCs/>
          <w:sz w:val="24"/>
          <w:szCs w:val="24"/>
        </w:rPr>
        <w:t>чт</w:t>
      </w:r>
      <w:r w:rsidRPr="003822AF">
        <w:rPr>
          <w:rFonts w:ascii="Times New Roman" w:eastAsia="Calibri" w:hAnsi="Times New Roman" w:cs="Times New Roman"/>
          <w:sz w:val="24"/>
          <w:szCs w:val="24"/>
        </w:rPr>
        <w:t xml:space="preserve">; произношение женских отчеств на </w:t>
      </w:r>
      <w:r w:rsidRPr="003822AF">
        <w:rPr>
          <w:rFonts w:ascii="Times New Roman" w:eastAsia="Calibri" w:hAnsi="Times New Roman" w:cs="Times New Roman"/>
          <w:i/>
          <w:iCs/>
          <w:sz w:val="24"/>
          <w:szCs w:val="24"/>
        </w:rPr>
        <w:t>-ична</w:t>
      </w:r>
      <w:r w:rsidRPr="003822AF">
        <w:rPr>
          <w:rFonts w:ascii="Times New Roman" w:eastAsia="Calibri" w:hAnsi="Times New Roman" w:cs="Times New Roman"/>
          <w:sz w:val="24"/>
          <w:szCs w:val="24"/>
        </w:rPr>
        <w:t xml:space="preserve">, </w:t>
      </w:r>
      <w:r w:rsidRPr="003822AF">
        <w:rPr>
          <w:rFonts w:ascii="Times New Roman" w:eastAsia="Calibri" w:hAnsi="Times New Roman" w:cs="Times New Roman"/>
          <w:i/>
          <w:iCs/>
          <w:sz w:val="24"/>
          <w:szCs w:val="24"/>
        </w:rPr>
        <w:t>-инична</w:t>
      </w:r>
      <w:r w:rsidRPr="003822AF">
        <w:rPr>
          <w:rFonts w:ascii="Times New Roman" w:eastAsia="Calibri" w:hAnsi="Times New Roman" w:cs="Times New Roman"/>
          <w:sz w:val="24"/>
          <w:szCs w:val="24"/>
        </w:rPr>
        <w:t xml:space="preserve">; произношение твёрдого [н] перед мягкими [ф'] и [в']; произношение мягкого [н] перед </w:t>
      </w:r>
      <w:r w:rsidRPr="003822AF">
        <w:rPr>
          <w:rFonts w:ascii="Times New Roman" w:eastAsia="Calibri" w:hAnsi="Times New Roman" w:cs="Times New Roman"/>
          <w:i/>
          <w:iCs/>
          <w:sz w:val="24"/>
          <w:szCs w:val="24"/>
        </w:rPr>
        <w:t>ч</w:t>
      </w:r>
      <w:r w:rsidRPr="003822AF">
        <w:rPr>
          <w:rFonts w:ascii="Times New Roman" w:eastAsia="Calibri" w:hAnsi="Times New Roman" w:cs="Times New Roman"/>
          <w:sz w:val="24"/>
          <w:szCs w:val="24"/>
        </w:rPr>
        <w:t xml:space="preserve"> и </w:t>
      </w:r>
      <w:r w:rsidRPr="003822AF">
        <w:rPr>
          <w:rFonts w:ascii="Times New Roman" w:eastAsia="Calibri" w:hAnsi="Times New Roman" w:cs="Times New Roman"/>
          <w:i/>
          <w:iCs/>
          <w:sz w:val="24"/>
          <w:szCs w:val="24"/>
        </w:rPr>
        <w:t>щ</w:t>
      </w:r>
      <w:r w:rsidRPr="003822AF">
        <w:rPr>
          <w:rFonts w:ascii="Times New Roman" w:eastAsia="Calibri" w:hAnsi="Times New Roman" w:cs="Times New Roman"/>
          <w:sz w:val="24"/>
          <w:szCs w:val="24"/>
        </w:rPr>
        <w:t xml:space="preserve">. </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Типичные акцентологические ошибки в современной речи.</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b/>
          <w:bCs/>
          <w:sz w:val="24"/>
          <w:szCs w:val="24"/>
        </w:rPr>
        <w:t xml:space="preserve">Основные лексические нормы современного русского литературного языка. </w:t>
      </w:r>
      <w:r w:rsidRPr="003822AF">
        <w:rPr>
          <w:rFonts w:ascii="Times New Roman" w:eastAsia="Calibri" w:hAnsi="Times New Roman" w:cs="Times New Roman"/>
          <w:sz w:val="24"/>
          <w:szCs w:val="24"/>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b/>
          <w:bCs/>
          <w:sz w:val="24"/>
          <w:szCs w:val="24"/>
        </w:rPr>
        <w:t xml:space="preserve">Основные грамматические нормы современного русского литературного языка. </w:t>
      </w:r>
      <w:r w:rsidRPr="003822AF">
        <w:rPr>
          <w:rFonts w:ascii="Times New Roman" w:eastAsia="Calibri" w:hAnsi="Times New Roman" w:cs="Times New Roman"/>
          <w:sz w:val="24"/>
          <w:szCs w:val="24"/>
        </w:rPr>
        <w:t xml:space="preserve"> Управление: управление предлогов </w:t>
      </w:r>
      <w:r w:rsidRPr="003822AF">
        <w:rPr>
          <w:rFonts w:ascii="Times New Roman" w:eastAsia="Calibri" w:hAnsi="Times New Roman" w:cs="Times New Roman"/>
          <w:i/>
          <w:iCs/>
          <w:sz w:val="24"/>
          <w:szCs w:val="24"/>
        </w:rPr>
        <w:t>благодаря, согласно, вопреки</w:t>
      </w:r>
      <w:r w:rsidRPr="003822AF">
        <w:rPr>
          <w:rFonts w:ascii="Times New Roman" w:eastAsia="Calibri" w:hAnsi="Times New Roman" w:cs="Times New Roman"/>
          <w:sz w:val="24"/>
          <w:szCs w:val="24"/>
        </w:rPr>
        <w:t xml:space="preserve">; предлога </w:t>
      </w:r>
      <w:r w:rsidRPr="003822AF">
        <w:rPr>
          <w:rFonts w:ascii="Times New Roman" w:eastAsia="Calibri" w:hAnsi="Times New Roman" w:cs="Times New Roman"/>
          <w:i/>
          <w:iCs/>
          <w:sz w:val="24"/>
          <w:szCs w:val="24"/>
        </w:rPr>
        <w:t>по</w:t>
      </w:r>
      <w:r w:rsidRPr="003822AF">
        <w:rPr>
          <w:rFonts w:ascii="Times New Roman" w:eastAsia="Calibri" w:hAnsi="Times New Roman" w:cs="Times New Roman"/>
          <w:sz w:val="24"/>
          <w:szCs w:val="24"/>
        </w:rPr>
        <w:t xml:space="preserve"> с количественными числительными в словосочетаниях с распределительным значением (</w:t>
      </w:r>
      <w:r w:rsidRPr="003822AF">
        <w:rPr>
          <w:rFonts w:ascii="Times New Roman" w:eastAsia="Calibri" w:hAnsi="Times New Roman" w:cs="Times New Roman"/>
          <w:i/>
          <w:iCs/>
          <w:sz w:val="24"/>
          <w:szCs w:val="24"/>
        </w:rPr>
        <w:t>по пять груш – по пяти груш</w:t>
      </w:r>
      <w:r w:rsidRPr="003822AF">
        <w:rPr>
          <w:rFonts w:ascii="Times New Roman" w:eastAsia="Calibri" w:hAnsi="Times New Roman" w:cs="Times New Roman"/>
          <w:sz w:val="24"/>
          <w:szCs w:val="24"/>
        </w:rPr>
        <w:t>). Правильное построение словосочетаний по типу управления (</w:t>
      </w:r>
      <w:r w:rsidRPr="003822AF">
        <w:rPr>
          <w:rFonts w:ascii="Times New Roman" w:eastAsia="Calibri" w:hAnsi="Times New Roman" w:cs="Times New Roman"/>
          <w:i/>
          <w:iCs/>
          <w:sz w:val="24"/>
          <w:szCs w:val="24"/>
        </w:rPr>
        <w:t>отзыв о книге – рецензия на книгу, обидеться на слово – обижен словами</w:t>
      </w:r>
      <w:r w:rsidRPr="003822AF">
        <w:rPr>
          <w:rFonts w:ascii="Times New Roman" w:eastAsia="Calibri" w:hAnsi="Times New Roman" w:cs="Times New Roman"/>
          <w:sz w:val="24"/>
          <w:szCs w:val="24"/>
        </w:rPr>
        <w:t xml:space="preserve">). Правильное употребление предлогов </w:t>
      </w:r>
      <w:r w:rsidRPr="003822AF">
        <w:rPr>
          <w:rFonts w:ascii="Times New Roman" w:eastAsia="Calibri" w:hAnsi="Times New Roman" w:cs="Times New Roman"/>
          <w:i/>
          <w:iCs/>
          <w:sz w:val="24"/>
          <w:szCs w:val="24"/>
        </w:rPr>
        <w:t xml:space="preserve">о‚ по‚ из‚ с </w:t>
      </w:r>
      <w:r w:rsidRPr="003822AF">
        <w:rPr>
          <w:rFonts w:ascii="Times New Roman" w:eastAsia="Calibri" w:hAnsi="Times New Roman" w:cs="Times New Roman"/>
          <w:sz w:val="24"/>
          <w:szCs w:val="24"/>
        </w:rPr>
        <w:t>в составе словосочетания (</w:t>
      </w:r>
      <w:r w:rsidRPr="003822AF">
        <w:rPr>
          <w:rFonts w:ascii="Times New Roman" w:eastAsia="Calibri" w:hAnsi="Times New Roman" w:cs="Times New Roman"/>
          <w:i/>
          <w:iCs/>
          <w:sz w:val="24"/>
          <w:szCs w:val="24"/>
        </w:rPr>
        <w:t xml:space="preserve">приехать из Москвы – приехать с Урала). </w:t>
      </w:r>
      <w:r w:rsidRPr="003822AF">
        <w:rPr>
          <w:rFonts w:ascii="Times New Roman" w:eastAsia="Calibri" w:hAnsi="Times New Roman" w:cs="Times New Roman"/>
          <w:sz w:val="24"/>
          <w:szCs w:val="24"/>
        </w:rPr>
        <w:t>Нагромождение одних и тех же падежных форм, в частности родительного и творительного падежа.</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3822AF">
        <w:rPr>
          <w:rFonts w:ascii="Times New Roman" w:eastAsia="Calibri" w:hAnsi="Times New Roman" w:cs="Times New Roman"/>
          <w:i/>
          <w:iCs/>
          <w:sz w:val="24"/>
          <w:szCs w:val="24"/>
        </w:rPr>
        <w:t>врач пришел – врач пришла</w:t>
      </w:r>
      <w:r w:rsidRPr="003822AF">
        <w:rPr>
          <w:rFonts w:ascii="Times New Roman" w:eastAsia="Calibri" w:hAnsi="Times New Roman" w:cs="Times New Roman"/>
          <w:sz w:val="24"/>
          <w:szCs w:val="24"/>
        </w:rPr>
        <w:t xml:space="preserve">); согласование сказуемого с подлежащим, выраженным сочетанием числительного </w:t>
      </w:r>
      <w:r w:rsidRPr="003822AF">
        <w:rPr>
          <w:rFonts w:ascii="Times New Roman" w:eastAsia="Calibri" w:hAnsi="Times New Roman" w:cs="Times New Roman"/>
          <w:i/>
          <w:iCs/>
          <w:sz w:val="24"/>
          <w:szCs w:val="24"/>
        </w:rPr>
        <w:t>несколько</w:t>
      </w:r>
      <w:r w:rsidRPr="003822AF">
        <w:rPr>
          <w:rFonts w:ascii="Times New Roman" w:eastAsia="Calibri" w:hAnsi="Times New Roman" w:cs="Times New Roman"/>
          <w:sz w:val="24"/>
          <w:szCs w:val="24"/>
        </w:rPr>
        <w:t xml:space="preserve"> и существительным; согласование определения в количественно-именных сочетаниях с числительными </w:t>
      </w:r>
      <w:r w:rsidRPr="003822AF">
        <w:rPr>
          <w:rFonts w:ascii="Times New Roman" w:eastAsia="Calibri" w:hAnsi="Times New Roman" w:cs="Times New Roman"/>
          <w:i/>
          <w:iCs/>
          <w:sz w:val="24"/>
          <w:szCs w:val="24"/>
        </w:rPr>
        <w:t>два, три, четыре</w:t>
      </w:r>
      <w:r w:rsidRPr="003822AF">
        <w:rPr>
          <w:rFonts w:ascii="Times New Roman" w:eastAsia="Calibri" w:hAnsi="Times New Roman" w:cs="Times New Roman"/>
          <w:sz w:val="24"/>
          <w:szCs w:val="24"/>
        </w:rPr>
        <w:t xml:space="preserve"> (два новых стола, две молодых женщины и две молодые женщины). </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 xml:space="preserve">Варианты грамматической нормы: согласование сказуемого с подлежащим, выраженным сочетанием слов </w:t>
      </w:r>
      <w:r w:rsidRPr="003822AF">
        <w:rPr>
          <w:rFonts w:ascii="Times New Roman" w:eastAsia="Calibri" w:hAnsi="Times New Roman" w:cs="Times New Roman"/>
          <w:i/>
          <w:iCs/>
          <w:sz w:val="24"/>
          <w:szCs w:val="24"/>
        </w:rPr>
        <w:t>много, мало, немного, немало, сколько, столько, большинство, меньшинство</w:t>
      </w:r>
      <w:r w:rsidRPr="003822AF">
        <w:rPr>
          <w:rFonts w:ascii="Times New Roman" w:eastAsia="Calibri" w:hAnsi="Times New Roman" w:cs="Times New Roman"/>
          <w:sz w:val="24"/>
          <w:szCs w:val="24"/>
        </w:rPr>
        <w:t>. Отражение вариантов грамматической нормы в современных грамматических словарях и справочниках.</w:t>
      </w:r>
    </w:p>
    <w:p w:rsidR="003822AF" w:rsidRPr="003822AF" w:rsidRDefault="003822AF" w:rsidP="00F11541">
      <w:pPr>
        <w:spacing w:after="0" w:line="240" w:lineRule="auto"/>
        <w:jc w:val="both"/>
        <w:rPr>
          <w:rFonts w:ascii="Times New Roman" w:eastAsia="Calibri" w:hAnsi="Times New Roman" w:cs="Times New Roman"/>
          <w:b/>
          <w:bCs/>
          <w:sz w:val="24"/>
          <w:szCs w:val="24"/>
        </w:rPr>
      </w:pPr>
      <w:r w:rsidRPr="003822AF">
        <w:rPr>
          <w:rFonts w:ascii="Times New Roman" w:eastAsia="Calibri" w:hAnsi="Times New Roman" w:cs="Times New Roman"/>
          <w:b/>
          <w:bCs/>
          <w:sz w:val="24"/>
          <w:szCs w:val="24"/>
        </w:rPr>
        <w:t>Речевой этикет</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 xml:space="preserve">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 Активные процессы в речевом </w:t>
      </w:r>
      <w:r w:rsidRPr="003822AF">
        <w:rPr>
          <w:rFonts w:ascii="Times New Roman" w:eastAsia="Calibri" w:hAnsi="Times New Roman" w:cs="Times New Roman"/>
          <w:sz w:val="24"/>
          <w:szCs w:val="24"/>
        </w:rPr>
        <w:lastRenderedPageBreak/>
        <w:t>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3822AF" w:rsidRPr="003822AF" w:rsidRDefault="003822AF" w:rsidP="00F11541">
      <w:pPr>
        <w:spacing w:after="0" w:line="240" w:lineRule="auto"/>
        <w:jc w:val="both"/>
        <w:rPr>
          <w:rFonts w:ascii="Times New Roman" w:eastAsia="Calibri" w:hAnsi="Times New Roman" w:cs="Times New Roman"/>
          <w:b/>
          <w:bCs/>
          <w:sz w:val="24"/>
          <w:szCs w:val="24"/>
        </w:rPr>
      </w:pPr>
    </w:p>
    <w:p w:rsidR="003822AF" w:rsidRPr="003822AF" w:rsidRDefault="003822AF" w:rsidP="00F11541">
      <w:pPr>
        <w:spacing w:after="0" w:line="240" w:lineRule="auto"/>
        <w:jc w:val="both"/>
        <w:rPr>
          <w:rFonts w:ascii="Times New Roman" w:eastAsia="Calibri" w:hAnsi="Times New Roman" w:cs="Times New Roman"/>
          <w:b/>
          <w:bCs/>
          <w:sz w:val="24"/>
          <w:szCs w:val="24"/>
        </w:rPr>
      </w:pPr>
      <w:r w:rsidRPr="003822AF">
        <w:rPr>
          <w:rFonts w:ascii="Times New Roman" w:eastAsia="Calibri" w:hAnsi="Times New Roman" w:cs="Times New Roman"/>
          <w:b/>
          <w:bCs/>
          <w:sz w:val="24"/>
          <w:szCs w:val="24"/>
        </w:rPr>
        <w:t>Пятый год обучения (17 ч)</w:t>
      </w:r>
    </w:p>
    <w:p w:rsidR="003822AF" w:rsidRPr="003822AF" w:rsidRDefault="003822AF" w:rsidP="00F11541">
      <w:pPr>
        <w:spacing w:after="0" w:line="240" w:lineRule="auto"/>
        <w:jc w:val="both"/>
        <w:rPr>
          <w:rFonts w:ascii="Times New Roman" w:eastAsia="Calibri" w:hAnsi="Times New Roman" w:cs="Times New Roman"/>
          <w:b/>
          <w:bCs/>
          <w:sz w:val="24"/>
          <w:szCs w:val="24"/>
        </w:rPr>
      </w:pPr>
    </w:p>
    <w:p w:rsidR="003822AF" w:rsidRPr="003822AF" w:rsidRDefault="003822AF" w:rsidP="00F11541">
      <w:pPr>
        <w:spacing w:after="0" w:line="240" w:lineRule="auto"/>
        <w:jc w:val="both"/>
        <w:rPr>
          <w:rFonts w:ascii="Times New Roman" w:eastAsia="Calibri" w:hAnsi="Times New Roman" w:cs="Times New Roman"/>
          <w:b/>
          <w:bCs/>
          <w:sz w:val="24"/>
          <w:szCs w:val="24"/>
        </w:rPr>
      </w:pPr>
      <w:r w:rsidRPr="003822AF">
        <w:rPr>
          <w:rFonts w:ascii="Times New Roman" w:eastAsia="Calibri" w:hAnsi="Times New Roman" w:cs="Times New Roman"/>
          <w:b/>
          <w:bCs/>
          <w:sz w:val="24"/>
          <w:szCs w:val="24"/>
        </w:rPr>
        <w:t>Раздел 1. Язык и культура (6 ч)</w:t>
      </w:r>
    </w:p>
    <w:p w:rsidR="003822AF" w:rsidRPr="003822AF" w:rsidRDefault="003822AF" w:rsidP="00F11541">
      <w:pPr>
        <w:spacing w:after="0" w:line="240" w:lineRule="auto"/>
        <w:jc w:val="both"/>
        <w:rPr>
          <w:rFonts w:ascii="Times New Roman" w:eastAsia="Calibri" w:hAnsi="Times New Roman" w:cs="Times New Roman"/>
          <w:b/>
          <w:bCs/>
          <w:sz w:val="24"/>
          <w:szCs w:val="24"/>
        </w:rPr>
      </w:pP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из произведений художественной литературы, кинофильмов, песен, рекламных текстов и т.п.</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 Употребление иноязычных слов как проблема культуры речи. Экология языка.</w:t>
      </w:r>
    </w:p>
    <w:p w:rsidR="003822AF" w:rsidRPr="003822AF" w:rsidRDefault="003822AF" w:rsidP="00F11541">
      <w:pPr>
        <w:spacing w:after="0" w:line="240" w:lineRule="auto"/>
        <w:jc w:val="both"/>
        <w:rPr>
          <w:rFonts w:ascii="Times New Roman" w:eastAsia="Calibri" w:hAnsi="Times New Roman" w:cs="Times New Roman"/>
          <w:b/>
          <w:bCs/>
          <w:sz w:val="24"/>
          <w:szCs w:val="24"/>
        </w:rPr>
      </w:pPr>
    </w:p>
    <w:p w:rsidR="003822AF" w:rsidRPr="003822AF" w:rsidRDefault="003822AF" w:rsidP="00F11541">
      <w:pPr>
        <w:spacing w:after="0" w:line="240" w:lineRule="auto"/>
        <w:jc w:val="both"/>
        <w:rPr>
          <w:rFonts w:ascii="Times New Roman" w:eastAsia="Calibri" w:hAnsi="Times New Roman" w:cs="Times New Roman"/>
          <w:b/>
          <w:bCs/>
          <w:sz w:val="24"/>
          <w:szCs w:val="24"/>
        </w:rPr>
      </w:pPr>
      <w:r w:rsidRPr="003822AF">
        <w:rPr>
          <w:rFonts w:ascii="Times New Roman" w:eastAsia="Calibri" w:hAnsi="Times New Roman" w:cs="Times New Roman"/>
          <w:b/>
          <w:bCs/>
          <w:sz w:val="24"/>
          <w:szCs w:val="24"/>
        </w:rPr>
        <w:t>Раздел 2. Культура речи (11 ч)</w:t>
      </w:r>
    </w:p>
    <w:p w:rsidR="003822AF" w:rsidRPr="003822AF" w:rsidRDefault="003822AF" w:rsidP="00F11541">
      <w:pPr>
        <w:spacing w:after="0" w:line="240" w:lineRule="auto"/>
        <w:jc w:val="both"/>
        <w:rPr>
          <w:rFonts w:ascii="Times New Roman" w:eastAsia="Calibri" w:hAnsi="Times New Roman" w:cs="Times New Roman"/>
          <w:b/>
          <w:bCs/>
          <w:sz w:val="24"/>
          <w:szCs w:val="24"/>
        </w:rPr>
      </w:pP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b/>
          <w:bCs/>
          <w:sz w:val="24"/>
          <w:szCs w:val="24"/>
        </w:rPr>
        <w:t>Основные орфоэпические нормы</w:t>
      </w:r>
      <w:r w:rsidRPr="003822AF">
        <w:rPr>
          <w:rFonts w:ascii="Times New Roman" w:eastAsia="Calibri" w:hAnsi="Times New Roman" w:cs="Times New Roman"/>
          <w:sz w:val="24"/>
          <w:szCs w:val="24"/>
        </w:rPr>
        <w:t xml:space="preserve">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 Типичные акцентологические ошибки в современной речи. Нарушение орфоэпической нормы как художественный приём.</w:t>
      </w:r>
    </w:p>
    <w:p w:rsidR="003822AF" w:rsidRPr="003822AF" w:rsidRDefault="003822AF" w:rsidP="00F11541">
      <w:pPr>
        <w:spacing w:after="0" w:line="240" w:lineRule="auto"/>
        <w:jc w:val="both"/>
        <w:rPr>
          <w:rFonts w:ascii="Times New Roman" w:eastAsia="Calibri" w:hAnsi="Times New Roman" w:cs="Times New Roman"/>
          <w:sz w:val="24"/>
          <w:szCs w:val="24"/>
        </w:rPr>
      </w:pP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b/>
          <w:bCs/>
          <w:sz w:val="24"/>
          <w:szCs w:val="24"/>
        </w:rPr>
        <w:t xml:space="preserve">Основные лексические нормы современного русского литературного языка. </w:t>
      </w:r>
      <w:r w:rsidRPr="003822AF">
        <w:rPr>
          <w:rFonts w:ascii="Times New Roman" w:eastAsia="Calibri" w:hAnsi="Times New Roman" w:cs="Times New Roman"/>
          <w:sz w:val="24"/>
          <w:szCs w:val="24"/>
        </w:rPr>
        <w:t>Лексическая сочетаемость слова и точность речи.  Свободная и несвободная лексическая сочетаемость. Типичные ошибки‚ связанные с нарушением лексической сочетаемости.</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 xml:space="preserve">Речевая избыточность и точность речи. Тавтология. Плеоназм. Типичные ошибки‚ связанные с речевой избыточностью. </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Современные толковые словари. Отражение  вариантов лексической нормы в современных словарях. Словарные пометы.</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b/>
          <w:bCs/>
          <w:sz w:val="24"/>
          <w:szCs w:val="24"/>
        </w:rPr>
        <w:t xml:space="preserve">Основные грамматические нормы современного русского литературного языка </w:t>
      </w:r>
      <w:r w:rsidRPr="003822AF">
        <w:rPr>
          <w:rFonts w:ascii="Times New Roman" w:eastAsia="Calibri" w:hAnsi="Times New Roman" w:cs="Times New Roman"/>
          <w:sz w:val="24"/>
          <w:szCs w:val="24"/>
        </w:rPr>
        <w:t>(обобщение).</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b/>
          <w:bCs/>
          <w:sz w:val="24"/>
          <w:szCs w:val="24"/>
        </w:rPr>
        <w:t xml:space="preserve"> </w:t>
      </w:r>
      <w:r w:rsidRPr="003822AF">
        <w:rPr>
          <w:rFonts w:ascii="Times New Roman" w:eastAsia="Calibri" w:hAnsi="Times New Roman" w:cs="Times New Roman"/>
          <w:sz w:val="24"/>
          <w:szCs w:val="24"/>
        </w:rPr>
        <w:t>Нормы образование имен существительных, прилагательных, глаголов, числительных, местоимений. Нормы согласования и управления в русском языке.</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Типичные ошибки в построении сложных предложений: постановка рядом двух однозначных союзов (</w:t>
      </w:r>
      <w:r w:rsidRPr="003822AF">
        <w:rPr>
          <w:rFonts w:ascii="Times New Roman" w:eastAsia="Calibri" w:hAnsi="Times New Roman" w:cs="Times New Roman"/>
          <w:i/>
          <w:iCs/>
          <w:sz w:val="24"/>
          <w:szCs w:val="24"/>
        </w:rPr>
        <w:t>но и однако, что и будто, что и как будто</w:t>
      </w:r>
      <w:r w:rsidRPr="003822AF">
        <w:rPr>
          <w:rFonts w:ascii="Times New Roman" w:eastAsia="Calibri" w:hAnsi="Times New Roman" w:cs="Times New Roman"/>
          <w:sz w:val="24"/>
          <w:szCs w:val="24"/>
        </w:rPr>
        <w:t xml:space="preserve">)‚ повторение частицы бы в предложениях с союзами </w:t>
      </w:r>
      <w:r w:rsidRPr="003822AF">
        <w:rPr>
          <w:rFonts w:ascii="Times New Roman" w:eastAsia="Calibri" w:hAnsi="Times New Roman" w:cs="Times New Roman"/>
          <w:i/>
          <w:iCs/>
          <w:sz w:val="24"/>
          <w:szCs w:val="24"/>
        </w:rPr>
        <w:t>чтобы</w:t>
      </w:r>
      <w:r w:rsidRPr="003822AF">
        <w:rPr>
          <w:rFonts w:ascii="Times New Roman" w:eastAsia="Calibri" w:hAnsi="Times New Roman" w:cs="Times New Roman"/>
          <w:sz w:val="24"/>
          <w:szCs w:val="24"/>
        </w:rPr>
        <w:t xml:space="preserve"> и </w:t>
      </w:r>
      <w:r w:rsidRPr="003822AF">
        <w:rPr>
          <w:rFonts w:ascii="Times New Roman" w:eastAsia="Calibri" w:hAnsi="Times New Roman" w:cs="Times New Roman"/>
          <w:i/>
          <w:iCs/>
          <w:sz w:val="24"/>
          <w:szCs w:val="24"/>
        </w:rPr>
        <w:t>если бы</w:t>
      </w:r>
      <w:r w:rsidRPr="003822AF">
        <w:rPr>
          <w:rFonts w:ascii="Times New Roman" w:eastAsia="Calibri" w:hAnsi="Times New Roman" w:cs="Times New Roman"/>
          <w:sz w:val="24"/>
          <w:szCs w:val="24"/>
        </w:rPr>
        <w:t xml:space="preserve">‚ введение в сложное предложение лишних указательных местоимений. Типичные ошибки в построении предложений с косвенной речью и пути их устранения. </w:t>
      </w:r>
    </w:p>
    <w:p w:rsidR="003822AF" w:rsidRPr="003822AF"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Отражение вариантов грамматической нормы в современных грамматических словарях и справочниках. Словарные пометы.</w:t>
      </w:r>
    </w:p>
    <w:p w:rsidR="003822AF" w:rsidRPr="003822AF" w:rsidRDefault="003822AF" w:rsidP="00F11541">
      <w:pPr>
        <w:spacing w:after="0" w:line="240" w:lineRule="auto"/>
        <w:jc w:val="both"/>
        <w:rPr>
          <w:rFonts w:ascii="Times New Roman" w:eastAsia="Calibri" w:hAnsi="Times New Roman" w:cs="Times New Roman"/>
          <w:b/>
          <w:bCs/>
          <w:sz w:val="24"/>
          <w:szCs w:val="24"/>
        </w:rPr>
      </w:pPr>
      <w:r w:rsidRPr="003822AF">
        <w:rPr>
          <w:rFonts w:ascii="Times New Roman" w:eastAsia="Calibri" w:hAnsi="Times New Roman" w:cs="Times New Roman"/>
          <w:b/>
          <w:bCs/>
          <w:sz w:val="24"/>
          <w:szCs w:val="24"/>
        </w:rPr>
        <w:t>Речевой этикет</w:t>
      </w:r>
    </w:p>
    <w:p w:rsidR="003822AF" w:rsidRPr="00957646" w:rsidRDefault="003822AF" w:rsidP="00F11541">
      <w:pPr>
        <w:spacing w:after="0" w:line="240" w:lineRule="auto"/>
        <w:jc w:val="both"/>
        <w:rPr>
          <w:rFonts w:ascii="Times New Roman" w:eastAsia="Calibri" w:hAnsi="Times New Roman" w:cs="Times New Roman"/>
          <w:sz w:val="24"/>
          <w:szCs w:val="24"/>
        </w:rPr>
      </w:pPr>
      <w:r w:rsidRPr="003822AF">
        <w:rPr>
          <w:rFonts w:ascii="Times New Roman" w:eastAsia="Calibri" w:hAnsi="Times New Roman" w:cs="Times New Roman"/>
          <w:sz w:val="24"/>
          <w:szCs w:val="24"/>
        </w:rPr>
        <w:t>Этика и этикет в электронной среде общения. Понятие неэтикета.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010367" w:rsidRPr="00010367" w:rsidRDefault="000C25BA" w:rsidP="006F2F6C">
      <w:pPr>
        <w:pStyle w:val="4"/>
        <w:numPr>
          <w:ilvl w:val="3"/>
          <w:numId w:val="28"/>
        </w:numPr>
        <w:suppressAutoHyphens/>
        <w:ind w:left="0" w:firstLine="0"/>
        <w:rPr>
          <w:sz w:val="24"/>
          <w:szCs w:val="24"/>
          <w:lang w:val="ru-RU"/>
        </w:rPr>
      </w:pPr>
      <w:r w:rsidRPr="003822AF">
        <w:rPr>
          <w:sz w:val="24"/>
          <w:szCs w:val="24"/>
          <w:lang w:val="ru-RU"/>
        </w:rPr>
        <w:t>Родная л</w:t>
      </w:r>
      <w:r w:rsidRPr="003822AF">
        <w:rPr>
          <w:sz w:val="24"/>
          <w:szCs w:val="24"/>
        </w:rPr>
        <w:t>итература</w:t>
      </w:r>
    </w:p>
    <w:p w:rsidR="00010367" w:rsidRPr="00010367" w:rsidRDefault="00010367" w:rsidP="006F2F6C">
      <w:pPr>
        <w:pStyle w:val="aa"/>
        <w:numPr>
          <w:ilvl w:val="0"/>
          <w:numId w:val="28"/>
        </w:numPr>
        <w:spacing w:after="0" w:line="240" w:lineRule="auto"/>
        <w:ind w:left="0" w:firstLine="0"/>
        <w:jc w:val="both"/>
        <w:rPr>
          <w:rFonts w:ascii="Times New Roman" w:hAnsi="Times New Roman" w:cs="Times New Roman"/>
          <w:b/>
          <w:bCs/>
          <w:sz w:val="24"/>
          <w:szCs w:val="24"/>
        </w:rPr>
      </w:pPr>
      <w:r w:rsidRPr="00010367">
        <w:rPr>
          <w:rFonts w:ascii="Times New Roman" w:hAnsi="Times New Roman" w:cs="Times New Roman"/>
          <w:b/>
          <w:bCs/>
          <w:sz w:val="24"/>
          <w:szCs w:val="24"/>
        </w:rPr>
        <w:t>5 класс (17 часов)</w:t>
      </w:r>
    </w:p>
    <w:p w:rsidR="00010367" w:rsidRPr="00010367" w:rsidRDefault="00010367" w:rsidP="006F2F6C">
      <w:pPr>
        <w:pStyle w:val="aa"/>
        <w:numPr>
          <w:ilvl w:val="0"/>
          <w:numId w:val="28"/>
        </w:numPr>
        <w:spacing w:after="0" w:line="240" w:lineRule="auto"/>
        <w:ind w:left="0" w:firstLine="0"/>
        <w:jc w:val="both"/>
        <w:rPr>
          <w:rFonts w:ascii="Times New Roman" w:hAnsi="Times New Roman" w:cs="Times New Roman"/>
          <w:sz w:val="24"/>
          <w:szCs w:val="24"/>
        </w:rPr>
      </w:pPr>
      <w:r w:rsidRPr="00010367">
        <w:rPr>
          <w:rFonts w:ascii="Times New Roman" w:hAnsi="Times New Roman" w:cs="Times New Roman"/>
          <w:b/>
          <w:bCs/>
          <w:sz w:val="24"/>
          <w:szCs w:val="24"/>
        </w:rPr>
        <w:t>Устное народное творчество Орловского края (1 час).</w:t>
      </w:r>
      <w:r w:rsidRPr="00010367">
        <w:rPr>
          <w:rFonts w:ascii="Times New Roman" w:hAnsi="Times New Roman" w:cs="Times New Roman"/>
          <w:sz w:val="24"/>
          <w:szCs w:val="24"/>
        </w:rPr>
        <w:t xml:space="preserve"> Коллективное и индивидуальное в фольклоре. Сказители Орловской земли и собиратели фольклора.</w:t>
      </w:r>
    </w:p>
    <w:p w:rsidR="00010367" w:rsidRPr="00010367" w:rsidRDefault="00010367" w:rsidP="006F2F6C">
      <w:pPr>
        <w:pStyle w:val="aa"/>
        <w:numPr>
          <w:ilvl w:val="0"/>
          <w:numId w:val="28"/>
        </w:numPr>
        <w:spacing w:after="0" w:line="240" w:lineRule="auto"/>
        <w:ind w:left="0" w:firstLine="0"/>
        <w:jc w:val="both"/>
        <w:rPr>
          <w:rFonts w:ascii="Times New Roman" w:hAnsi="Times New Roman" w:cs="Times New Roman"/>
          <w:sz w:val="24"/>
          <w:szCs w:val="24"/>
        </w:rPr>
      </w:pPr>
      <w:r w:rsidRPr="00010367">
        <w:rPr>
          <w:rFonts w:ascii="Times New Roman" w:hAnsi="Times New Roman" w:cs="Times New Roman"/>
          <w:b/>
          <w:bCs/>
          <w:sz w:val="24"/>
          <w:szCs w:val="24"/>
        </w:rPr>
        <w:lastRenderedPageBreak/>
        <w:t>Малые жанры фольклора (4 часа)</w:t>
      </w:r>
      <w:r w:rsidRPr="00010367">
        <w:rPr>
          <w:rFonts w:ascii="Times New Roman" w:hAnsi="Times New Roman" w:cs="Times New Roman"/>
          <w:sz w:val="24"/>
          <w:szCs w:val="24"/>
        </w:rPr>
        <w:t>. Детский фольклор. Колыбельные песни. Выражение материнской любви и заботы. Приговорки, скороговорки, потешки, заклички. Своеобразие поэтических формул. Пословицы и поговорки. Выражение в них народной мудрости. Краткость и простота, меткость и выразительность. Многообразие тем. Прямой и переносный смысл пословиц и поговорок. Загадки. Точность наблюдения над явлениями жизни. Образность и яркая выразительность. Основные художественные приемы, лежащие в основе загадок.</w:t>
      </w:r>
    </w:p>
    <w:p w:rsidR="00010367" w:rsidRPr="00010367" w:rsidRDefault="00010367" w:rsidP="006F2F6C">
      <w:pPr>
        <w:pStyle w:val="aa"/>
        <w:numPr>
          <w:ilvl w:val="0"/>
          <w:numId w:val="28"/>
        </w:numPr>
        <w:spacing w:after="0" w:line="240" w:lineRule="auto"/>
        <w:ind w:left="0" w:firstLine="0"/>
        <w:jc w:val="both"/>
        <w:rPr>
          <w:rFonts w:ascii="Times New Roman" w:hAnsi="Times New Roman" w:cs="Times New Roman"/>
          <w:sz w:val="24"/>
          <w:szCs w:val="24"/>
        </w:rPr>
      </w:pPr>
      <w:r w:rsidRPr="00010367">
        <w:rPr>
          <w:rFonts w:ascii="Times New Roman" w:hAnsi="Times New Roman" w:cs="Times New Roman"/>
          <w:b/>
          <w:bCs/>
          <w:sz w:val="24"/>
          <w:szCs w:val="24"/>
        </w:rPr>
        <w:t xml:space="preserve">Обрядовая поэзия (4 часа). </w:t>
      </w:r>
      <w:r w:rsidRPr="00010367">
        <w:rPr>
          <w:rFonts w:ascii="Times New Roman" w:hAnsi="Times New Roman" w:cs="Times New Roman"/>
          <w:sz w:val="24"/>
          <w:szCs w:val="24"/>
        </w:rPr>
        <w:t>Календарно-обрядовая поэзия. Зимний цикл. Весеннее-летний цикл календарно-обрядовой поэзии. Семейно-обрядовая поэзия. Поэзия свадебного обряда. Причитания, заговоры</w:t>
      </w:r>
    </w:p>
    <w:p w:rsidR="00010367" w:rsidRPr="00010367" w:rsidRDefault="00010367" w:rsidP="006F2F6C">
      <w:pPr>
        <w:pStyle w:val="aa"/>
        <w:numPr>
          <w:ilvl w:val="0"/>
          <w:numId w:val="28"/>
        </w:numPr>
        <w:spacing w:after="0" w:line="240" w:lineRule="auto"/>
        <w:ind w:left="0" w:firstLine="0"/>
        <w:jc w:val="both"/>
        <w:rPr>
          <w:rFonts w:ascii="Times New Roman" w:hAnsi="Times New Roman" w:cs="Times New Roman"/>
          <w:sz w:val="24"/>
          <w:szCs w:val="24"/>
        </w:rPr>
      </w:pPr>
      <w:r w:rsidRPr="00010367">
        <w:rPr>
          <w:rFonts w:ascii="Times New Roman" w:hAnsi="Times New Roman" w:cs="Times New Roman"/>
          <w:b/>
          <w:bCs/>
          <w:sz w:val="24"/>
          <w:szCs w:val="24"/>
        </w:rPr>
        <w:t xml:space="preserve">Сказки (4 часа). </w:t>
      </w:r>
      <w:r w:rsidRPr="00010367">
        <w:rPr>
          <w:rFonts w:ascii="Times New Roman" w:hAnsi="Times New Roman" w:cs="Times New Roman"/>
          <w:sz w:val="24"/>
          <w:szCs w:val="24"/>
        </w:rPr>
        <w:t>Сказка – одна из самых древних форм устного народного творчества, отражающая быт, воззрения народа, черты национального характера. Сказки Орловского края: «Небылица», «Как царь вором был», «Меч-самосеч, кисет-самотряс и волшебная рубаха», «Жадная старуха», «Дрозд Ерофеич, Сорока-Белобока и Лиса-Патрикеевна» и др.</w:t>
      </w:r>
    </w:p>
    <w:p w:rsidR="00010367" w:rsidRPr="00010367" w:rsidRDefault="00010367" w:rsidP="006F2F6C">
      <w:pPr>
        <w:pStyle w:val="aa"/>
        <w:numPr>
          <w:ilvl w:val="0"/>
          <w:numId w:val="28"/>
        </w:numPr>
        <w:spacing w:after="0" w:line="240" w:lineRule="auto"/>
        <w:ind w:left="0" w:firstLine="0"/>
        <w:jc w:val="both"/>
        <w:rPr>
          <w:rFonts w:ascii="Times New Roman" w:hAnsi="Times New Roman" w:cs="Times New Roman"/>
          <w:sz w:val="24"/>
          <w:szCs w:val="24"/>
        </w:rPr>
      </w:pPr>
      <w:r w:rsidRPr="00010367">
        <w:rPr>
          <w:rFonts w:ascii="Times New Roman" w:hAnsi="Times New Roman" w:cs="Times New Roman"/>
          <w:b/>
          <w:bCs/>
          <w:sz w:val="24"/>
          <w:szCs w:val="24"/>
        </w:rPr>
        <w:t xml:space="preserve">Русская народная песня (3 часа). </w:t>
      </w:r>
      <w:r w:rsidRPr="00010367">
        <w:rPr>
          <w:rFonts w:ascii="Times New Roman" w:hAnsi="Times New Roman" w:cs="Times New Roman"/>
          <w:sz w:val="24"/>
          <w:szCs w:val="24"/>
        </w:rPr>
        <w:t>Мир русской народной песни. Песня как выражение души народа. Разнообразие тематики: лирические, исторические, хороводные, игровые, шуточные, плясовые. Поэтические особенности песен.</w:t>
      </w:r>
    </w:p>
    <w:p w:rsidR="00010367" w:rsidRPr="00010367" w:rsidRDefault="00010367" w:rsidP="006F2F6C">
      <w:pPr>
        <w:pStyle w:val="aa"/>
        <w:numPr>
          <w:ilvl w:val="0"/>
          <w:numId w:val="28"/>
        </w:numPr>
        <w:spacing w:after="0" w:line="240" w:lineRule="auto"/>
        <w:ind w:left="0" w:firstLine="0"/>
        <w:jc w:val="both"/>
        <w:rPr>
          <w:rFonts w:ascii="Times New Roman" w:hAnsi="Times New Roman" w:cs="Times New Roman"/>
          <w:sz w:val="24"/>
          <w:szCs w:val="24"/>
        </w:rPr>
      </w:pPr>
      <w:r w:rsidRPr="00010367">
        <w:rPr>
          <w:rFonts w:ascii="Times New Roman" w:hAnsi="Times New Roman" w:cs="Times New Roman"/>
          <w:b/>
          <w:bCs/>
          <w:sz w:val="24"/>
          <w:szCs w:val="24"/>
        </w:rPr>
        <w:t>Частушка</w:t>
      </w:r>
      <w:r w:rsidRPr="00010367">
        <w:rPr>
          <w:rFonts w:ascii="Times New Roman" w:hAnsi="Times New Roman" w:cs="Times New Roman"/>
          <w:sz w:val="24"/>
          <w:szCs w:val="24"/>
        </w:rPr>
        <w:t xml:space="preserve">  </w:t>
      </w:r>
      <w:r w:rsidRPr="00010367">
        <w:rPr>
          <w:rFonts w:ascii="Times New Roman" w:hAnsi="Times New Roman" w:cs="Times New Roman"/>
          <w:b/>
          <w:bCs/>
          <w:sz w:val="24"/>
          <w:szCs w:val="24"/>
        </w:rPr>
        <w:t>(1 час)</w:t>
      </w:r>
      <w:r w:rsidRPr="00010367">
        <w:rPr>
          <w:rFonts w:ascii="Times New Roman" w:hAnsi="Times New Roman" w:cs="Times New Roman"/>
          <w:sz w:val="24"/>
          <w:szCs w:val="24"/>
        </w:rPr>
        <w:t xml:space="preserve"> – малый песенный жанр, отражающий различные стороны народной жизни. Поэтика частушек.</w:t>
      </w:r>
    </w:p>
    <w:p w:rsidR="00010367" w:rsidRPr="00010367" w:rsidRDefault="00010367" w:rsidP="006F2F6C">
      <w:pPr>
        <w:pStyle w:val="12"/>
        <w:keepNext/>
        <w:keepLines/>
        <w:numPr>
          <w:ilvl w:val="0"/>
          <w:numId w:val="28"/>
        </w:numPr>
        <w:shd w:val="clear" w:color="auto" w:fill="auto"/>
        <w:tabs>
          <w:tab w:val="left" w:pos="3166"/>
        </w:tabs>
        <w:spacing w:line="240" w:lineRule="auto"/>
        <w:ind w:left="0" w:firstLine="0"/>
        <w:rPr>
          <w:sz w:val="24"/>
          <w:szCs w:val="24"/>
        </w:rPr>
      </w:pPr>
      <w:r w:rsidRPr="00010367">
        <w:rPr>
          <w:rStyle w:val="11"/>
          <w:b/>
          <w:bCs/>
          <w:color w:val="000000"/>
          <w:sz w:val="24"/>
          <w:szCs w:val="24"/>
        </w:rPr>
        <w:t xml:space="preserve">6 класс </w:t>
      </w:r>
      <w:r w:rsidRPr="00010367">
        <w:rPr>
          <w:sz w:val="24"/>
          <w:szCs w:val="24"/>
        </w:rPr>
        <w:t>(17 часов)</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b/>
          <w:bCs/>
          <w:color w:val="000000"/>
          <w:sz w:val="24"/>
          <w:szCs w:val="24"/>
        </w:rPr>
        <w:t>Были и легенды об Орловском крае (2 часа).</w:t>
      </w:r>
      <w:r w:rsidRPr="00010367">
        <w:rPr>
          <w:rStyle w:val="20"/>
          <w:color w:val="000000"/>
          <w:sz w:val="24"/>
          <w:szCs w:val="24"/>
        </w:rPr>
        <w:t xml:space="preserve"> Поэты и писатели нашего края. Легенды о поселении наших предков.</w:t>
      </w:r>
    </w:p>
    <w:p w:rsidR="00010367" w:rsidRPr="00010367" w:rsidRDefault="00010367" w:rsidP="006F2F6C">
      <w:pPr>
        <w:pStyle w:val="22"/>
        <w:numPr>
          <w:ilvl w:val="0"/>
          <w:numId w:val="28"/>
        </w:numPr>
        <w:shd w:val="clear" w:color="auto" w:fill="auto"/>
        <w:spacing w:after="0" w:line="240" w:lineRule="auto"/>
        <w:ind w:left="0" w:firstLine="0"/>
        <w:jc w:val="both"/>
        <w:rPr>
          <w:rStyle w:val="20"/>
          <w:color w:val="000000"/>
          <w:sz w:val="24"/>
          <w:szCs w:val="24"/>
        </w:rPr>
      </w:pPr>
      <w:r w:rsidRPr="00010367">
        <w:rPr>
          <w:rStyle w:val="20"/>
          <w:color w:val="000000"/>
          <w:sz w:val="24"/>
          <w:szCs w:val="24"/>
        </w:rPr>
        <w:t>Александров И. «Легенда о Кукше». Блынский Д. «Легенда об Орле». Катанов В. «Песня об Орле», «Заря в окне».</w:t>
      </w:r>
    </w:p>
    <w:p w:rsidR="00010367" w:rsidRPr="00010367" w:rsidRDefault="00010367" w:rsidP="006F2F6C">
      <w:pPr>
        <w:pStyle w:val="53"/>
        <w:numPr>
          <w:ilvl w:val="0"/>
          <w:numId w:val="28"/>
        </w:numPr>
        <w:shd w:val="clear" w:color="auto" w:fill="auto"/>
        <w:spacing w:before="0" w:after="0" w:line="240" w:lineRule="auto"/>
        <w:ind w:left="0" w:firstLine="0"/>
        <w:jc w:val="both"/>
        <w:rPr>
          <w:rFonts w:ascii="Times New Roman" w:hAnsi="Times New Roman" w:cs="Times New Roman"/>
          <w:sz w:val="24"/>
          <w:szCs w:val="24"/>
        </w:rPr>
      </w:pPr>
      <w:r w:rsidRPr="00010367">
        <w:rPr>
          <w:rStyle w:val="52"/>
          <w:rFonts w:ascii="Times New Roman" w:hAnsi="Times New Roman" w:cs="Times New Roman"/>
          <w:sz w:val="24"/>
          <w:szCs w:val="24"/>
        </w:rPr>
        <w:t>Картины русской осени в произведениях поэтов и писателей-орловцев (2 часа).</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color w:val="000000"/>
          <w:sz w:val="24"/>
          <w:szCs w:val="24"/>
        </w:rPr>
        <w:t>Фет А.А. «Горячий ключ», «Псовая охота», «Задрожали листья, облетая...» и другие стихотворения.</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color w:val="000000"/>
          <w:sz w:val="24"/>
          <w:szCs w:val="24"/>
        </w:rPr>
        <w:t>Тютчев Ф.И. «Осенний вечер», «Успокоение», «Овеян вещею дремотой...» и другие стихотворения.</w:t>
      </w:r>
    </w:p>
    <w:p w:rsidR="00010367" w:rsidRPr="00010367" w:rsidRDefault="00010367" w:rsidP="006F2F6C">
      <w:pPr>
        <w:pStyle w:val="22"/>
        <w:numPr>
          <w:ilvl w:val="0"/>
          <w:numId w:val="28"/>
        </w:numPr>
        <w:shd w:val="clear" w:color="auto" w:fill="auto"/>
        <w:spacing w:after="0" w:line="240" w:lineRule="auto"/>
        <w:ind w:left="0" w:firstLine="0"/>
        <w:jc w:val="both"/>
        <w:rPr>
          <w:rStyle w:val="20"/>
          <w:color w:val="000000"/>
          <w:sz w:val="24"/>
          <w:szCs w:val="24"/>
        </w:rPr>
      </w:pPr>
      <w:r w:rsidRPr="00010367">
        <w:rPr>
          <w:rStyle w:val="20"/>
          <w:color w:val="000000"/>
          <w:sz w:val="24"/>
          <w:szCs w:val="24"/>
        </w:rPr>
        <w:t>Бунин И.А. «Листопад». «Костер». «Вечер» к другие стихотворения; «Антоновские яблоки» (фрагменты). Апухтин А.Н. «Осенние листья» и другие стихотворения.</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color w:val="000000"/>
          <w:sz w:val="24"/>
          <w:szCs w:val="24"/>
        </w:rPr>
        <w:t xml:space="preserve">Духовная близость поэтов и писателей к природе и родине. Изобразительно-выразительные средства создания картин природы. </w:t>
      </w:r>
    </w:p>
    <w:p w:rsidR="00010367" w:rsidRPr="00010367" w:rsidRDefault="00010367" w:rsidP="006F2F6C">
      <w:pPr>
        <w:pStyle w:val="53"/>
        <w:numPr>
          <w:ilvl w:val="0"/>
          <w:numId w:val="28"/>
        </w:numPr>
        <w:shd w:val="clear" w:color="auto" w:fill="auto"/>
        <w:spacing w:before="0" w:after="0" w:line="240" w:lineRule="auto"/>
        <w:ind w:left="0" w:firstLine="0"/>
        <w:jc w:val="both"/>
        <w:rPr>
          <w:rFonts w:ascii="Times New Roman" w:hAnsi="Times New Roman" w:cs="Times New Roman"/>
          <w:b w:val="0"/>
          <w:bCs w:val="0"/>
          <w:sz w:val="24"/>
          <w:szCs w:val="24"/>
        </w:rPr>
      </w:pPr>
      <w:r w:rsidRPr="00010367">
        <w:rPr>
          <w:rStyle w:val="54"/>
          <w:rFonts w:ascii="Times New Roman" w:hAnsi="Times New Roman" w:cs="Times New Roman"/>
          <w:color w:val="000000"/>
          <w:sz w:val="24"/>
          <w:szCs w:val="24"/>
        </w:rPr>
        <w:t xml:space="preserve">Андреев Л.Н. «Ангелочек» (2 часа). Тема детства и образ ребенка в рассказе. </w:t>
      </w:r>
      <w:r w:rsidRPr="00010367">
        <w:rPr>
          <w:rStyle w:val="20"/>
          <w:rFonts w:eastAsiaTheme="minorHAnsi"/>
          <w:b w:val="0"/>
          <w:bCs w:val="0"/>
          <w:color w:val="000000"/>
          <w:sz w:val="24"/>
          <w:szCs w:val="24"/>
        </w:rPr>
        <w:t>Детские впечатления писателя. Экскурсия по андреевским местам города Орла. Знакомство с экспозицией Дома-музея Л.Н. Андреева.</w:t>
      </w:r>
    </w:p>
    <w:p w:rsidR="00010367" w:rsidRPr="00010367" w:rsidRDefault="00010367" w:rsidP="006F2F6C">
      <w:pPr>
        <w:pStyle w:val="53"/>
        <w:numPr>
          <w:ilvl w:val="0"/>
          <w:numId w:val="28"/>
        </w:numPr>
        <w:shd w:val="clear" w:color="auto" w:fill="auto"/>
        <w:spacing w:before="0" w:after="0" w:line="240" w:lineRule="auto"/>
        <w:ind w:left="0" w:firstLine="0"/>
        <w:jc w:val="both"/>
        <w:rPr>
          <w:rFonts w:ascii="Times New Roman" w:hAnsi="Times New Roman" w:cs="Times New Roman"/>
          <w:sz w:val="24"/>
          <w:szCs w:val="24"/>
        </w:rPr>
      </w:pPr>
      <w:r w:rsidRPr="00010367">
        <w:rPr>
          <w:rStyle w:val="52"/>
          <w:rFonts w:ascii="Times New Roman" w:hAnsi="Times New Roman" w:cs="Times New Roman"/>
          <w:sz w:val="24"/>
          <w:szCs w:val="24"/>
        </w:rPr>
        <w:t>Русская зима в лирике орловских поэтов (2 часа)</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color w:val="000000"/>
          <w:sz w:val="24"/>
          <w:szCs w:val="24"/>
        </w:rPr>
        <w:t>Фет А.А. «Скрип шагов вдоль улиц белых...». «Печальная береза...». «Чудная картина» и другие стихотворения.</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color w:val="000000"/>
          <w:sz w:val="24"/>
          <w:szCs w:val="24"/>
        </w:rPr>
        <w:t>Тютчев Ф.И «Чародейкою-зимою, «Декабрьское утро» и другие стихотворения.</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color w:val="000000"/>
          <w:sz w:val="24"/>
          <w:szCs w:val="24"/>
        </w:rPr>
        <w:t xml:space="preserve">Бунин И.А. «Крещенская ночь». «На окне серебряном от инея...». «Иней» и другие стихотворения. Выражение глубокой любви поэтов к природе и малой родине. Поэтические средства художественной выразительности. </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b/>
          <w:bCs/>
          <w:color w:val="000000"/>
          <w:sz w:val="24"/>
          <w:szCs w:val="24"/>
        </w:rPr>
        <w:t>Лесков Н.С. «Зверь» (3 часа).</w:t>
      </w:r>
      <w:r w:rsidRPr="00010367">
        <w:rPr>
          <w:rStyle w:val="20"/>
          <w:color w:val="000000"/>
          <w:sz w:val="24"/>
          <w:szCs w:val="24"/>
        </w:rPr>
        <w:t xml:space="preserve"> Жанр рождественского рассказа. Духовное перерождение героя. Лесковские места города Орла (экскурсия). Орел глазами писателя.</w:t>
      </w:r>
    </w:p>
    <w:p w:rsidR="00010367" w:rsidRPr="00010367" w:rsidRDefault="00010367" w:rsidP="006F2F6C">
      <w:pPr>
        <w:pStyle w:val="53"/>
        <w:numPr>
          <w:ilvl w:val="0"/>
          <w:numId w:val="28"/>
        </w:numPr>
        <w:shd w:val="clear" w:color="auto" w:fill="auto"/>
        <w:spacing w:before="0" w:after="0" w:line="240" w:lineRule="auto"/>
        <w:ind w:left="0" w:firstLine="0"/>
        <w:jc w:val="both"/>
        <w:rPr>
          <w:rFonts w:ascii="Times New Roman" w:hAnsi="Times New Roman" w:cs="Times New Roman"/>
          <w:sz w:val="24"/>
          <w:szCs w:val="24"/>
        </w:rPr>
      </w:pPr>
      <w:r w:rsidRPr="00010367">
        <w:rPr>
          <w:rStyle w:val="52"/>
          <w:rFonts w:ascii="Times New Roman" w:hAnsi="Times New Roman" w:cs="Times New Roman"/>
          <w:sz w:val="24"/>
          <w:szCs w:val="24"/>
        </w:rPr>
        <w:t>Картины весенней природы в лирике орловских поэтов (2 часа).</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color w:val="000000"/>
          <w:sz w:val="24"/>
          <w:szCs w:val="24"/>
        </w:rPr>
        <w:t>Фет А.А. «Весенний дождь». «Еще весны душистой нега...». «Первый ландыш» и другие стихотворения.</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color w:val="000000"/>
          <w:sz w:val="24"/>
          <w:szCs w:val="24"/>
        </w:rPr>
        <w:t>Тютчев Ф.И. «Первый лист». «Весенние воды». «Еще земли печален вид....» и другие стихотворения.</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color w:val="000000"/>
          <w:sz w:val="24"/>
          <w:szCs w:val="24"/>
        </w:rPr>
        <w:t>Бунин И.А. «Весеннее». «Опять с зарею...... «Северная береза» и другие стихотворения. Мир природы в изображении поэтов. Художественное мастерство в создании картин природы.</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b/>
          <w:bCs/>
          <w:color w:val="000000"/>
          <w:sz w:val="24"/>
          <w:szCs w:val="24"/>
        </w:rPr>
        <w:t>Бунин И.А. «Танька» (2 часа).</w:t>
      </w:r>
      <w:r w:rsidRPr="00010367">
        <w:rPr>
          <w:rStyle w:val="20"/>
          <w:color w:val="000000"/>
          <w:sz w:val="24"/>
          <w:szCs w:val="24"/>
        </w:rPr>
        <w:t xml:space="preserve">  Судьба детей в рассказах Бунина. Гуманизм писателя.</w:t>
      </w:r>
      <w:r w:rsidRPr="00010367">
        <w:rPr>
          <w:rStyle w:val="213"/>
          <w:color w:val="000000"/>
          <w:sz w:val="24"/>
          <w:szCs w:val="24"/>
        </w:rPr>
        <w:t xml:space="preserve"> </w:t>
      </w:r>
      <w:r w:rsidRPr="00010367">
        <w:rPr>
          <w:sz w:val="24"/>
          <w:szCs w:val="24"/>
        </w:rPr>
        <w:t>И.А. Бунин и Орловский край</w:t>
      </w:r>
    </w:p>
    <w:p w:rsidR="00010367" w:rsidRPr="00010367" w:rsidRDefault="00010367" w:rsidP="006F2F6C">
      <w:pPr>
        <w:pStyle w:val="53"/>
        <w:numPr>
          <w:ilvl w:val="0"/>
          <w:numId w:val="28"/>
        </w:numPr>
        <w:shd w:val="clear" w:color="auto" w:fill="auto"/>
        <w:spacing w:before="0" w:after="0" w:line="240" w:lineRule="auto"/>
        <w:ind w:left="0" w:firstLine="0"/>
        <w:jc w:val="both"/>
        <w:rPr>
          <w:rFonts w:ascii="Times New Roman" w:hAnsi="Times New Roman" w:cs="Times New Roman"/>
          <w:sz w:val="24"/>
          <w:szCs w:val="24"/>
        </w:rPr>
      </w:pPr>
      <w:r w:rsidRPr="00010367">
        <w:rPr>
          <w:rStyle w:val="52"/>
          <w:rFonts w:ascii="Times New Roman" w:hAnsi="Times New Roman" w:cs="Times New Roman"/>
          <w:sz w:val="24"/>
          <w:szCs w:val="24"/>
        </w:rPr>
        <w:t>Картины русского лета в изображении орловских поэтов (2 часа)</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color w:val="000000"/>
          <w:sz w:val="24"/>
          <w:szCs w:val="24"/>
        </w:rPr>
        <w:lastRenderedPageBreak/>
        <w:t>Фет А.А. «Бабочка». «Зреет рожь над жаркой нивой». «Облаком волнистым...» и другие стихотворения.</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color w:val="000000"/>
          <w:sz w:val="24"/>
          <w:szCs w:val="24"/>
        </w:rPr>
        <w:t>Тютчев Ф.И. «В небе тают облака...... «Молчит сомнительно восток...». «Как весел грохот летних бурь...» и другие стихотворения.</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color w:val="000000"/>
          <w:sz w:val="24"/>
          <w:szCs w:val="24"/>
        </w:rPr>
        <w:t>Бунин И.А. «И цветы, и шмели...». «Перед закатом набежали....» и другие стихотворения. Острое чувство красоты природы и близости человека к ней. Художественные средства их выражения.</w:t>
      </w:r>
    </w:p>
    <w:p w:rsidR="00010367" w:rsidRPr="00010367" w:rsidRDefault="00010367" w:rsidP="006F2F6C">
      <w:pPr>
        <w:pStyle w:val="12"/>
        <w:keepNext/>
        <w:keepLines/>
        <w:numPr>
          <w:ilvl w:val="0"/>
          <w:numId w:val="28"/>
        </w:numPr>
        <w:shd w:val="clear" w:color="auto" w:fill="auto"/>
        <w:tabs>
          <w:tab w:val="left" w:pos="3142"/>
        </w:tabs>
        <w:spacing w:line="240" w:lineRule="auto"/>
        <w:ind w:left="0" w:firstLine="0"/>
        <w:rPr>
          <w:sz w:val="24"/>
          <w:szCs w:val="24"/>
        </w:rPr>
      </w:pPr>
      <w:r w:rsidRPr="00010367">
        <w:rPr>
          <w:rStyle w:val="11"/>
          <w:b/>
          <w:bCs/>
          <w:color w:val="000000"/>
          <w:sz w:val="24"/>
          <w:szCs w:val="24"/>
        </w:rPr>
        <w:t xml:space="preserve">7 класс </w:t>
      </w:r>
      <w:r w:rsidRPr="00010367">
        <w:rPr>
          <w:sz w:val="24"/>
          <w:szCs w:val="24"/>
        </w:rPr>
        <w:t>(17 часов)</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b/>
          <w:bCs/>
          <w:color w:val="000000"/>
          <w:sz w:val="24"/>
          <w:szCs w:val="24"/>
        </w:rPr>
        <w:t>Орлонский край — литературное гнездо России (1 час).</w:t>
      </w:r>
      <w:r w:rsidRPr="00010367">
        <w:rPr>
          <w:rStyle w:val="20"/>
          <w:color w:val="000000"/>
          <w:sz w:val="24"/>
          <w:szCs w:val="24"/>
        </w:rPr>
        <w:t xml:space="preserve"> Поэты и писатели — уроженцы города Орла. Связь творческих биографий русских писателей и поэтов с Орловщиной.</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13"/>
          <w:color w:val="000000"/>
          <w:sz w:val="24"/>
          <w:szCs w:val="24"/>
        </w:rPr>
        <w:t xml:space="preserve">Устное народное творчество (2 часа). </w:t>
      </w:r>
      <w:r w:rsidRPr="00010367">
        <w:rPr>
          <w:rStyle w:val="20"/>
          <w:color w:val="000000"/>
          <w:sz w:val="24"/>
          <w:szCs w:val="24"/>
        </w:rPr>
        <w:t>Орловцы - собиратели народного творчества. «Калика перехожий» П.И. Якушкин. П.В.Киреевский и его «Собрание народных песен». Экскурсия в Дом-музей Т.Н. Гра</w:t>
      </w:r>
      <w:r w:rsidRPr="00010367">
        <w:rPr>
          <w:rStyle w:val="22pt"/>
          <w:sz w:val="24"/>
          <w:szCs w:val="24"/>
        </w:rPr>
        <w:t>новского.</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13"/>
          <w:color w:val="000000"/>
          <w:sz w:val="24"/>
          <w:szCs w:val="24"/>
        </w:rPr>
        <w:t xml:space="preserve">Лесков Н.С. </w:t>
      </w:r>
      <w:r w:rsidRPr="00010367">
        <w:rPr>
          <w:rStyle w:val="20"/>
          <w:b/>
          <w:bCs/>
          <w:color w:val="000000"/>
          <w:sz w:val="24"/>
          <w:szCs w:val="24"/>
        </w:rPr>
        <w:t>(2</w:t>
      </w:r>
      <w:r w:rsidRPr="00010367">
        <w:rPr>
          <w:rStyle w:val="20"/>
          <w:color w:val="000000"/>
          <w:sz w:val="24"/>
          <w:szCs w:val="24"/>
        </w:rPr>
        <w:t xml:space="preserve"> </w:t>
      </w:r>
      <w:r w:rsidRPr="00010367">
        <w:rPr>
          <w:rStyle w:val="213"/>
          <w:color w:val="000000"/>
          <w:sz w:val="24"/>
          <w:szCs w:val="24"/>
        </w:rPr>
        <w:t xml:space="preserve">часа). </w:t>
      </w:r>
      <w:r w:rsidRPr="00010367">
        <w:rPr>
          <w:rStyle w:val="20"/>
          <w:color w:val="000000"/>
          <w:sz w:val="24"/>
          <w:szCs w:val="24"/>
        </w:rPr>
        <w:t>«Неразменный рубль». «Тупейный художник». «Пугало». «Несмертельный Голован». «Грабеж» (по выбору).</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color w:val="000000"/>
          <w:sz w:val="24"/>
          <w:szCs w:val="24"/>
        </w:rPr>
        <w:t>Н.С. Лесков и Орловский край. Экскурсия в Дом-музей Н.С. Лескова. Мастерство Н.С. Лескова-рассказчика: знание народного слова в рассказе «Неразменный рубль». Проблема добра и зла в повести. Н.С. Лесков как бытописатель в повести «Тупейный художник». Изображение орловской действительности в повести. Утверждение духовной красоты и талантливости русского человека. Знакомство с театром графа Каменского.</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color w:val="000000"/>
          <w:sz w:val="24"/>
          <w:szCs w:val="24"/>
        </w:rPr>
        <w:t>Тема орловских нравов и купеческого быта в повести «Грабеж». Художественное своеобразие повести. Нравственные проблемы, поднимаемые автором в повести «Пугало». Праведный человек в повести. Образ праведника в повести «Несмертельный Голован».</w:t>
      </w:r>
    </w:p>
    <w:p w:rsidR="00010367" w:rsidRPr="00010367" w:rsidRDefault="00010367" w:rsidP="006F2F6C">
      <w:pPr>
        <w:pStyle w:val="22"/>
        <w:numPr>
          <w:ilvl w:val="0"/>
          <w:numId w:val="28"/>
        </w:numPr>
        <w:shd w:val="clear" w:color="auto" w:fill="auto"/>
        <w:spacing w:after="0" w:line="240" w:lineRule="auto"/>
        <w:ind w:left="0" w:firstLine="0"/>
        <w:jc w:val="both"/>
        <w:rPr>
          <w:rStyle w:val="20"/>
          <w:color w:val="000000"/>
          <w:sz w:val="24"/>
          <w:szCs w:val="24"/>
        </w:rPr>
      </w:pPr>
      <w:r w:rsidRPr="00010367">
        <w:rPr>
          <w:rStyle w:val="213"/>
          <w:color w:val="000000"/>
          <w:sz w:val="24"/>
          <w:szCs w:val="24"/>
        </w:rPr>
        <w:t xml:space="preserve">И.С. Тургенев (3 часа). </w:t>
      </w:r>
      <w:r w:rsidRPr="00010367">
        <w:rPr>
          <w:rStyle w:val="20"/>
          <w:color w:val="000000"/>
          <w:sz w:val="24"/>
          <w:szCs w:val="24"/>
        </w:rPr>
        <w:t>«Певцы». «Стихотворения в прозе». Орловщина в жизни И.С. Тургенева. Экскурсия в Спасское-Лутовиново «По местам «Записок охотника». Объективное изображение народной жизни в рассказе «Певцы». Вера автора в талант русского народа. Своеобразие жанра цикла «Стихотворения в прозе». Философское и нравственное содержание стихотворений в прозе. («Памяти Ю. Вревской» и другие по выбору учителя).</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b/>
          <w:bCs/>
          <w:color w:val="000000"/>
          <w:sz w:val="24"/>
          <w:szCs w:val="24"/>
        </w:rPr>
        <w:t>А. Н. Апухтин</w:t>
      </w:r>
      <w:r w:rsidRPr="00010367">
        <w:rPr>
          <w:rStyle w:val="20"/>
          <w:color w:val="000000"/>
          <w:sz w:val="24"/>
          <w:szCs w:val="24"/>
        </w:rPr>
        <w:t xml:space="preserve"> </w:t>
      </w:r>
      <w:r w:rsidRPr="00010367">
        <w:rPr>
          <w:rStyle w:val="20"/>
          <w:b/>
          <w:bCs/>
          <w:color w:val="000000"/>
          <w:sz w:val="24"/>
          <w:szCs w:val="24"/>
        </w:rPr>
        <w:t xml:space="preserve">(1 час). </w:t>
      </w:r>
      <w:r w:rsidRPr="00010367">
        <w:rPr>
          <w:rStyle w:val="20"/>
          <w:color w:val="000000"/>
          <w:sz w:val="24"/>
          <w:szCs w:val="24"/>
        </w:rPr>
        <w:t>Художественный мир</w:t>
      </w:r>
      <w:r w:rsidRPr="00010367">
        <w:rPr>
          <w:rStyle w:val="20"/>
          <w:b/>
          <w:bCs/>
          <w:color w:val="000000"/>
          <w:sz w:val="24"/>
          <w:szCs w:val="24"/>
        </w:rPr>
        <w:t xml:space="preserve"> </w:t>
      </w:r>
      <w:r w:rsidRPr="00010367">
        <w:rPr>
          <w:rStyle w:val="20"/>
          <w:color w:val="000000"/>
          <w:sz w:val="24"/>
          <w:szCs w:val="24"/>
        </w:rPr>
        <w:t>поэта. Связь поэта с Волховом. Стихотворения «Осенние листья», «Опять весна», «В полдень», «Проселок». Музыкальность стиха.</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13"/>
          <w:color w:val="000000"/>
          <w:sz w:val="24"/>
          <w:szCs w:val="24"/>
        </w:rPr>
        <w:t xml:space="preserve">Л. Андреев (2 часов). </w:t>
      </w:r>
      <w:r w:rsidRPr="00010367">
        <w:rPr>
          <w:rStyle w:val="20"/>
          <w:color w:val="000000"/>
          <w:sz w:val="24"/>
          <w:szCs w:val="24"/>
        </w:rPr>
        <w:t>«Баргамот и Гараська»». «Гостинец». Л. Андреев и Орловская земля. Прошлое города Орла в рассказах Андреева. Утверждение величия душевной красоты и талантливости русского народа в рассказах «Баргамот и Гараська», «Гостинец». Экскурсия «Пушкарная улица в судьбе Л. Андреева» .</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b/>
          <w:bCs/>
          <w:color w:val="000000"/>
          <w:sz w:val="24"/>
          <w:szCs w:val="24"/>
        </w:rPr>
        <w:t>Д</w:t>
      </w:r>
      <w:r w:rsidRPr="00010367">
        <w:rPr>
          <w:rStyle w:val="20"/>
          <w:color w:val="000000"/>
          <w:sz w:val="24"/>
          <w:szCs w:val="24"/>
        </w:rPr>
        <w:t xml:space="preserve">. </w:t>
      </w:r>
      <w:r w:rsidRPr="00010367">
        <w:rPr>
          <w:rStyle w:val="213"/>
          <w:color w:val="000000"/>
          <w:sz w:val="24"/>
          <w:szCs w:val="24"/>
        </w:rPr>
        <w:t xml:space="preserve">Блынский (2 часов). </w:t>
      </w:r>
      <w:r w:rsidRPr="00010367">
        <w:rPr>
          <w:rStyle w:val="20"/>
          <w:color w:val="000000"/>
          <w:sz w:val="24"/>
          <w:szCs w:val="24"/>
        </w:rPr>
        <w:t>Знакомство с биографией поэта. Стихотворения цикла «Ода родному краю». «Моя точка зрения». Тема Родины в творчестве поэта. Нравственная проблематика в стихотворениях Д. Блынского.</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13"/>
          <w:color w:val="000000"/>
          <w:sz w:val="24"/>
          <w:szCs w:val="24"/>
        </w:rPr>
        <w:t xml:space="preserve">В. Катанов (2 часа). </w:t>
      </w:r>
      <w:r w:rsidRPr="00010367">
        <w:rPr>
          <w:rStyle w:val="20"/>
          <w:color w:val="000000"/>
          <w:sz w:val="24"/>
          <w:szCs w:val="24"/>
        </w:rPr>
        <w:t>Книга «Вечерние беседы». «Однажлы в Орле». Сборник стихотворений «Родные дали». Личность и судьба поэта и  литературоведа В. Катанова. Любовь к родному краю как выражение патриотического чувства поэта.</w:t>
      </w:r>
    </w:p>
    <w:p w:rsidR="00010367" w:rsidRPr="00010367" w:rsidRDefault="00010367" w:rsidP="006F2F6C">
      <w:pPr>
        <w:pStyle w:val="22"/>
        <w:numPr>
          <w:ilvl w:val="0"/>
          <w:numId w:val="28"/>
        </w:numPr>
        <w:shd w:val="clear" w:color="auto" w:fill="auto"/>
        <w:spacing w:after="0" w:line="240" w:lineRule="auto"/>
        <w:ind w:left="0" w:firstLine="0"/>
        <w:jc w:val="both"/>
        <w:rPr>
          <w:rStyle w:val="20"/>
          <w:b/>
          <w:bCs/>
          <w:color w:val="000000"/>
          <w:sz w:val="24"/>
          <w:szCs w:val="24"/>
        </w:rPr>
      </w:pPr>
      <w:r w:rsidRPr="00010367">
        <w:rPr>
          <w:rStyle w:val="20"/>
          <w:b/>
          <w:bCs/>
          <w:color w:val="000000"/>
          <w:sz w:val="24"/>
          <w:szCs w:val="24"/>
        </w:rPr>
        <w:t>Писатели и поэты Орловщины о Великой Отечественной войне (2 часа).</w:t>
      </w:r>
    </w:p>
    <w:p w:rsidR="00010367" w:rsidRPr="00010367" w:rsidRDefault="00010367" w:rsidP="006F2F6C">
      <w:pPr>
        <w:pStyle w:val="12"/>
        <w:keepNext/>
        <w:keepLines/>
        <w:numPr>
          <w:ilvl w:val="0"/>
          <w:numId w:val="28"/>
        </w:numPr>
        <w:shd w:val="clear" w:color="auto" w:fill="auto"/>
        <w:tabs>
          <w:tab w:val="left" w:pos="3166"/>
        </w:tabs>
        <w:spacing w:line="240" w:lineRule="auto"/>
        <w:ind w:left="0" w:firstLine="0"/>
        <w:rPr>
          <w:rStyle w:val="52"/>
          <w:sz w:val="24"/>
          <w:szCs w:val="24"/>
          <w:shd w:val="clear" w:color="auto" w:fill="auto"/>
        </w:rPr>
      </w:pPr>
      <w:r w:rsidRPr="00010367">
        <w:rPr>
          <w:rStyle w:val="52"/>
          <w:sz w:val="24"/>
          <w:szCs w:val="24"/>
        </w:rPr>
        <w:t xml:space="preserve">8 класс </w:t>
      </w:r>
      <w:r w:rsidRPr="00010367">
        <w:rPr>
          <w:sz w:val="24"/>
          <w:szCs w:val="24"/>
        </w:rPr>
        <w:t>(17 часов)</w:t>
      </w:r>
    </w:p>
    <w:p w:rsidR="00010367" w:rsidRPr="00010367" w:rsidRDefault="00010367" w:rsidP="006F2F6C">
      <w:pPr>
        <w:pStyle w:val="22"/>
        <w:numPr>
          <w:ilvl w:val="0"/>
          <w:numId w:val="28"/>
        </w:numPr>
        <w:shd w:val="clear" w:color="auto" w:fill="auto"/>
        <w:spacing w:after="0" w:line="240" w:lineRule="auto"/>
        <w:ind w:left="0" w:firstLine="0"/>
        <w:jc w:val="both"/>
        <w:rPr>
          <w:rStyle w:val="20"/>
          <w:b/>
          <w:bCs/>
          <w:color w:val="000000"/>
          <w:sz w:val="24"/>
          <w:szCs w:val="24"/>
        </w:rPr>
      </w:pPr>
      <w:r w:rsidRPr="00010367">
        <w:rPr>
          <w:rStyle w:val="20"/>
          <w:b/>
          <w:bCs/>
          <w:color w:val="000000"/>
          <w:sz w:val="24"/>
          <w:szCs w:val="24"/>
        </w:rPr>
        <w:t xml:space="preserve">Орловщина в творчестве писателей-орловцев XX века (1 час). </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b/>
          <w:bCs/>
          <w:color w:val="000000"/>
          <w:sz w:val="24"/>
          <w:szCs w:val="24"/>
        </w:rPr>
        <w:t>Б.К. Зайцев (2 часа).</w:t>
      </w:r>
      <w:r w:rsidRPr="00010367">
        <w:rPr>
          <w:rStyle w:val="20"/>
          <w:color w:val="000000"/>
          <w:sz w:val="24"/>
          <w:szCs w:val="24"/>
        </w:rPr>
        <w:t xml:space="preserve"> «Волки». Орловщина в судьбе писателя. Человек и окружающий мир в рассказе «Волки».</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b/>
          <w:bCs/>
          <w:color w:val="000000"/>
          <w:sz w:val="24"/>
          <w:szCs w:val="24"/>
        </w:rPr>
        <w:t>И.А. Бунин (3 часа).</w:t>
      </w:r>
      <w:r w:rsidRPr="00010367">
        <w:rPr>
          <w:rStyle w:val="20"/>
          <w:color w:val="000000"/>
          <w:sz w:val="24"/>
          <w:szCs w:val="24"/>
        </w:rPr>
        <w:t xml:space="preserve"> Стихотворения «Шире грудь распахнись...», «Помню - долгий зимний вечер...», «Не видно птиц. Покорно чахнет...», «Нет солнца, но светлы пруды...», «Рассвет», «Еще и холоден и сыр...» и другие. «Пыль». «Заря всю ночь». «Жизнь Арсеньева» (глава Лика). Орловские страницы жизни И.А. Бунина. Знакомство с Домом-музеем И.А. Бунина. Дореволюционное прошлое в рассказах «Пыль», «Заря всю ночь», «Жизнь Арсеньева» (глава «Лика»). Природа Орловщины в стихотворениях И.А. Бунина. Особенности повествовательной манеры писателя.</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b/>
          <w:bCs/>
          <w:color w:val="000000"/>
          <w:sz w:val="24"/>
          <w:szCs w:val="24"/>
        </w:rPr>
        <w:t>М.М. Пришвин (3 часа).</w:t>
      </w:r>
      <w:r w:rsidRPr="00010367">
        <w:rPr>
          <w:rStyle w:val="20"/>
          <w:color w:val="000000"/>
          <w:sz w:val="24"/>
          <w:szCs w:val="24"/>
        </w:rPr>
        <w:t xml:space="preserve"> Пришвин и Орловский край. М.М. Пришвин - певец родной земли. </w:t>
      </w:r>
      <w:r w:rsidRPr="00010367">
        <w:rPr>
          <w:sz w:val="24"/>
          <w:szCs w:val="24"/>
        </w:rPr>
        <w:t xml:space="preserve">Единство природы и человека в цикле прозаических миниатюр М.М. Пришвина «Незабудки». Цикл прозаических миниатюр «Лесная капель». Чувство всеобщности жизни, ее вечного </w:t>
      </w:r>
      <w:r w:rsidRPr="00010367">
        <w:rPr>
          <w:sz w:val="24"/>
          <w:szCs w:val="24"/>
        </w:rPr>
        <w:lastRenderedPageBreak/>
        <w:t>круговорота. Поэтичность пришвинской прозы.</w:t>
      </w:r>
      <w:r w:rsidRPr="00010367">
        <w:rPr>
          <w:rStyle w:val="20"/>
          <w:color w:val="000000"/>
          <w:sz w:val="24"/>
          <w:szCs w:val="24"/>
        </w:rPr>
        <w:t xml:space="preserve"> Острое чувство красоты родной природы и близости человека к ней. Лирическая проза писателя.</w:t>
      </w:r>
    </w:p>
    <w:p w:rsidR="00010367" w:rsidRPr="00010367" w:rsidRDefault="00010367" w:rsidP="006F2F6C">
      <w:pPr>
        <w:pStyle w:val="22"/>
        <w:numPr>
          <w:ilvl w:val="0"/>
          <w:numId w:val="28"/>
        </w:numPr>
        <w:shd w:val="clear" w:color="auto" w:fill="auto"/>
        <w:spacing w:after="0" w:line="240" w:lineRule="auto"/>
        <w:ind w:left="0" w:firstLine="0"/>
        <w:jc w:val="both"/>
        <w:rPr>
          <w:rStyle w:val="20"/>
          <w:color w:val="000000"/>
          <w:sz w:val="24"/>
          <w:szCs w:val="24"/>
        </w:rPr>
      </w:pPr>
      <w:r w:rsidRPr="00010367">
        <w:rPr>
          <w:rStyle w:val="20"/>
          <w:b/>
          <w:bCs/>
          <w:color w:val="000000"/>
          <w:sz w:val="24"/>
          <w:szCs w:val="24"/>
        </w:rPr>
        <w:t>К.Г. Паустовский (3 часа).</w:t>
      </w:r>
      <w:r w:rsidRPr="00010367">
        <w:rPr>
          <w:rStyle w:val="20"/>
          <w:color w:val="000000"/>
          <w:sz w:val="24"/>
          <w:szCs w:val="24"/>
        </w:rPr>
        <w:t xml:space="preserve"> «Золотая роза». К.Г. Паустовский в Ливнах. Орловские страницы «Золотой розы». Золотая роза» - книга о тюрчестве и писательском труде. Автор как главный герой произведения «Золотая роза».</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b/>
          <w:bCs/>
          <w:color w:val="000000"/>
          <w:sz w:val="24"/>
          <w:szCs w:val="24"/>
        </w:rPr>
        <w:t>В. Дронников (2 часа).</w:t>
      </w:r>
      <w:r w:rsidRPr="00010367">
        <w:rPr>
          <w:rStyle w:val="20"/>
          <w:color w:val="000000"/>
          <w:sz w:val="24"/>
          <w:szCs w:val="24"/>
        </w:rPr>
        <w:t xml:space="preserve"> Сборники «Путь невозвратный». «В пречистом сиянье». Очерк жизни и творчества поэта. Истоки духовности в поэзии В. Дронникова. Нравственные проблемы в стихотворениях поэта.</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b/>
          <w:bCs/>
          <w:color w:val="000000"/>
          <w:sz w:val="24"/>
          <w:szCs w:val="24"/>
        </w:rPr>
        <w:t>Малая проза современных писателей-орловцев (3 часа).</w:t>
      </w:r>
      <w:r w:rsidRPr="00010367">
        <w:rPr>
          <w:rStyle w:val="20"/>
          <w:color w:val="000000"/>
          <w:sz w:val="24"/>
          <w:szCs w:val="24"/>
        </w:rPr>
        <w:t xml:space="preserve"> Л.М. Золотарев. Рассказы «Дарьюшка — последняя из хуторян», «Чистые пруды»; И.А. Рыжов. Главы из книги «Последнее свидание» («Мой Бунин», «Хорошая старуха»). Нравственная красота человека. Проблема преемственности поколений. </w:t>
      </w:r>
    </w:p>
    <w:p w:rsidR="00010367" w:rsidRPr="00010367" w:rsidRDefault="00010367" w:rsidP="006F2F6C">
      <w:pPr>
        <w:pStyle w:val="12"/>
        <w:keepNext/>
        <w:keepLines/>
        <w:numPr>
          <w:ilvl w:val="0"/>
          <w:numId w:val="28"/>
        </w:numPr>
        <w:shd w:val="clear" w:color="auto" w:fill="auto"/>
        <w:tabs>
          <w:tab w:val="left" w:pos="3166"/>
        </w:tabs>
        <w:spacing w:line="240" w:lineRule="auto"/>
        <w:ind w:left="0" w:firstLine="0"/>
        <w:rPr>
          <w:sz w:val="24"/>
          <w:szCs w:val="24"/>
        </w:rPr>
      </w:pPr>
      <w:r w:rsidRPr="00010367">
        <w:rPr>
          <w:rStyle w:val="52"/>
          <w:sz w:val="24"/>
          <w:szCs w:val="24"/>
        </w:rPr>
        <w:t xml:space="preserve">9 класс </w:t>
      </w:r>
      <w:r w:rsidRPr="00010367">
        <w:rPr>
          <w:sz w:val="24"/>
          <w:szCs w:val="24"/>
        </w:rPr>
        <w:t>(17 часов)</w:t>
      </w:r>
    </w:p>
    <w:p w:rsidR="00010367" w:rsidRPr="00010367" w:rsidRDefault="00010367" w:rsidP="006F2F6C">
      <w:pPr>
        <w:pStyle w:val="22"/>
        <w:numPr>
          <w:ilvl w:val="0"/>
          <w:numId w:val="28"/>
        </w:numPr>
        <w:shd w:val="clear" w:color="auto" w:fill="auto"/>
        <w:spacing w:after="0" w:line="240" w:lineRule="auto"/>
        <w:ind w:left="0" w:firstLine="0"/>
        <w:jc w:val="both"/>
        <w:rPr>
          <w:b/>
          <w:bCs/>
          <w:sz w:val="24"/>
          <w:szCs w:val="24"/>
        </w:rPr>
      </w:pPr>
      <w:r w:rsidRPr="00010367">
        <w:rPr>
          <w:rStyle w:val="20"/>
          <w:b/>
          <w:bCs/>
          <w:color w:val="000000"/>
          <w:sz w:val="24"/>
          <w:szCs w:val="24"/>
        </w:rPr>
        <w:t>Литературная жизнь Орловщины конца 18 — начала 19 в.в. (1 час).</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b/>
          <w:bCs/>
          <w:color w:val="000000"/>
          <w:sz w:val="24"/>
          <w:szCs w:val="24"/>
        </w:rPr>
        <w:t>Давыдов Д.В.</w:t>
      </w:r>
      <w:r w:rsidRPr="00010367">
        <w:rPr>
          <w:rStyle w:val="20"/>
          <w:color w:val="000000"/>
          <w:sz w:val="24"/>
          <w:szCs w:val="24"/>
        </w:rPr>
        <w:t xml:space="preserve"> </w:t>
      </w:r>
      <w:r w:rsidRPr="00010367">
        <w:rPr>
          <w:rStyle w:val="20"/>
          <w:b/>
          <w:bCs/>
          <w:color w:val="000000"/>
          <w:sz w:val="24"/>
          <w:szCs w:val="24"/>
        </w:rPr>
        <w:t>(1 час).</w:t>
      </w:r>
      <w:r w:rsidRPr="00010367">
        <w:rPr>
          <w:rStyle w:val="20"/>
          <w:color w:val="000000"/>
          <w:sz w:val="24"/>
          <w:szCs w:val="24"/>
        </w:rPr>
        <w:t xml:space="preserve"> Слою о Давыдове. Война 1812 года в стихотворениях Д. Давыдоыь Любовная лирика Д. Давьшова.</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0"/>
          <w:b/>
          <w:bCs/>
          <w:color w:val="000000"/>
          <w:sz w:val="24"/>
          <w:szCs w:val="24"/>
        </w:rPr>
        <w:t>Жуковский В.А.  ( 1 час).</w:t>
      </w:r>
      <w:r w:rsidRPr="00010367">
        <w:rPr>
          <w:rStyle w:val="20"/>
          <w:color w:val="000000"/>
          <w:sz w:val="24"/>
          <w:szCs w:val="24"/>
        </w:rPr>
        <w:t xml:space="preserve"> Орловские страницы жизни поэта. «Певец во стане русских воинов». Тема войны 1812 года.</w:t>
      </w:r>
    </w:p>
    <w:p w:rsidR="00010367" w:rsidRPr="00010367" w:rsidRDefault="00010367" w:rsidP="006F2F6C">
      <w:pPr>
        <w:pStyle w:val="22"/>
        <w:numPr>
          <w:ilvl w:val="0"/>
          <w:numId w:val="28"/>
        </w:numPr>
        <w:shd w:val="clear" w:color="auto" w:fill="auto"/>
        <w:spacing w:after="0" w:line="240" w:lineRule="auto"/>
        <w:ind w:left="0" w:firstLine="0"/>
        <w:jc w:val="both"/>
        <w:rPr>
          <w:rStyle w:val="20"/>
          <w:color w:val="000000"/>
          <w:sz w:val="24"/>
          <w:szCs w:val="24"/>
        </w:rPr>
      </w:pPr>
      <w:r w:rsidRPr="00010367">
        <w:rPr>
          <w:rStyle w:val="20"/>
          <w:b/>
          <w:bCs/>
          <w:color w:val="000000"/>
          <w:sz w:val="24"/>
          <w:szCs w:val="24"/>
        </w:rPr>
        <w:t xml:space="preserve">Пушкин А. С. (2 часа). </w:t>
      </w:r>
      <w:r w:rsidRPr="00010367">
        <w:rPr>
          <w:rStyle w:val="20"/>
          <w:color w:val="000000"/>
          <w:sz w:val="24"/>
          <w:szCs w:val="24"/>
        </w:rPr>
        <w:t xml:space="preserve">«Я помню чудное мгновенье...». Орловские страницы жизни А.С. Пушкина. А.П. Керн и А.С. Пушкин. А.С. Пушкин и декабристы. Писатели-орловпы о А.С. Пушкине. </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13"/>
          <w:color w:val="000000"/>
          <w:sz w:val="24"/>
          <w:szCs w:val="24"/>
        </w:rPr>
        <w:t xml:space="preserve">Герцен </w:t>
      </w:r>
      <w:r w:rsidRPr="00010367">
        <w:rPr>
          <w:rStyle w:val="20"/>
          <w:b/>
          <w:bCs/>
          <w:color w:val="000000"/>
          <w:sz w:val="24"/>
          <w:szCs w:val="24"/>
        </w:rPr>
        <w:t>А.И. (2</w:t>
      </w:r>
      <w:r w:rsidRPr="00010367">
        <w:rPr>
          <w:rStyle w:val="20"/>
          <w:color w:val="000000"/>
          <w:sz w:val="24"/>
          <w:szCs w:val="24"/>
        </w:rPr>
        <w:t xml:space="preserve"> </w:t>
      </w:r>
      <w:r w:rsidRPr="00010367">
        <w:rPr>
          <w:rStyle w:val="213"/>
          <w:color w:val="000000"/>
          <w:sz w:val="24"/>
          <w:szCs w:val="24"/>
        </w:rPr>
        <w:t xml:space="preserve">часа). </w:t>
      </w:r>
      <w:r w:rsidRPr="00010367">
        <w:rPr>
          <w:rStyle w:val="20"/>
          <w:color w:val="000000"/>
          <w:sz w:val="24"/>
          <w:szCs w:val="24"/>
        </w:rPr>
        <w:t>«Сорока-воровка». Личность А. Герцена. Орловская действительность в публицистических статьях журнала «Колокол». Обличение произвола и жестокости помещиков-крепостников Орловской области в повести «Сорока-воровка». Посещение театра графа Каменского (в Орловско.м областном драматическом театре имени И.С. Тургенева). Отражение трагической судьбы талантливого русского народа.</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13"/>
          <w:color w:val="000000"/>
          <w:sz w:val="24"/>
          <w:szCs w:val="24"/>
        </w:rPr>
        <w:t xml:space="preserve">Тургенев И.С. (3 часа). </w:t>
      </w:r>
      <w:r w:rsidRPr="00010367">
        <w:rPr>
          <w:rStyle w:val="20"/>
          <w:color w:val="000000"/>
          <w:sz w:val="24"/>
          <w:szCs w:val="24"/>
        </w:rPr>
        <w:t xml:space="preserve"> «Дворянское гнездо». Орловщина в жизни и творчестве писателя. «Самая недоступная тайна» — повести И.С. Тургенева о любви. Легенды и были Дворянского гнезда. Орел в романе «Дворянское гнездо». Образ Федора Лаврецкого как выражение идейно-нравственной позиции автора. Образ «тургеневской девущки» Лизы Калитиной в романе. Нравственная проблематика романа «Дворянское гнездо». Драмы И.С. Тургенева на сцене театра графа Каменского. Просмотр спектакля по произведениям И.С. Тургенева.</w:t>
      </w:r>
    </w:p>
    <w:p w:rsidR="00010367" w:rsidRPr="00010367" w:rsidRDefault="00010367" w:rsidP="006F2F6C">
      <w:pPr>
        <w:pStyle w:val="22"/>
        <w:numPr>
          <w:ilvl w:val="0"/>
          <w:numId w:val="28"/>
        </w:numPr>
        <w:shd w:val="clear" w:color="auto" w:fill="auto"/>
        <w:spacing w:after="0" w:line="240" w:lineRule="auto"/>
        <w:ind w:left="0" w:firstLine="0"/>
        <w:jc w:val="both"/>
        <w:rPr>
          <w:sz w:val="24"/>
          <w:szCs w:val="24"/>
        </w:rPr>
      </w:pPr>
      <w:r w:rsidRPr="00010367">
        <w:rPr>
          <w:rStyle w:val="213"/>
          <w:color w:val="000000"/>
          <w:sz w:val="24"/>
          <w:szCs w:val="24"/>
        </w:rPr>
        <w:t xml:space="preserve">Тютчев Ф.И., Фет </w:t>
      </w:r>
      <w:r w:rsidRPr="00010367">
        <w:rPr>
          <w:rStyle w:val="20"/>
          <w:b/>
          <w:bCs/>
          <w:color w:val="000000"/>
          <w:sz w:val="24"/>
          <w:szCs w:val="24"/>
        </w:rPr>
        <w:t>А.А</w:t>
      </w:r>
      <w:r w:rsidRPr="00010367">
        <w:rPr>
          <w:rStyle w:val="20"/>
          <w:color w:val="000000"/>
          <w:sz w:val="24"/>
          <w:szCs w:val="24"/>
        </w:rPr>
        <w:t xml:space="preserve">. </w:t>
      </w:r>
      <w:r w:rsidRPr="00010367">
        <w:rPr>
          <w:rStyle w:val="20"/>
          <w:b/>
          <w:bCs/>
          <w:color w:val="000000"/>
          <w:sz w:val="24"/>
          <w:szCs w:val="24"/>
        </w:rPr>
        <w:t>(3</w:t>
      </w:r>
      <w:r w:rsidRPr="00010367">
        <w:rPr>
          <w:rStyle w:val="20"/>
          <w:color w:val="000000"/>
          <w:sz w:val="24"/>
          <w:szCs w:val="24"/>
        </w:rPr>
        <w:t xml:space="preserve"> </w:t>
      </w:r>
      <w:r w:rsidRPr="00010367">
        <w:rPr>
          <w:rStyle w:val="213"/>
          <w:color w:val="000000"/>
          <w:sz w:val="24"/>
          <w:szCs w:val="24"/>
        </w:rPr>
        <w:t xml:space="preserve">часа). </w:t>
      </w:r>
      <w:r w:rsidRPr="00010367">
        <w:rPr>
          <w:rStyle w:val="20"/>
          <w:color w:val="000000"/>
          <w:sz w:val="24"/>
          <w:szCs w:val="24"/>
        </w:rPr>
        <w:t>Экскурсия в Овстуг - родовое имение Ф.И. Тютчева. «В гости к Фету А.А...». Экскурсия в Клеймёново. Фет А.А. и Тютчев Ф.И. - «певцы русской природы».</w:t>
      </w:r>
    </w:p>
    <w:p w:rsidR="00010367" w:rsidRPr="00010367" w:rsidRDefault="00010367" w:rsidP="006F2F6C">
      <w:pPr>
        <w:pStyle w:val="aa"/>
        <w:numPr>
          <w:ilvl w:val="0"/>
          <w:numId w:val="28"/>
        </w:numPr>
        <w:spacing w:after="0" w:line="240" w:lineRule="auto"/>
        <w:ind w:left="0" w:firstLine="0"/>
        <w:jc w:val="both"/>
        <w:rPr>
          <w:rFonts w:ascii="Times New Roman" w:hAnsi="Times New Roman" w:cs="Times New Roman"/>
          <w:color w:val="000000"/>
          <w:sz w:val="24"/>
          <w:szCs w:val="24"/>
          <w:shd w:val="clear" w:color="auto" w:fill="FFFFFF"/>
        </w:rPr>
      </w:pPr>
      <w:r w:rsidRPr="00010367">
        <w:rPr>
          <w:rFonts w:ascii="Times New Roman" w:hAnsi="Times New Roman" w:cs="Times New Roman"/>
          <w:b/>
          <w:bCs/>
          <w:sz w:val="24"/>
          <w:szCs w:val="24"/>
        </w:rPr>
        <w:t xml:space="preserve">Новиков И.А. (3 часа). </w:t>
      </w:r>
      <w:r w:rsidRPr="00010367">
        <w:rPr>
          <w:rFonts w:ascii="Times New Roman" w:hAnsi="Times New Roman" w:cs="Times New Roman"/>
          <w:sz w:val="24"/>
          <w:szCs w:val="24"/>
        </w:rPr>
        <w:t>Страницы биографии писателя. Р</w:t>
      </w:r>
      <w:r w:rsidRPr="00010367">
        <w:rPr>
          <w:rFonts w:ascii="Times New Roman" w:hAnsi="Times New Roman" w:cs="Times New Roman"/>
          <w:color w:val="000000"/>
          <w:sz w:val="24"/>
          <w:szCs w:val="24"/>
          <w:shd w:val="clear" w:color="auto" w:fill="FFFFFF"/>
        </w:rPr>
        <w:t>оман «Пушкин в изгнании» (главы по выбору). Изображение судьбы поэта. Человеческое и творческое в личности А.С. Пушкина.</w:t>
      </w:r>
    </w:p>
    <w:p w:rsidR="000C25BA" w:rsidRDefault="00010367" w:rsidP="006F2F6C">
      <w:pPr>
        <w:pStyle w:val="aa"/>
        <w:numPr>
          <w:ilvl w:val="0"/>
          <w:numId w:val="28"/>
        </w:numPr>
        <w:spacing w:after="0" w:line="240" w:lineRule="auto"/>
        <w:ind w:left="0" w:firstLine="0"/>
        <w:jc w:val="both"/>
        <w:rPr>
          <w:rFonts w:ascii="Times New Roman" w:hAnsi="Times New Roman" w:cs="Times New Roman"/>
          <w:b/>
          <w:bCs/>
          <w:sz w:val="24"/>
          <w:szCs w:val="24"/>
        </w:rPr>
      </w:pPr>
      <w:r w:rsidRPr="00010367">
        <w:rPr>
          <w:rFonts w:ascii="Times New Roman" w:hAnsi="Times New Roman" w:cs="Times New Roman"/>
          <w:b/>
          <w:bCs/>
          <w:color w:val="000000"/>
          <w:sz w:val="24"/>
          <w:szCs w:val="24"/>
          <w:shd w:val="clear" w:color="auto" w:fill="FFFFFF"/>
        </w:rPr>
        <w:t xml:space="preserve"> </w:t>
      </w:r>
      <w:r w:rsidRPr="00010367">
        <w:rPr>
          <w:rFonts w:ascii="Times New Roman" w:hAnsi="Times New Roman" w:cs="Times New Roman"/>
          <w:b/>
          <w:bCs/>
          <w:sz w:val="24"/>
          <w:szCs w:val="24"/>
        </w:rPr>
        <w:t>Вклад орловских писателей и поэтов в развитие русской литературы (1 час).</w:t>
      </w:r>
    </w:p>
    <w:p w:rsidR="00010367" w:rsidRPr="00010367" w:rsidRDefault="00010367" w:rsidP="006F2F6C">
      <w:pPr>
        <w:pStyle w:val="aa"/>
        <w:numPr>
          <w:ilvl w:val="0"/>
          <w:numId w:val="28"/>
        </w:numPr>
        <w:spacing w:after="0" w:line="240" w:lineRule="auto"/>
        <w:ind w:left="0" w:firstLine="0"/>
        <w:jc w:val="both"/>
        <w:rPr>
          <w:rFonts w:ascii="Times New Roman" w:hAnsi="Times New Roman" w:cs="Times New Roman"/>
          <w:b/>
          <w:bCs/>
          <w:sz w:val="24"/>
          <w:szCs w:val="24"/>
        </w:rPr>
      </w:pP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Литература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Русский фольклор</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Малые жанры фольклора.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Пословица как воплощение житейской мудрости, отражение народного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опыта. Темы пословиц. Афористичность и поучительный характер пословиц.</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Поговорка как образное выражение. Загадка как метафора, вид словесной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игры.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Сказки (волшебные, бытовые, о животных). Сказка как выражение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народной мудрости и нравственных представлений народа. Виды сказок</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(волшебные, бытовые, сказки о животных). Противопоставление мечты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действительности, добра и зла в сказках. Положительный герой и его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противники. Персонажи-животные, чудесные предметы в сказках.</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Былина «Илья Муромец и Соловей-разбойник».</w:t>
      </w:r>
      <w:r>
        <w:rPr>
          <w:rFonts w:ascii="Times New Roman" w:eastAsia="TimesNewRomanPS-ItalicMT" w:hAnsi="Times New Roman" w:cs="Times New Roman"/>
          <w:iCs/>
          <w:sz w:val="24"/>
          <w:szCs w:val="24"/>
        </w:rPr>
        <w:t xml:space="preserve"> Воплощение в образе богатыря </w:t>
      </w:r>
      <w:r w:rsidRPr="00D730C1">
        <w:rPr>
          <w:rFonts w:ascii="Times New Roman" w:eastAsia="TimesNewRomanPS-ItalicMT" w:hAnsi="Times New Roman" w:cs="Times New Roman"/>
          <w:iCs/>
          <w:sz w:val="24"/>
          <w:szCs w:val="24"/>
        </w:rPr>
        <w:t>национального характера, нравственных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достоинств героя. Прославление силы, мужества, справедливости,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бескорыстного служения Отечеству.</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Древнерусская литература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«Слово о полку Игореве».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«Слово...» как величайший памятник литературы Древней Руси. История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открытия «Слова...». Проблема авторства. Историческая основа памятника,</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 xml:space="preserve">его сюжет. </w:t>
      </w:r>
      <w:r w:rsidRPr="00D730C1">
        <w:rPr>
          <w:rFonts w:ascii="Times New Roman" w:eastAsia="TimesNewRomanPS-ItalicMT" w:hAnsi="Times New Roman" w:cs="Times New Roman"/>
          <w:iCs/>
          <w:sz w:val="24"/>
          <w:szCs w:val="24"/>
        </w:rPr>
        <w:lastRenderedPageBreak/>
        <w:t>Образы русских князей. Ярославна как идеальный образ русской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женщины. Образ Русской земли. Авторская позиция в «Слове…». «Золотое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слово» Святослава и основная идея произведения. Соединение языческой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христианской образности. Язык произведения. Переводы «Слова...».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«Житие Сергия Радонежского» (фрагменты). Духовный путь Сергия</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Радонежского. Идейное содержание произведения. Соответствие образа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героя и его жизненного пути канону житийной литературы. Сочетание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исторического, бытового и чудесного в житии. Сила духа и святость героя.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Отражение композиционных, сюжетных, стилистических особенностей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житийной литературы в историческом очерке Б. К. Зайцева.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Русская литература XVIII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Д. И. Фонвизин. </w:t>
      </w:r>
      <w:r w:rsidRPr="00D730C1">
        <w:rPr>
          <w:rFonts w:ascii="Times New Roman" w:eastAsia="TimesNewRomanPS-ItalicMT" w:hAnsi="Times New Roman" w:cs="Times New Roman"/>
          <w:iCs/>
          <w:sz w:val="24"/>
          <w:szCs w:val="24"/>
        </w:rPr>
        <w:t>Комедия «Недоросль» (фрагменты). Социальная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нравственная проблематика комедии. Сатирическая направленность.</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Проблемы воспитания, образования гражданина. Говорящие фамилии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имена, речевые характеристики как средства создания образов персонажей.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Смысл финала комедии.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Н. М. Карамзин. </w:t>
      </w:r>
      <w:r w:rsidRPr="00D730C1">
        <w:rPr>
          <w:rFonts w:ascii="Times New Roman" w:eastAsia="TimesNewRomanPS-ItalicMT" w:hAnsi="Times New Roman" w:cs="Times New Roman"/>
          <w:iCs/>
          <w:sz w:val="24"/>
          <w:szCs w:val="24"/>
        </w:rPr>
        <w:t>Повесть «Бедная Лиза». Своеобразие проблематики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произведения. Отражение художественных принципов сентиментализма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повести. Конфликт истинных и ложных ценностей. Изображение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внутреннего мира и эмоционального состояния человека.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Г. Р. Державин. </w:t>
      </w:r>
      <w:r w:rsidRPr="00D730C1">
        <w:rPr>
          <w:rFonts w:ascii="Times New Roman" w:eastAsia="TimesNewRomanPS-ItalicMT" w:hAnsi="Times New Roman" w:cs="Times New Roman"/>
          <w:iCs/>
          <w:sz w:val="24"/>
          <w:szCs w:val="24"/>
        </w:rPr>
        <w:t>Стихотворение «Памятник». Жизнеутверждающий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характер поэзии Державина. Тема поэта и поэзии.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Русская литература XIX в. (первая половина)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И. А. Крылов. </w:t>
      </w:r>
      <w:r w:rsidRPr="00D730C1">
        <w:rPr>
          <w:rFonts w:ascii="Times New Roman" w:eastAsia="TimesNewRomanPS-ItalicMT" w:hAnsi="Times New Roman" w:cs="Times New Roman"/>
          <w:iCs/>
          <w:sz w:val="24"/>
          <w:szCs w:val="24"/>
        </w:rPr>
        <w:t>Басни «Волк и Ягнёнок», «Свинья под Дубом», «Волк на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псарне». Жанр басни, история его развития. Образы животных в басне.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Аллегория как средство раскрытия определённых качеств человека.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Выражение народной мудрости в баснях Крылова. Поучительный характер</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басен. Мораль в басне, формы её воплощения. Своеобразие языка басен</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Крылова.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В. А. Жуковский. </w:t>
      </w:r>
      <w:r w:rsidRPr="00D730C1">
        <w:rPr>
          <w:rFonts w:ascii="Times New Roman" w:eastAsia="TimesNewRomanPS-ItalicMT" w:hAnsi="Times New Roman" w:cs="Times New Roman"/>
          <w:iCs/>
          <w:sz w:val="24"/>
          <w:szCs w:val="24"/>
        </w:rPr>
        <w:t>Баллада «Светлана». Жанр баллады в творчестве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Жуковского. Источники сюжета баллады «Светлана». Образ Светланы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средства его создания. Национальные черты в образе героини. Своеобразие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сюжета. Фантастика, народно-поэтические традиции, атмосфера тайны,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пейзаж. Мотивы дороги и смерти. Мотив смирения и тема веры как залога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торжества света над тьмой. Своеобразие финала баллады. Баллады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западноевропейских поэтов в переводах Жуковского. Стихотворения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«Море», «Невыразимое». Основные темы и образы поэзии Жуковского.Лирический герой романтической поэзии и его восприятие мира. Тема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поэтического вдохновения. Отношение романтика к слову. Романтический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образ моря. Своеобразие поэтического языка Жуковского.</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А. С. Грибоедов. </w:t>
      </w:r>
      <w:r w:rsidRPr="00D730C1">
        <w:rPr>
          <w:rFonts w:ascii="Times New Roman" w:eastAsia="TimesNewRomanPS-ItalicMT" w:hAnsi="Times New Roman" w:cs="Times New Roman"/>
          <w:iCs/>
          <w:sz w:val="24"/>
          <w:szCs w:val="24"/>
        </w:rPr>
        <w:t>Комедия «Горе от ума». История создания, публикации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первых постановок комедии. Прототипы. Смысл названия и проблема ума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пьесе. Особенности развития комедийной интриги. Своеобразие конфликта.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Система образов. Чацкий как необычный резонёр, предшественник</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«странного человека» в русской литературе. Своеобразие любовной интриги.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Образ фамусовской Москвы. Художественная функция внесценических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персонажей. Образность и афористичность языка. Мастерство драматурга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создании речевых характеристик действующих лиц. Конкретно-историческое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общечеловеческое в произведении. Необычность развязки, смысл финала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комедии. Критика о пьесе Грибоедова.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А. С. Пушкин. </w:t>
      </w:r>
      <w:r w:rsidRPr="00D730C1">
        <w:rPr>
          <w:rFonts w:ascii="Times New Roman" w:eastAsia="TimesNewRomanPS-ItalicMT" w:hAnsi="Times New Roman" w:cs="Times New Roman"/>
          <w:iCs/>
          <w:sz w:val="24"/>
          <w:szCs w:val="24"/>
        </w:rPr>
        <w:t>Стихотворения «Няне», «И. И. Пущину», «Зимнее утро»,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«Зимний вечер», «К ***», «Я помню чудное мгновенье», «Анчар», «Туча»,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«19 октября» («Роняет лес багряный свой убор…»), «К Чаадаеву», «К морю»,</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«Пророк», «На холмах Грузии лежит ночная мгла…», «Я вас любил: любовь</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еще, быть может…», «Бесы», «Я памятник себе воздвиг нерукотворный…»,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«Осень», «Два чувства дивно близки нам…». Многообразие тем, жанров,</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мотивов лирики Пушкина. Мотивы дружбы, прочного союза друзей.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Одухотворённость и чистота чувства любви. Слияние личных, философских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гражданских мотивов в лирике поэта. Единение красоты природы, красоты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человека, красоты жизни в пейзажной лирике. Размышления поэта 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скоротечности человеческого бытия. Тема поэта и поэзии. Вдохновение как</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особое состояние поэта. Философская глубина, религиозно-нравственные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мотивы поздней лирики Пушкина. Особенности ритмики, метрики, строфики</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lastRenderedPageBreak/>
        <w:t>пушкинских стихотворений. Библейские и античные образы в поэзии</w:t>
      </w:r>
      <w:r w:rsidR="0062708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Пушкина. Традиции классицизма, романтические образы и мотивы,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реалистические тенденции в лирике поэта. Образы, мотивы, художественные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средства русской народной поэзии в творчестве Пушкина. Образ Пушкина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русской поэзии ХIХ—ХХ вв.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Баллада «Песнь о вещем Олеге». Интерес Пушкина к истории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Летописный источник «Песни о вещем Олеге». Традиции народной поэзии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создании образов «Песни...». Смысл противопоставления образов Олега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кудесника. Особенности композиции произведения. Признаки жанра баллады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 «Песне…». Художественные средства произведения, позволившие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воссоздать атмосферу Древней Руси.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Роман «Дубровский». История создания произведения. Картины жизни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русского поместного дворянства. Образы Дубровского и Троекурова.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Противостояние человеческих чувств и социальных обстоятельств в романе.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Нравственная проблематика произведения. Образы крепостных.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Изображение крестьянского бунта. Образ благородного разбойника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Владимира Дубровского. Традиции приключенческого романа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произведении Пушкина. Романтический характер истории любви Маши и</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Владимира. Средства выражения авторского отношения к героям романа.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Роман «Капитанская дочка». История создания романа. Историческое</w:t>
      </w:r>
      <w:r w:rsidR="0062708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исследование «История Пугачёва» и роман «Капитанская дочка». Пугачёв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историческом труде и в романе. Форма семейных записок как выражение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частного взгляда на отечественную историю. Изображение исторических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деятелей на страницах романа (Пугачёв, Екатерина II). Главные герои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романа. Становление, развитие характера, личности Петра Гринёва. Значение</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образа Савельича. Нравственная красота Маши Мироновой. Образ антигероя</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Швабрина. Проблемы долга, чести, милосердия, нравственного выбора.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Портрет и пейзаж в романе. Художественная функция народных песен,</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сказок, пословиц и поговорок. Роль эпиграфов в романе. Название и идейный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смысл произведения.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Повесть «Станционный смотритель». Цикл «Повести Белкина».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Повествование от лица вымышленного героя как художественный приём.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Отношение рассказчика к героям повести и формы его выражения. Образ</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рассказчика. Судьба Дуни и притча о блудном сыне. Изображение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«маленького человека», его положения в обществе. Трагическое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гуманистическое в повести.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Роман в стихах «Евгений Онегин». Замысел романа и его эволюция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процессе создания произведения. Особенности жанра и композиции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«свободного романа». Единство лирического и эпического начал. Автор как</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идейно-композиционный и лирический центр романа. Сюжетные линии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произведения и темы лирических отступлений. Автор и его герои. Образ</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читателя в романе. Образ Онегина, его развитие. Типическое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индивидуальное в образах Онегина и Ленского. Татьяна как «милый идеал»</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автора. Художественная функция эпиграфов, посвящений, снов и писем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героев романа. Картины жизни русского общества: жизнь столиц и мир</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русской деревни. Картины родной природы. «Онегинская строфа».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Особенности языка, органичное сочетание высокой поэтической речи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дружеского разговора, упоминания имен богов и героев античной мифологии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использование просторечной лексики. Реализм пушкинского романа в</w:t>
      </w:r>
      <w:r>
        <w:rPr>
          <w:rFonts w:ascii="Times New Roman" w:eastAsia="TimesNewRomanPS-ItalicMT" w:hAnsi="Times New Roman" w:cs="Times New Roman"/>
          <w:iCs/>
          <w:sz w:val="24"/>
          <w:szCs w:val="24"/>
        </w:rPr>
        <w:t xml:space="preserve"> стихах. «Евгений  </w:t>
      </w:r>
      <w:r w:rsidRPr="00D730C1">
        <w:rPr>
          <w:rFonts w:ascii="Times New Roman" w:eastAsia="TimesNewRomanPS-ItalicMT" w:hAnsi="Times New Roman" w:cs="Times New Roman"/>
          <w:iCs/>
          <w:sz w:val="24"/>
          <w:szCs w:val="24"/>
        </w:rPr>
        <w:t>Онегин» в русской критике.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Трагедия «Моцарт и Сальери». Цикл маленьких трагедий-пьес о сильных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личностях и нравственном законе. Проблема «гения и злодейства». Образы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Моцарта и Сальери. Два типа мировосприятия, выраженные в образах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главных героев трагедии. Образ слепого скрипача и его роль в развитии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сюжета. Образ «чёрного человека». Сценическая и кинематографическая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судьба трагедии.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М. Ю. Лермонтов. </w:t>
      </w:r>
      <w:r w:rsidRPr="00D730C1">
        <w:rPr>
          <w:rFonts w:ascii="Times New Roman" w:eastAsia="TimesNewRomanPS-ItalicMT" w:hAnsi="Times New Roman" w:cs="Times New Roman"/>
          <w:iCs/>
          <w:sz w:val="24"/>
          <w:szCs w:val="24"/>
        </w:rPr>
        <w:t>Стихотворения «Парус», «Листок», «Тучи», «Смерть</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Поэта», «Когда волнуется желтеющая нива…», «Дума», «Поэт» («Отделкой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золотой блистает мой кинжал…»), «Молитва» («В минуту жизни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трудную…»), «И скучно и грустно», «Нет, не тебя так пылко я люблю…»,</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«Родина», «Пророк», «На севере диком стоит одиноко...», «Ангел», «Три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пальмы».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Основные мотивы, образы и настроения поэзии Лермонтова. Чувство</w:t>
      </w:r>
      <w:r w:rsidR="0062708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трагического одиночества. Любовь как страсть, приносящая страдания.</w:t>
      </w:r>
      <w:r>
        <w:rPr>
          <w:rFonts w:ascii="Times New Roman" w:eastAsia="TimesNewRomanPS-ItalicMT" w:hAnsi="Times New Roman" w:cs="Times New Roman"/>
          <w:iCs/>
          <w:sz w:val="24"/>
          <w:szCs w:val="24"/>
        </w:rPr>
        <w:t xml:space="preserve"> Чистота и красота </w:t>
      </w:r>
      <w:r w:rsidRPr="00D730C1">
        <w:rPr>
          <w:rFonts w:ascii="Times New Roman" w:eastAsia="TimesNewRomanPS-ItalicMT" w:hAnsi="Times New Roman" w:cs="Times New Roman"/>
          <w:iCs/>
          <w:sz w:val="24"/>
          <w:szCs w:val="24"/>
        </w:rPr>
        <w:t>поэзии как заповедные святыни сердца. «Звуки небес»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 xml:space="preserve">«скучные песни земли». Трагическая судьба поэта и человека в </w:t>
      </w:r>
      <w:r w:rsidRPr="00D730C1">
        <w:rPr>
          <w:rFonts w:ascii="Times New Roman" w:eastAsia="TimesNewRomanPS-ItalicMT" w:hAnsi="Times New Roman" w:cs="Times New Roman"/>
          <w:iCs/>
          <w:sz w:val="24"/>
          <w:szCs w:val="24"/>
        </w:rPr>
        <w:lastRenderedPageBreak/>
        <w:t>бездуховном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мире. Своеобразие художественного мира поэзии Лермонтова. Характер</w:t>
      </w:r>
      <w:r w:rsidR="002F65D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лирического героя лермонтовской поэзии. Тема Родины, поэта и поэзии.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Романтизм и реализм в лирике поэта.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Стихотворение «Бородино». Историческая основа стихотворения.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Изображение исторического события. Образ рядового участника сражения.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Мастерство Лермонтова в создании батальных сцен. Сочетание разговорных</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интонаций с высоким патриотическим пафосом стихотворения.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Поэма «Песня про царя Ивана Васильевича, молодого опричника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удалого купца Калашникова». Поэма об историческом прошлом Руси.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Картины быта XVI в., их значение для понимания характеров и идеи поэмы.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Смысл столкновения Калашникова с Кирибеевичем и Иваном Грозным.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Образ Ивана Грозного и тема несправедливой власти. Защита Калашниковым</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человеческого достоинства. Авторская позиция в поэме. Связь поэмы с</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художественными традициями устного народного творчества. Сопоставление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зачина поэмы и её концовки. Образы гусляров. Язык и стих поэмы.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Поэма «Мцыри». «Мцыри» как романтическая поэма. Романтический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герой. Смысл человеческой жизни для Мцыри и для монаха. Трагическое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противопоставление человека и обстоятельств. Особенности композиции</w:t>
      </w:r>
      <w:r w:rsidR="00627081">
        <w:rPr>
          <w:rFonts w:ascii="Times New Roman" w:eastAsia="TimesNewRomanPS-ItalicMT" w:hAnsi="Times New Roman" w:cs="Times New Roman"/>
          <w:iCs/>
          <w:sz w:val="24"/>
          <w:szCs w:val="24"/>
        </w:rPr>
        <w:t xml:space="preserve"> </w:t>
      </w:r>
      <w:r>
        <w:rPr>
          <w:rFonts w:ascii="Times New Roman" w:eastAsia="TimesNewRomanPS-ItalicMT" w:hAnsi="Times New Roman" w:cs="Times New Roman"/>
          <w:iCs/>
          <w:sz w:val="24"/>
          <w:szCs w:val="24"/>
        </w:rPr>
        <w:t xml:space="preserve">поэмы. Эпиграф </w:t>
      </w:r>
      <w:r w:rsidRPr="00D730C1">
        <w:rPr>
          <w:rFonts w:ascii="Times New Roman" w:eastAsia="TimesNewRomanPS-ItalicMT" w:hAnsi="Times New Roman" w:cs="Times New Roman"/>
          <w:iCs/>
          <w:sz w:val="24"/>
          <w:szCs w:val="24"/>
        </w:rPr>
        <w:t>и сюжет поэмы. Исповедь героя как композиционный центр</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поэмы. Образы монастыря и окружающей природы, смысл их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противопоставления. Портрет и речь героя как средства выражения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авторского отношения. Смысл финала поэмы.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Роман «Герой нашего времени». «Герой нашего времени» как первый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психологический роман в русской литературе. Нравственно-философская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проблематика произведения. Жанровое своеобразие романа. Особенности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композиции романа, её роль в раскрытии характера Печорина. Особенности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повествования. Особое внимание к внутренней жизни человека, его мыслям,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чувствам, переживаниям, самоанализу, рефлексии. Портретные и пейзажные</w:t>
      </w:r>
      <w:r w:rsidR="0062708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описания как средства раскрытия психологии личности. Главный герой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второстепенные персонажи произведения. Любовь и игра в любовь в жизни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Печорина. Смысл финала романа. Черты романтизма и реализма в романе.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Печорин и Онегин. Роман «Герой нашего времени» в русской критике.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Н. В. Гоголь. </w:t>
      </w:r>
      <w:r w:rsidRPr="00D730C1">
        <w:rPr>
          <w:rFonts w:ascii="Times New Roman" w:eastAsia="TimesNewRomanPS-ItalicMT" w:hAnsi="Times New Roman" w:cs="Times New Roman"/>
          <w:iCs/>
          <w:sz w:val="24"/>
          <w:szCs w:val="24"/>
        </w:rPr>
        <w:t>Повесть «Ночь перед Рождеством». Поэтизация картин</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народной жизни (праздники, обряды, гулянья). Герои повести. Кузнец Вакула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его нев</w:t>
      </w:r>
      <w:r>
        <w:rPr>
          <w:rFonts w:ascii="Times New Roman" w:eastAsia="TimesNewRomanPS-ItalicMT" w:hAnsi="Times New Roman" w:cs="Times New Roman"/>
          <w:iCs/>
          <w:sz w:val="24"/>
          <w:szCs w:val="24"/>
        </w:rPr>
        <w:t xml:space="preserve">еста Оксана. Фольклорные  </w:t>
      </w:r>
      <w:r w:rsidRPr="00D730C1">
        <w:rPr>
          <w:rFonts w:ascii="Times New Roman" w:eastAsia="TimesNewRomanPS-ItalicMT" w:hAnsi="Times New Roman" w:cs="Times New Roman"/>
          <w:iCs/>
          <w:sz w:val="24"/>
          <w:szCs w:val="24"/>
        </w:rPr>
        <w:t>традиции в создании образов.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Изображение конфликта темных и светлых сил. Реальное и фантастическое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произведении. Сказочный характер фантастики. Описания украинского села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Петербурга. Характер повествования. Сочетание юмора и лиризма.</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Повесть «Тарас Бульба». Эпическое величие мира и героический размах</w:t>
      </w:r>
      <w:r w:rsidR="0062708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жизни в повести Гоголя. Прославление высокого строя народной вольницы, боевого товарищества, самоотверженности и героизма. Единоверие, честь,</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патриотизм как основные идеалы запорожцев. Герои Гоголя и былинные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богатыри. Тарас и его сыновья. Принцип контраста в создании образов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братьев, противопоставления в портретном описании, речевой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характеристике. Трагизм конфликта отца и сына (Тарас и Андрий). Борьба</w:t>
      </w:r>
      <w:r w:rsidR="0062708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долга и чувства в душах героев. Роль детали в раскрытии характеров героев.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Смысл финала повести.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Повесть «Шинель». Развитие образа «маленького человека» в русской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литературе. Потеря Акакием Акакиевичем Башмачкиным лица (одиночество,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косноязычие). Шинель как последняя надежда согреться в холодном,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неуютном мире, тщетность этой мечты. Петербург как символ вечного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холода, отчуждённости, бездушия. Роль фантастики в идейном замысле</w:t>
      </w:r>
      <w:r w:rsidR="0062708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произведения. Гуманистический пафос повести.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Комедия «Ревизор». История создания комедии и её сценическая судьба.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Поворот русской драматургии к социальной теме. Русское чиновничество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сатирическом изображении: разоблачение пошлости, угодливости,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чинопочитания, беспринципности, взяточничества и казнокрадства,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лживости. Основной конфликт комедии и стадии его развития. Особенности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завязки, развития действия, кульминации и развязки. Новизна финала (немаясцена). Образ типичного уездного города. Городничий и чиновники. Женские</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образы в комедии. Образ Хлестакова. Хлестаковщина как общественное</w:t>
      </w:r>
      <w:r w:rsidR="0062708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явление. Мастерство драматурга в создании речевых характеристик. Ремарки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как форма выражения авторской позиции. Гоголь о комедии.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lastRenderedPageBreak/>
        <w:t>Поэма «Мёртвые души». История создания. Смысл названия поэмы.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Система образов. Чичиков как «приобретатель», новый герой эпохи. Поэма оРоссии. Жанровое своеобразие произведения, его связь с «Божественной</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комедией» Данте, плутовским романом, романом-путешествием. Причины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незавершённости поэмы. Авторские лирические отступления в поэме, их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тематика и идейный смысл. Чичиков в системе образов поэмы. Образы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помещиков и чиновников, художественные средства и приёмы их создания,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образы крестьян. Образ Руси. Эволюция образа автора от сатирика к</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проповеднику и пророку. Своеобразие гоголевского реализма. Поэма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«Мертвые души» в русской критике.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Русская литература XIX в. (вторая половина)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Ф. И. Тютчев. </w:t>
      </w:r>
      <w:r w:rsidRPr="00D730C1">
        <w:rPr>
          <w:rFonts w:ascii="Times New Roman" w:eastAsia="TimesNewRomanPS-ItalicMT" w:hAnsi="Times New Roman" w:cs="Times New Roman"/>
          <w:iCs/>
          <w:sz w:val="24"/>
          <w:szCs w:val="24"/>
        </w:rPr>
        <w:t xml:space="preserve">Стихотворения </w:t>
      </w:r>
      <w:r w:rsidRPr="00D730C1">
        <w:rPr>
          <w:rFonts w:ascii="Times New Roman" w:eastAsia="TimesNewRomanPS-ItalicMT" w:hAnsi="Times New Roman" w:cs="Times New Roman"/>
          <w:b/>
          <w:bCs/>
          <w:iCs/>
          <w:sz w:val="24"/>
          <w:szCs w:val="24"/>
        </w:rPr>
        <w:t>«</w:t>
      </w:r>
      <w:r w:rsidRPr="00D730C1">
        <w:rPr>
          <w:rFonts w:ascii="Times New Roman" w:eastAsia="TimesNewRomanPS-ItalicMT" w:hAnsi="Times New Roman" w:cs="Times New Roman"/>
          <w:iCs/>
          <w:sz w:val="24"/>
          <w:szCs w:val="24"/>
        </w:rPr>
        <w:t>Весенняя гроза», «Есть в осени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первоначальной…», «С поляны коршун поднялся…», «Фонтан».</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Философская проблематика стихотворений Тютчева. Параллелизм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описании жизни природы и человека. Природные образы и средства их</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создания.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А. А. Фет. </w:t>
      </w:r>
      <w:r w:rsidRPr="00D730C1">
        <w:rPr>
          <w:rFonts w:ascii="Times New Roman" w:eastAsia="TimesNewRomanPS-ItalicMT" w:hAnsi="Times New Roman" w:cs="Times New Roman"/>
          <w:iCs/>
          <w:sz w:val="24"/>
          <w:szCs w:val="24"/>
        </w:rPr>
        <w:t>Стихотворения «Я пришел к тебе с приветом…», «Учись у</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них — у дуба, у берёзы…». Философская проблематика стихотворений Фета.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Параллелизм в описании жизни природы и человека. Природные образы и</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средства их создания.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И. С. Тургенев. </w:t>
      </w:r>
      <w:r w:rsidRPr="00D730C1">
        <w:rPr>
          <w:rFonts w:ascii="Times New Roman" w:eastAsia="TimesNewRomanPS-ItalicMT" w:hAnsi="Times New Roman" w:cs="Times New Roman"/>
          <w:iCs/>
          <w:sz w:val="24"/>
          <w:szCs w:val="24"/>
        </w:rPr>
        <w:t>Повесть «Муму». Реальная основа повести. Изображение</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быта и нравов крепостной России. Образ Герасима. Особенности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повествования, авторская позиция. Символическое значение образа главного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героя. Образ Муму. Смысл финала повести.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Рассказ «Певцы». Изображение русской жизни и русских характеров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рассказе. Образ рассказчика. Авторская позиция и способы её выражения в</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произведении.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Стихотворение в прозе «Русский язык», «Два богача». Особенности</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идейно-эмоционального содержания стихотворений в прозе. Своеобразие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ритма и языка. Авторская позиция и способы её выражения.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Н. А. Некрасов. </w:t>
      </w:r>
      <w:r w:rsidRPr="00D730C1">
        <w:rPr>
          <w:rFonts w:ascii="Times New Roman" w:eastAsia="TimesNewRomanPS-ItalicMT" w:hAnsi="Times New Roman" w:cs="Times New Roman"/>
          <w:iCs/>
          <w:sz w:val="24"/>
          <w:szCs w:val="24"/>
        </w:rPr>
        <w:t>Стихотворение «Крестьянские дети». Изображение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жизни простого народа. Образы крестьянских детей и средства их создания.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Речевая характеристика. Особенности ритмической организации. Роль</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диалогов в стихотворении. Авторское отношение к героям.</w:t>
      </w:r>
    </w:p>
    <w:p w:rsidR="000269E0"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Л. Н. Толстой. </w:t>
      </w:r>
      <w:r w:rsidRPr="00D730C1">
        <w:rPr>
          <w:rFonts w:ascii="Times New Roman" w:eastAsia="TimesNewRomanPS-ItalicMT" w:hAnsi="Times New Roman" w:cs="Times New Roman"/>
          <w:iCs/>
          <w:sz w:val="24"/>
          <w:szCs w:val="24"/>
        </w:rPr>
        <w:t>Рассказ «Кавказский пленник». Историческая основа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сюжет рассказа. Основные эпизоды. Жилин и Костылин как два разных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характера. Судьбы Жилина и Костылина. Поэтичный образ Дины.</w:t>
      </w:r>
      <w:r>
        <w:rPr>
          <w:rFonts w:ascii="Times New Roman" w:eastAsia="TimesNewRomanPS-ItalicMT" w:hAnsi="Times New Roman" w:cs="Times New Roman"/>
          <w:iCs/>
          <w:sz w:val="24"/>
          <w:szCs w:val="24"/>
        </w:rPr>
        <w:t xml:space="preserve"> </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Нравственная проблематика произведения, его гуманистическое звучание.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Смысл названия. Поучительный характер рассказа.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А. П. Чехов. </w:t>
      </w:r>
      <w:r w:rsidRPr="00D730C1">
        <w:rPr>
          <w:rFonts w:ascii="Times New Roman" w:eastAsia="TimesNewRomanPS-ItalicMT" w:hAnsi="Times New Roman" w:cs="Times New Roman"/>
          <w:iCs/>
          <w:sz w:val="24"/>
          <w:szCs w:val="24"/>
        </w:rPr>
        <w:t>Рассказы «Толстый и тонкий», «Хамелеон», «Смерть</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чиновника». Особенности образов персонажей в юмористических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произведениях. Средства создания комических ситуаций. Разоблачение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трусости, лицемерия, угодничества в рассказах. Роль художественной детали.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Смысл названия.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Русская литература XX в. (первая половина)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И. А. Бунин. </w:t>
      </w:r>
      <w:r w:rsidRPr="00D730C1">
        <w:rPr>
          <w:rFonts w:ascii="Times New Roman" w:eastAsia="TimesNewRomanPS-ItalicMT" w:hAnsi="Times New Roman" w:cs="Times New Roman"/>
          <w:iCs/>
          <w:sz w:val="24"/>
          <w:szCs w:val="24"/>
        </w:rPr>
        <w:t>Стихотворение «Густой зелёный ельник у дороги…».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Особенности изображения природы. Образ оленя и средства его создания.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Тема красоты природы. Символическое значение природных образов.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Пушкинские традиции в пейзажной лирике поэта.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Рассказ «Подснежник». Историческая основа произведения. Тема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прошлого России. Праздники и будни в жизни главного героя рассказа.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Приёмы антитезы и повтора в композиции рассказа. Смысл названия.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А. И. Куприн. </w:t>
      </w:r>
      <w:r w:rsidRPr="00D730C1">
        <w:rPr>
          <w:rFonts w:ascii="Times New Roman" w:eastAsia="TimesNewRomanPS-ItalicMT" w:hAnsi="Times New Roman" w:cs="Times New Roman"/>
          <w:iCs/>
          <w:sz w:val="24"/>
          <w:szCs w:val="24"/>
        </w:rPr>
        <w:t>Рассказ «Чудесный доктор». Реальная основа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содержание рассказа. Образ главного героя. Смысл названия. Тема служения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людям и добру. Образ доктора в русской литературе.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М. Горький. </w:t>
      </w:r>
      <w:r w:rsidRPr="00D730C1">
        <w:rPr>
          <w:rFonts w:ascii="Times New Roman" w:eastAsia="TimesNewRomanPS-ItalicMT" w:hAnsi="Times New Roman" w:cs="Times New Roman"/>
          <w:iCs/>
          <w:sz w:val="24"/>
          <w:szCs w:val="24"/>
        </w:rPr>
        <w:t>Рассказ «Челкаш». Образы Челкаша и Гаврилы. Широта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души, стремление к воле. Символический образ моря. Сильный человек вне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истории. Противостояние сильного характера обществу.</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И. С. Шмелёв. </w:t>
      </w:r>
      <w:r w:rsidRPr="00D730C1">
        <w:rPr>
          <w:rFonts w:ascii="Times New Roman" w:eastAsia="TimesNewRomanPS-ItalicMT" w:hAnsi="Times New Roman" w:cs="Times New Roman"/>
          <w:iCs/>
          <w:sz w:val="24"/>
          <w:szCs w:val="24"/>
        </w:rPr>
        <w:t>Роман «Лето Господне» (фрагменты). История создания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автобиографического романа. Главные герои романа. Рождение религиозного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чувства у ребёнка. Ребёнок и национальные традиции. Особенности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повествования.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lastRenderedPageBreak/>
        <w:t xml:space="preserve">А. А. Блок. </w:t>
      </w:r>
      <w:r w:rsidRPr="00D730C1">
        <w:rPr>
          <w:rFonts w:ascii="Times New Roman" w:eastAsia="TimesNewRomanPS-ItalicMT" w:hAnsi="Times New Roman" w:cs="Times New Roman"/>
          <w:iCs/>
          <w:sz w:val="24"/>
          <w:szCs w:val="24"/>
        </w:rPr>
        <w:t>Стихотворения «Девушка пела в церковном хоре…»,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«Родина». Лирический герой в поэзии Блока. Символика и реалистические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детали в стихотворениях. Образ Родины. Музыкальность лирики Блока.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B. В. Маяковский. </w:t>
      </w:r>
      <w:r w:rsidRPr="00D730C1">
        <w:rPr>
          <w:rFonts w:ascii="Times New Roman" w:eastAsia="TimesNewRomanPS-ItalicMT" w:hAnsi="Times New Roman" w:cs="Times New Roman"/>
          <w:iCs/>
          <w:sz w:val="24"/>
          <w:szCs w:val="24"/>
        </w:rPr>
        <w:t>Стихотворения «Хорошее отношение к лошадям»,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«Необычайное приключение, бывшее с Владимиром Маяковским летом на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даче». Словотворчество и яркая метафоричность ранней лирики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Маяковского. Гуманистический пафос стихотворения. Одиночество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лирического героя, его противопоставление толпе обывателей. Тема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назначения поэзии. Своеобразие ритмики и рифмы.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C. А. Есенин. </w:t>
      </w:r>
      <w:r w:rsidRPr="00D730C1">
        <w:rPr>
          <w:rFonts w:ascii="Times New Roman" w:eastAsia="TimesNewRomanPS-ItalicMT" w:hAnsi="Times New Roman" w:cs="Times New Roman"/>
          <w:iCs/>
          <w:sz w:val="24"/>
          <w:szCs w:val="24"/>
        </w:rPr>
        <w:t>Стихотворения «Гой ты, Русь, моя родная…», «Нивы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сжаты, рощи голы…». Основные темы и образы поэзии Есенина. Лирический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герой и мир природы. Олицетворение как основной художественный приём.</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Напевность стиха. Своеобразие метафор и сравнений в поэзии Есенина.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А. А. Ахматова. </w:t>
      </w:r>
      <w:r w:rsidRPr="00D730C1">
        <w:rPr>
          <w:rFonts w:ascii="Times New Roman" w:eastAsia="TimesNewRomanPS-ItalicMT" w:hAnsi="Times New Roman" w:cs="Times New Roman"/>
          <w:iCs/>
          <w:sz w:val="24"/>
          <w:szCs w:val="24"/>
        </w:rPr>
        <w:t>Стихотворения «Перед весной бывают дни такие…»,«Родная земля». Основные темы и образы поэзии Ахматовой. Роль</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предметной детали, её многозначность. Тема Родины в стихотворении.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А. П. Платонов. </w:t>
      </w:r>
      <w:r w:rsidRPr="00D730C1">
        <w:rPr>
          <w:rFonts w:ascii="Times New Roman" w:eastAsia="TimesNewRomanPS-ItalicMT" w:hAnsi="Times New Roman" w:cs="Times New Roman"/>
          <w:iCs/>
          <w:sz w:val="24"/>
          <w:szCs w:val="24"/>
        </w:rPr>
        <w:t>Рассказ «Цветок на земле». Основная тема и идейное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содержание рассказа. Сказочное и реальное в сюжете произведения.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Философская символика образа цветка.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А. С. Грин. </w:t>
      </w:r>
      <w:r w:rsidRPr="00D730C1">
        <w:rPr>
          <w:rFonts w:ascii="Times New Roman" w:eastAsia="TimesNewRomanPS-ItalicMT" w:hAnsi="Times New Roman" w:cs="Times New Roman"/>
          <w:iCs/>
          <w:sz w:val="24"/>
          <w:szCs w:val="24"/>
        </w:rPr>
        <w:t>Повесть «Алые паруса» (фрагменты). Алые паруса как образ</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мечты. Мечты и реальная действительность в повести. История Ассоль.</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Встреча с волшебником как знак судьбы. Детство и юность Грея, его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взросление и возмужание. Воплощение мечты как сюжетный приём.</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Утверждение веры в чудо как основы жизненной позиции. Символические</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образы моря, солнца, корабля, паруса.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М. А. Булгаков. </w:t>
      </w:r>
      <w:r w:rsidRPr="00D730C1">
        <w:rPr>
          <w:rFonts w:ascii="Times New Roman" w:eastAsia="TimesNewRomanPS-ItalicMT" w:hAnsi="Times New Roman" w:cs="Times New Roman"/>
          <w:iCs/>
          <w:sz w:val="24"/>
          <w:szCs w:val="24"/>
        </w:rPr>
        <w:t>Повесть «Собачье сердце». Мифологические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литературные источники сюжета. Идея переделки человеческой природы.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Образ Шарикова и «шариковщина» как социальное явление. Проблема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исторической ответственности интеллигенции. Символика имён, названий,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художественных деталей. Приёмы сатирического изображения.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Русская литература XX в. (вторая половина)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A. Т. Твардовский. </w:t>
      </w:r>
      <w:r w:rsidRPr="00D730C1">
        <w:rPr>
          <w:rFonts w:ascii="Times New Roman" w:eastAsia="TimesNewRomanPS-ItalicMT" w:hAnsi="Times New Roman" w:cs="Times New Roman"/>
          <w:iCs/>
          <w:sz w:val="24"/>
          <w:szCs w:val="24"/>
        </w:rPr>
        <w:t>Поэма «Василий Тёркин» (главы «Переправа», «Два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бойца»). История создания поэмы. Изображение войны и человека на войне. Народный герой в поэме. Образ автора-повествователя. Особенности стиха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поэмы, её интонационное многообразие. Своеобразие жанра «книги про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бойца».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М. А. Шолохов. </w:t>
      </w:r>
      <w:r w:rsidRPr="00D730C1">
        <w:rPr>
          <w:rFonts w:ascii="Times New Roman" w:eastAsia="TimesNewRomanPS-ItalicMT" w:hAnsi="Times New Roman" w:cs="Times New Roman"/>
          <w:iCs/>
          <w:sz w:val="24"/>
          <w:szCs w:val="24"/>
        </w:rPr>
        <w:t>Рассказ «Судьба человека». Изображение трагедии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народа в военные годы. Образ Андрея Соколова. Особенности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национального характера. Тема военного подвига, непобедимости человека.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Воплощение судьбы целого народа в судьбе героя произведения.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Особенности композиции рассказа.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Н. М. Рубцов. </w:t>
      </w:r>
      <w:r w:rsidRPr="00D730C1">
        <w:rPr>
          <w:rFonts w:ascii="Times New Roman" w:eastAsia="TimesNewRomanPS-ItalicMT" w:hAnsi="Times New Roman" w:cs="Times New Roman"/>
          <w:iCs/>
          <w:sz w:val="24"/>
          <w:szCs w:val="24"/>
        </w:rPr>
        <w:t>Стихотворения «Звезда полей», «В горнице». Картины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природы и русского быта в стихотворениях Рубцова. Темы, образы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настроения. Лирический герой и его мировосприятие.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B. М. Шукшин. </w:t>
      </w:r>
      <w:r w:rsidRPr="00D730C1">
        <w:rPr>
          <w:rFonts w:ascii="Times New Roman" w:eastAsia="TimesNewRomanPS-ItalicMT" w:hAnsi="Times New Roman" w:cs="Times New Roman"/>
          <w:iCs/>
          <w:sz w:val="24"/>
          <w:szCs w:val="24"/>
        </w:rPr>
        <w:t>Рассказ «Чудик». Своеобразие шукшинских героев-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«чудиков». Доброта, доверчивость и душевная красота простых, незаметных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людей из народа. Столкновение с миром грубости и практической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приземлённости. Внутренняя сила шукшинского героя.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В. Г. Распутин. </w:t>
      </w:r>
      <w:r w:rsidRPr="00D730C1">
        <w:rPr>
          <w:rFonts w:ascii="Times New Roman" w:eastAsia="TimesNewRomanPS-ItalicMT" w:hAnsi="Times New Roman" w:cs="Times New Roman"/>
          <w:iCs/>
          <w:sz w:val="24"/>
          <w:szCs w:val="24"/>
        </w:rPr>
        <w:t>Рассказ «Уроки французского». Изображение трудностей</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послевоенного времени. События, рассказанные от лица мальчика,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авторские оценки. Образ учительницы как символ человеческой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отзывчивости. Нравственная проблематика произведения.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В. П. Астафьев. </w:t>
      </w:r>
      <w:r w:rsidRPr="00D730C1">
        <w:rPr>
          <w:rFonts w:ascii="Times New Roman" w:eastAsia="TimesNewRomanPS-ItalicMT" w:hAnsi="Times New Roman" w:cs="Times New Roman"/>
          <w:iCs/>
          <w:sz w:val="24"/>
          <w:szCs w:val="24"/>
        </w:rPr>
        <w:t>Рассказ «Васюткино озеро». Изображение становления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характера главного героя. Самообладание маленького охотника. Мальчик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борьбе за спасение. Картины родной природы.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А. И. Солженицын. </w:t>
      </w:r>
      <w:r w:rsidRPr="00D730C1">
        <w:rPr>
          <w:rFonts w:ascii="Times New Roman" w:eastAsia="TimesNewRomanPS-ItalicMT" w:hAnsi="Times New Roman" w:cs="Times New Roman"/>
          <w:iCs/>
          <w:sz w:val="24"/>
          <w:szCs w:val="24"/>
        </w:rPr>
        <w:t>Рассказ «Матрёнин двор». Историческая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биографическая основа рассказа. Изображение народной жизни. Образ</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рассказчика. Портрет и интерьер в рассказе. Притчевое начало, традиции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житийной литературы, сказовой манеры повествования в рассказе.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Нравственная проблематика. Принцип «жить не по лжи». Тема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праведничества в русской литературе.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Литература народов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lastRenderedPageBreak/>
        <w:t xml:space="preserve">Г. Тукай. </w:t>
      </w:r>
      <w:r w:rsidRPr="00D730C1">
        <w:rPr>
          <w:rFonts w:ascii="Times New Roman" w:eastAsia="TimesNewRomanPS-ItalicMT" w:hAnsi="Times New Roman" w:cs="Times New Roman"/>
          <w:iCs/>
          <w:sz w:val="24"/>
          <w:szCs w:val="24"/>
        </w:rPr>
        <w:t>Стихотворения «Родная деревня», «Книга». Любовь к своему</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родному краю, верность обычаям, своей семье, традициям своего народа.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Книга как «отрада из отрад», «путеводная звезда».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М. Карим. </w:t>
      </w:r>
      <w:r w:rsidRPr="00D730C1">
        <w:rPr>
          <w:rFonts w:ascii="Times New Roman" w:eastAsia="TimesNewRomanPS-ItalicMT" w:hAnsi="Times New Roman" w:cs="Times New Roman"/>
          <w:iCs/>
          <w:sz w:val="24"/>
          <w:szCs w:val="24"/>
        </w:rPr>
        <w:t>Поэма «Бессмертие» (фрагменты). Героический пафос поэмы.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Близость образа главного героя поэмы образу Василия Тёркина из</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одноименной поэмы А. Т. Твардовского.</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К. Кулиев. </w:t>
      </w:r>
      <w:r w:rsidRPr="00D730C1">
        <w:rPr>
          <w:rFonts w:ascii="Times New Roman" w:eastAsia="TimesNewRomanPS-ItalicMT" w:hAnsi="Times New Roman" w:cs="Times New Roman"/>
          <w:iCs/>
          <w:sz w:val="24"/>
          <w:szCs w:val="24"/>
        </w:rPr>
        <w:t>Стихотворения «Когда на меня навалилась беда…», «Каким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бы малым ни был мой народ…». Основные поэтические образы,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символизирующие родину в стихотворениях балкарского поэта. Тема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бессмертия народа, его языка, поэзии, обычаев. Поэт как вечный должник</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своего народа.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Р. Гамзатов. </w:t>
      </w:r>
      <w:r w:rsidRPr="00D730C1">
        <w:rPr>
          <w:rFonts w:ascii="Times New Roman" w:eastAsia="TimesNewRomanPS-ItalicMT" w:hAnsi="Times New Roman" w:cs="Times New Roman"/>
          <w:iCs/>
          <w:sz w:val="24"/>
          <w:szCs w:val="24"/>
        </w:rPr>
        <w:t>Стихотворения «Мой Дагестан», «В горах джигиты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ссорились, бывало…». Тема любви к родному краю. Национальный колорит</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стихотворений. Изображение национальных обычаев и традиций.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Особенности художественной образности аварского поэта.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Зарубежная литература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Гомер. </w:t>
      </w:r>
      <w:r w:rsidRPr="00D730C1">
        <w:rPr>
          <w:rFonts w:ascii="Times New Roman" w:eastAsia="TimesNewRomanPS-ItalicMT" w:hAnsi="Times New Roman" w:cs="Times New Roman"/>
          <w:iCs/>
          <w:sz w:val="24"/>
          <w:szCs w:val="24"/>
        </w:rPr>
        <w:t>Поэма «Одиссея» (фрагмент «Одиссей у Циклопа»).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Мифологическая основа античной литературы. Приключения Одиссея и его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спутников. Жажда странствий, познания нового. Испытания, через которые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проходят герои эпоса. Роль гиперболы как средства создания образа.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Метафорический смысл слова «одиссея».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Данте Алигьери. </w:t>
      </w:r>
      <w:r w:rsidRPr="00D730C1">
        <w:rPr>
          <w:rFonts w:ascii="Times New Roman" w:eastAsia="TimesNewRomanPS-ItalicMT" w:hAnsi="Times New Roman" w:cs="Times New Roman"/>
          <w:iCs/>
          <w:sz w:val="24"/>
          <w:szCs w:val="24"/>
        </w:rPr>
        <w:t>Поэма «Божественная комедия» (фрагменты). Данте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его время. Дантовская модель мироздания. Трёхчастная композиция поэмы.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Тема поиска истины и идеала. Образ поэта. Изображение пороков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человечества в первой части поэмы. Смысл названия.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У. Шекспир. </w:t>
      </w:r>
      <w:r w:rsidRPr="00D730C1">
        <w:rPr>
          <w:rFonts w:ascii="Times New Roman" w:eastAsia="TimesNewRomanPS-ItalicMT" w:hAnsi="Times New Roman" w:cs="Times New Roman"/>
          <w:iCs/>
          <w:sz w:val="24"/>
          <w:szCs w:val="24"/>
        </w:rPr>
        <w:t>Трагедия «Гамлет» (сцены). Трагический характер</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конфликта. Напряжённая духовная жизнь героя-мыслител</w:t>
      </w:r>
      <w:r w:rsidR="00E821D0">
        <w:rPr>
          <w:rFonts w:ascii="Times New Roman" w:eastAsia="TimesNewRomanPS-ItalicMT" w:hAnsi="Times New Roman" w:cs="Times New Roman"/>
          <w:iCs/>
          <w:sz w:val="24"/>
          <w:szCs w:val="24"/>
        </w:rPr>
        <w:t>я. Противопостав</w:t>
      </w:r>
      <w:r w:rsidRPr="00D730C1">
        <w:rPr>
          <w:rFonts w:ascii="Times New Roman" w:eastAsia="TimesNewRomanPS-ItalicMT" w:hAnsi="Times New Roman" w:cs="Times New Roman"/>
          <w:iCs/>
          <w:sz w:val="24"/>
          <w:szCs w:val="24"/>
        </w:rPr>
        <w:t>ление благородства мыслящей души и суетности времени. Гамлет как</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«вечный» образ. Тема жизни как театра.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Сонет № 130 «Её глаза на звезды не похожи…». Любовь и творчество как</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основные темы сонетов. Образ возлюбленной в сонетах Шекспира.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М. Сервантес. </w:t>
      </w:r>
      <w:r w:rsidRPr="00D730C1">
        <w:rPr>
          <w:rFonts w:ascii="Times New Roman" w:eastAsia="TimesNewRomanPS-ItalicMT" w:hAnsi="Times New Roman" w:cs="Times New Roman"/>
          <w:iCs/>
          <w:sz w:val="24"/>
          <w:szCs w:val="24"/>
        </w:rPr>
        <w:t>Роман «Дон Кихот» (фрагменты). Образы благородного</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рыцаря и его верного слуги. Философская и нравственная проблематика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романа. Авторская позиция и способы её выражения. Конфликт иллюзии и</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реальной действительности.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Д. Дефо. </w:t>
      </w:r>
      <w:r w:rsidRPr="00D730C1">
        <w:rPr>
          <w:rFonts w:ascii="Times New Roman" w:eastAsia="TimesNewRomanPS-ItalicMT" w:hAnsi="Times New Roman" w:cs="Times New Roman"/>
          <w:iCs/>
          <w:sz w:val="24"/>
          <w:szCs w:val="24"/>
        </w:rPr>
        <w:t>Роман «Робинзон Крузо» (фрагменты). Жанровое своеобразие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романа. Образ Робинзона Крузо. Изображение мужества человека и его</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умения противостоять жизненным невзгодам. Преобразование мира как</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жизненная потребность человека. Образ путешественника в литературе.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И. В. Гёте. </w:t>
      </w:r>
      <w:r w:rsidRPr="00D730C1">
        <w:rPr>
          <w:rFonts w:ascii="Times New Roman" w:eastAsia="TimesNewRomanPS-ItalicMT" w:hAnsi="Times New Roman" w:cs="Times New Roman"/>
          <w:iCs/>
          <w:sz w:val="24"/>
          <w:szCs w:val="24"/>
        </w:rPr>
        <w:t>Трагедия «Фауст» (фрагменты). Народная легенда о докторе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Фаусте и её интерпретация в трагедии. Образы Фауста и Мефистофеля как</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«вечные» образы. История сделки человека с дьяволом как «бродячий»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сюжет. Герой в поисках смысла жизни. Проблема и цена истинного счастья.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Ж. Б. Мольер. </w:t>
      </w:r>
      <w:r w:rsidRPr="00D730C1">
        <w:rPr>
          <w:rFonts w:ascii="Times New Roman" w:eastAsia="TimesNewRomanPS-ItalicMT" w:hAnsi="Times New Roman" w:cs="Times New Roman"/>
          <w:iCs/>
          <w:sz w:val="24"/>
          <w:szCs w:val="24"/>
        </w:rPr>
        <w:t>Комедия «Мещанин во дворянстве» (сцены).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Проблематика комедии. Основной конфликт. Образ господина Журдена.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Высмеивание невежества, тщеславия и глупости главного героя.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Особенности изображения комических ситуаций. Мастерство драматурга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построении диалогов, создании речевых характеристик персонажей.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Дж. Г. Байрон. </w:t>
      </w:r>
      <w:r w:rsidRPr="00D730C1">
        <w:rPr>
          <w:rFonts w:ascii="Times New Roman" w:eastAsia="TimesNewRomanPS-ItalicMT" w:hAnsi="Times New Roman" w:cs="Times New Roman"/>
          <w:iCs/>
          <w:sz w:val="24"/>
          <w:szCs w:val="24"/>
        </w:rPr>
        <w:t>Стихотворение «Душа моя мрачна…». Своеобразие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романтической поэзии Байрона. «Мировая скорбь» в западноевропейской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поэзии. Ощущение трагического разлада героя с жизнью, окружающим его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обществом. Байрон и русская литература.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А. де Сент-Экзюпери. </w:t>
      </w:r>
      <w:r w:rsidRPr="00D730C1">
        <w:rPr>
          <w:rFonts w:ascii="Times New Roman" w:eastAsia="TimesNewRomanPS-ItalicMT" w:hAnsi="Times New Roman" w:cs="Times New Roman"/>
          <w:iCs/>
          <w:sz w:val="24"/>
          <w:szCs w:val="24"/>
        </w:rPr>
        <w:t>Повесть-сказка «Маленький принц» (фрагменты).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Постановка «вечных» вопросов в философской сказке. Образы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повествователя и Маленького принца. Нравственная проблематика сказки.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Мечта о разумно устроенном, красивом и справедливом мире. Непонятный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мир взрослых, чуждый ребёнку. Роль метафоры и аллегории в произведении.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Символическое значение образа Маленького принца.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Р. Брэдбери. </w:t>
      </w:r>
      <w:r w:rsidRPr="00D730C1">
        <w:rPr>
          <w:rFonts w:ascii="Times New Roman" w:eastAsia="TimesNewRomanPS-ItalicMT" w:hAnsi="Times New Roman" w:cs="Times New Roman"/>
          <w:iCs/>
          <w:sz w:val="24"/>
          <w:szCs w:val="24"/>
        </w:rPr>
        <w:t>Рассказ «Всё лето в один день». Особенности сюжета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рассказа. Роль фантастического сюжета в раскрытии серьёзных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нравственных проблем. Образы детей. Смысл финала произведения.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Обзор</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lastRenderedPageBreak/>
        <w:t xml:space="preserve">Героический эпос. </w:t>
      </w:r>
      <w:r w:rsidRPr="00D730C1">
        <w:rPr>
          <w:rFonts w:ascii="Times New Roman" w:eastAsia="TimesNewRomanPS-ItalicMT" w:hAnsi="Times New Roman" w:cs="Times New Roman"/>
          <w:iCs/>
          <w:sz w:val="24"/>
          <w:szCs w:val="24"/>
        </w:rPr>
        <w:t>Карело-финский эпос «Калевала» (фрагменты).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«Песнь о Роланде» (фрагменты). «Песнь о нибелунгах» (фрагменты).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Обобщённое содержание образов героев народного эпоса и национальные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черты. Волшебные предметы как атрибуты героя эпоса. Роль гиперболы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создании образа героя эпоса. Культурный герой.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Литературная сказка</w:t>
      </w:r>
      <w:r w:rsidRPr="00D730C1">
        <w:rPr>
          <w:rFonts w:ascii="Times New Roman" w:eastAsia="TimesNewRomanPS-ItalicMT" w:hAnsi="Times New Roman" w:cs="Times New Roman"/>
          <w:iCs/>
          <w:sz w:val="24"/>
          <w:szCs w:val="24"/>
        </w:rPr>
        <w:t>. Х. К. Андерсен. Сказка «Снежная королева».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А. Погорельский. Сказка «Чёрная курица, или Подземные жители».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А. Н. Островский. «Снегурочка» (сцены). М. Е. Салтыков-Щедрин. Сказка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«Повесть о том, как один мужик двух генералов прокормил». Сказка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фольклорная и сказка литературная (авторская). Сказочные сюжеты, добрые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злые персонажи, волшебные предметы в литературной сказке.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Нравственные проблемы и поучительный характер литературных сказок.</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Своеобразие сатирических литературных сказок.</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Жанр басни. </w:t>
      </w:r>
      <w:r w:rsidRPr="00D730C1">
        <w:rPr>
          <w:rFonts w:ascii="Times New Roman" w:eastAsia="TimesNewRomanPS-ItalicMT" w:hAnsi="Times New Roman" w:cs="Times New Roman"/>
          <w:iCs/>
          <w:sz w:val="24"/>
          <w:szCs w:val="24"/>
        </w:rPr>
        <w:t>Эзоп. Басни «Ворон и Лисица», «Жук и Муравей».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Ж. Лафонтен. Басня «Жёлудь и Тыква». Г. Э. Лессинг. Басня «Свинья и Дуб».</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История жанра басни. Сюжеты античных басен и их обработки в литературе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XVII—XVIII вв. Аллегория как форма иносказания и средство раскрытия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определённых свойств человека. Нравственные проблемы и поучительный</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характер басен.</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Жанр баллады. </w:t>
      </w:r>
      <w:r w:rsidRPr="00D730C1">
        <w:rPr>
          <w:rFonts w:ascii="Times New Roman" w:eastAsia="TimesNewRomanPS-ItalicMT" w:hAnsi="Times New Roman" w:cs="Times New Roman"/>
          <w:iCs/>
          <w:sz w:val="24"/>
          <w:szCs w:val="24"/>
        </w:rPr>
        <w:t>И. В. Гёте. Баллада «Лесной царь». Ф. Шиллер. Баллада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«Перчатка». В. Скотт. Баллада «Клятва Мойны». История жанра баллады.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Жанровые признаки. Своеобразие балладного сюжета. Особая атмосфера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таинственного, страшного, сверхъестественного в балладе.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Жанр новеллы. </w:t>
      </w:r>
      <w:r w:rsidRPr="00D730C1">
        <w:rPr>
          <w:rFonts w:ascii="Times New Roman" w:eastAsia="TimesNewRomanPS-ItalicMT" w:hAnsi="Times New Roman" w:cs="Times New Roman"/>
          <w:iCs/>
          <w:sz w:val="24"/>
          <w:szCs w:val="24"/>
        </w:rPr>
        <w:t>П. Мериме. Новелла «Видение Карла XI». Э. А. По.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Новелла «Низвержение в Мальстрем». О. Генри. Новелла «Дары волхвов».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История жанра новеллы. Жанровые признаки. Особая роль необычного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сюжета, острого конфликта, драматизма действия в новелле. Строгость её</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построения.</w:t>
      </w:r>
      <w:r>
        <w:rPr>
          <w:rFonts w:ascii="Times New Roman" w:eastAsia="TimesNewRomanPS-ItalicMT" w:hAnsi="Times New Roman" w:cs="Times New Roman"/>
          <w:iCs/>
          <w:sz w:val="24"/>
          <w:szCs w:val="24"/>
        </w:rPr>
        <w:t xml:space="preserve"> </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Жанр рассказа. </w:t>
      </w:r>
      <w:r w:rsidRPr="00D730C1">
        <w:rPr>
          <w:rFonts w:ascii="Times New Roman" w:eastAsia="TimesNewRomanPS-ItalicMT" w:hAnsi="Times New Roman" w:cs="Times New Roman"/>
          <w:iCs/>
          <w:sz w:val="24"/>
          <w:szCs w:val="24"/>
        </w:rPr>
        <w:t>Ф. М. Достоевский. Рассказ «Мальчик у Христа на ёлке».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А. П. Чехов. Рассказ «Лошадиная фамилия». М. М. Зощенко. Рассказ</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«Галоша». История жанра рассказа. Жанровые признаки. Особая роль</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события рассказывания. Жанровые разновидности рассказа: святочный,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юмористический, научно-фантастический, детективный.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Сказовое повествование. </w:t>
      </w:r>
      <w:r w:rsidRPr="00D730C1">
        <w:rPr>
          <w:rFonts w:ascii="Times New Roman" w:eastAsia="TimesNewRomanPS-ItalicMT" w:hAnsi="Times New Roman" w:cs="Times New Roman"/>
          <w:iCs/>
          <w:sz w:val="24"/>
          <w:szCs w:val="24"/>
        </w:rPr>
        <w:t>Н. С. Лесков. Сказ «Левша». П. П. Бажов. Сказ</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«Медной горы Хозяйка». Особенности сказовой манеры повествования.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Образ повествователя. Фольклорные традиции и образы талантливых людей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из народа в сказах русских писателей.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Тема детства в русской и зарубежной литературе. </w:t>
      </w:r>
      <w:r w:rsidRPr="00D730C1">
        <w:rPr>
          <w:rFonts w:ascii="Times New Roman" w:eastAsia="TimesNewRomanPS-ItalicMT" w:hAnsi="Times New Roman" w:cs="Times New Roman"/>
          <w:iCs/>
          <w:sz w:val="24"/>
          <w:szCs w:val="24"/>
        </w:rPr>
        <w:t>А. П. Чехов.</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Рассказ «Мальчики». М. М. Пришвин. Повесть «Кладовая солнца». М. Твен.</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Повесть «Приключения Тома Сойера» (фрагменты). О. Генри. Новелла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«Вождь Краснокожих». Образы детей в произведениях, созданных для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взрослых и детей. Проблемы взаимоотношений детей с миром взрослых.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Серьёзное и смешное в окружающем мире и в детском восприятии.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Русские и зарубежные писатели о животных</w:t>
      </w:r>
      <w:r w:rsidRPr="00D730C1">
        <w:rPr>
          <w:rFonts w:ascii="Times New Roman" w:eastAsia="TimesNewRomanPS-ItalicMT" w:hAnsi="Times New Roman" w:cs="Times New Roman"/>
          <w:iCs/>
          <w:sz w:val="24"/>
          <w:szCs w:val="24"/>
        </w:rPr>
        <w:t>. Ю. П. Казаков. Рассказ</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«Арктур — гончий пёс». В. П. Астафьев. Рассказ «Жизнь Трезора».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Дж. Лондон. Повесть «Белый Клык». Э. Сетон-Томпсон. Рассказ</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«Королевская аналостанка». Образы животных в произведениях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художественной литературы. Нравственные проблемы в произведениях о</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животных. Животные в жизни и творчестве писателей-анималистов.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Тема природы в русской поэзии. </w:t>
      </w:r>
      <w:r w:rsidRPr="00D730C1">
        <w:rPr>
          <w:rFonts w:ascii="Times New Roman" w:eastAsia="TimesNewRomanPS-ItalicMT" w:hAnsi="Times New Roman" w:cs="Times New Roman"/>
          <w:iCs/>
          <w:sz w:val="24"/>
          <w:szCs w:val="24"/>
        </w:rPr>
        <w:t>А. К. Толстой. Стихотворение «Осень.</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Обсыпается весь наш бедный сад…». А. А. Фет. Стихотворение «Чудная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картина…». И. А. Бунин. Стихотворение «Листопад» (фрагмент «Лес, точно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терем расписной…»). Н. А. Заболоцкий. Стихотворение «Гроза идёт».Картины родной природы в изображении русских поэтов. Параллелизм как</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средство создания художественной картины жизни природы и человека.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Тема родины в русской поэзии. </w:t>
      </w:r>
      <w:r w:rsidRPr="00D730C1">
        <w:rPr>
          <w:rFonts w:ascii="Times New Roman" w:eastAsia="TimesNewRomanPS-ItalicMT" w:hAnsi="Times New Roman" w:cs="Times New Roman"/>
          <w:iCs/>
          <w:sz w:val="24"/>
          <w:szCs w:val="24"/>
        </w:rPr>
        <w:t>И. С. Никитин. Стихотворение «Русь».</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 К. Толстой. Стихотворение «Край ты мой, родимый край…». И. А. Бунин.</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Стихотворение «У птицы есть гнездо, у зверя есть нора…». И. Северянин.</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Стихотворение «Запевка». Образ родины в русской поэзии. Обращение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поэтов к картинам русской жизни, изображению родной природы, событий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отечественной истории, создание ярких образов русских людей.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lastRenderedPageBreak/>
        <w:t xml:space="preserve">Военная тема в русской литературе. </w:t>
      </w:r>
      <w:r w:rsidRPr="00D730C1">
        <w:rPr>
          <w:rFonts w:ascii="Times New Roman" w:eastAsia="TimesNewRomanPS-ItalicMT" w:hAnsi="Times New Roman" w:cs="Times New Roman"/>
          <w:iCs/>
          <w:sz w:val="24"/>
          <w:szCs w:val="24"/>
        </w:rPr>
        <w:t>В. П. Катаев. Повесть «Сын</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полка» (фрагменты). A. Т. Твардовский. Стихотворение «Рассказ танкиста».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Д. С. Самойлов. Стихотворение «Сороковые». B. В. Быков. Повесть</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«Обелиск». Идейно-эмоциональное содержание произведений, посвящённых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военной теме. Образы русских солдат. Образы детей в произведениях 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Великой Отечественной войне.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Автобиографические произведения русских писателей. </w:t>
      </w:r>
      <w:r w:rsidRPr="00D730C1">
        <w:rPr>
          <w:rFonts w:ascii="Times New Roman" w:eastAsia="TimesNewRomanPS-ItalicMT" w:hAnsi="Times New Roman" w:cs="Times New Roman"/>
          <w:iCs/>
          <w:sz w:val="24"/>
          <w:szCs w:val="24"/>
        </w:rPr>
        <w:t>Л. Н. Толстой.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Повесть «Детство» (фрагменты). М. Горький. Повесть «Детство»</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(фрагменты). А. Н. Толстой. Повесть «Детство Никиты» (фрагменты).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Своеобразие сюжета и образной системы в автобиографических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произведениях. Жизнь, изображённая в восприятии ребенка.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Сведения по теории и истории литературы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Литература как искусство словесного образа. Литература и мифология.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Литература </w:t>
      </w:r>
      <w:r w:rsidRPr="00D730C1">
        <w:rPr>
          <w:rFonts w:ascii="Times New Roman" w:eastAsia="TimesNewRomanPS-ItalicMT" w:hAnsi="Times New Roman" w:cs="Times New Roman"/>
          <w:iCs/>
          <w:sz w:val="24"/>
          <w:szCs w:val="24"/>
        </w:rPr>
        <w:t>и фольклор.</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Художественный образ. Персонаж. Литературный герой. Героический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характер. Главные и второстепенные персонажи. Лирический герой. Образы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времени и пространства, природные образы, образы предметов. «Вечные»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образы в литературе.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Художественный вымысел. Правдоподобие и фантастика.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Сюжет и композиция. Конфликт. Внутренний конфликт. Эпизод. Пейзаж.</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Портрет. Диалог и монолог. Внутренний монолог. Дневники, письма и сны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героев. Лирические отступления. Эпилог. Лирический сюжет.</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Авторская позиция. Заглавие произведения. Эпиграф. «Говорящие»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фамилии. Финал произведения.</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Тематика и проблематика. Идейно-эмоциональное содержание</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произведения. Возвышенное и низменное, прекрасное и безобразное,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трагическое и комическое в литературе. Юмор. Сатира. Художественная речь. Поэзия и проза. Изобразительно-выразительные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средства (эпитет, метафора, олицетворение, сравнение, гипербола, антитеза,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аллегория). Символ. Гротеск. Художественная деталь. Системы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стихосложения. Ритм, рифма. Строфа.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Литературные роды и жанры. Эпос. Лирика. Драма. Эпические жанры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(рассказ, сказ, повесть, роман, роман в стихах). Лирические жанры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(стихотворение, ода, элегия, послание, стихотворение в прозе).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Лироэпические жанры (басня, баллада, поэма). Драматические жанры (драма,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трагедия, комедия).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Литературный процесс. Традиции и новаторство в литературе. Эпохи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истории мировой литературы (Античность, Средневековье, Возрождение,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литература XVII, XVIII, XIX и XX вв.). Литературные направления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(классицизм, сентиментализм, романтизм, реализм, модернизм).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Древнерусская литература, её основные жанры: слово, поучение, житие,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повесть. Тема Русской земли. Идеал человека в литературе Древней Руси.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Поучительный характер произведений древнерусской литературы.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Русская литература XVIII в. Классицизм и его связь с идеями русского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Просвещения. Сентиментализм и его обращение к изображению внутреннего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мира обычного человека.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Русская литература XIX в. Романтизм в русской литературе.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Романтический герой. Становление реализма в русской литературе XIX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Изображение исторических событий, жизни русского дворянства и картин</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народной жизни. Нравственные искания героев русской литературы.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Идеальный женский образ. Утверждение непреходящих жизненных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ценностей (вера, любовь, семья, дружба). Христианские мотивы и образы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произведениях русской литературы. Психологизм русской прозы. Основные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темы и образы русской поэзии XIX в. (человек и природа, родина, любовь,</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назначение поэзии). Социальная и нравственная проблематика русской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драматургии XIX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Русская литература XX в. Модернизм в русской литературе.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Модернистские течения (символизм, футуризм, акмеизм). Поиск новых форм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выражения. Словотворчество. Развитие реализма в русской литературе XX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Изображение трагических событий отечественной истории, судеб русских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людей в век грандиозных потрясений, революций и войн. Обращение к</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традиционным в русской литературе жизненным ценностям. Образы родины,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дома, семьи. Основные темы и образы русской поэзии XX в. (человек и</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природа, родина, любовь, война, назначение поэзии).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lastRenderedPageBreak/>
        <w:t>Иностранн</w:t>
      </w:r>
      <w:r w:rsidR="00BD1AE4">
        <w:rPr>
          <w:rFonts w:ascii="Times New Roman" w:eastAsia="TimesNewRomanPS-ItalicMT" w:hAnsi="Times New Roman" w:cs="Times New Roman"/>
          <w:b/>
          <w:bCs/>
          <w:iCs/>
          <w:sz w:val="24"/>
          <w:szCs w:val="24"/>
        </w:rPr>
        <w:t>ый язык.</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Предметное содержание речи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Межличностные взаимоотношения в семье, со сверстниками; решение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конфликтных ситуаций. Внешность и черты характера человека.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Досуг и увлечения (чтение, кино, театр, музей, музыка). Виды отдыха,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путешествия. Молодёжная мода. Покупки.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Здоровый образ жизни: режим труда и отдыха, спорт, сбалансированное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питание, отказ от вредных привычек.</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Школьное образование, школьная жизнь, изучаемые предметы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отношение к ним. Переписка с зарубежными сверстниками. Каникулы в</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различное время года.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Мир профессий. Проблемы выбора профессии. Роль иностранного языка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 планах на будущее.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Вселенная и человек. Природа: флора и фауна. Проблемы экологии.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Защита окружающей среды. Климат, погода. Условия проживания в</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городской/сельской местности. Транспорт.</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Средства массовой информации и коммуникации (пресса, телевидение,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радио, Интернет).</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Страна/страны изучаемого языка и родная страна, их географическое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положение, столицы и крупные города, регионы, достопримечательности,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культурные особенности (национальные праздники, знаменательные даты,</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традиции, обычаи), страницы истории, выдающиеся люди, их вклад в науку и</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мировую культуру.</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Виды речевой деятельности/Коммуникативные умения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Говорение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Диалогическая речь</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Дальнейшее совершенствование диалогической речи при более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вариативном содержании и более разнообразном языковом оформлении: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умение вести диалоги этикетного характера, диалог-расспрос, диалог —побуждение к действию, диалог — обмен мнениями и комбинированные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диалоги. Объём диалога — от 3 реплик (5—7 классы) до 4—5 реплик (8—9</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классы) со стороны каждого обучающегося. Продолжительность диалога —</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2,5—3 мин (9 класс).</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Монологическая речь</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Дальнейшее развитие и совершенствование связных высказываний с</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использованием основных коммуникативных типов речи: описание,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сообщение, рассказ (включающий эмоционально-оценочные суждения),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рассуждение (характеристика) с высказыванием своего мнения и краткой</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аргументацией с опорой и без опоры на прочитанный или услышанный текст</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либо заданную коммуникативную ситуацию. Объём монологического</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высказывания — от 8—10 фраз (5—7 классы) до 10—12 фраз (8—9 классы).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Продолжительность монолога — 1,5—2 мин (9 класс).</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Аудирование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Дальнейшее развитие и совершенствование восприятия и понимания на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слух аутентичных аудио- и видеотекстов с разной глубиной проникновения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их содержание (с пониманием основного содержания, с выборочным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полным пониманием воспринимаемого на слух текста) в зависимости от</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коммуникативной задачи и функционального типа текста.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Жанры текстов: прагматические, публицистические.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Типы текстов: объявление, реклама, сообщение, рассказ, диалог-</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интервью, стихотворение и др.</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Содержание текстов должно соответствовать возрастным особенностям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интересам обучающихся и иметь образовательную и воспитательную</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ценность.</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Аудирование с полным пониманием содержания осуществляется на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несложных текстах, построенных на полностью знакомом обучающимся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языковом материале. Время звучания текстов для аудирования — до 1 мин.</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Аудирование с пониманием основного содержания текста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осуществляется на аутентичном материале, содержащем наряду с</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изученными и некоторое количество незнакомых языковых явлений. Время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звучания текстов для аудирования — до 2 мин.</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Аудирование с выборочным пониманием нужной или интересующей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информации предполагает умение выделить значимую информацию в одном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или нескольких аутентичных коротких текстах прагматического характера,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опуская избыточную информацию. Время звучания текстов для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аудирования — до 1,5 мин.</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Чтение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Умение читать и понимать аутентичные тексты с различной глубиной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точностью проникновения в их содержание (в зависимости от вида чтения): с</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пониманием основного содержания (ознакомительное чтение); с полным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пониманием содержания (изучающее чтение); с выборочным пониманием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нужной или интересующей информации (просмотровое/поисковое чтение).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Жанры текстов: научно-популярные, публицистические, художественные, прагматические.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Типы текстов: статья, интервью, рассказ, объявление, рецепт, меню,</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проспект, реклама, стихотворение и др.</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Содержание текстов должно соответствовать возрастным особенностям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интересам обучающихся, иметь образовательную и воспитательную</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ценность, воздействовать на эмоциональную сферу обучающихся.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Независимо от вида чтения возможно использование двуязычного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словаря.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Чтение с пониманием основного содержания осуществляется на</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несложных аутентичных текстах с ориентацией на выделенное в программе</w:t>
      </w:r>
      <w:r w:rsidR="00283EA2">
        <w:rPr>
          <w:rFonts w:ascii="Times New Roman" w:eastAsia="TimesNewRomanPS-ItalicMT" w:hAnsi="Times New Roman" w:cs="Times New Roman"/>
          <w:iCs/>
          <w:sz w:val="24"/>
          <w:szCs w:val="24"/>
        </w:rPr>
        <w:t xml:space="preserve"> предметное содержании </w:t>
      </w:r>
      <w:r w:rsidRPr="00D730C1">
        <w:rPr>
          <w:rFonts w:ascii="Times New Roman" w:eastAsia="TimesNewRomanPS-ItalicMT" w:hAnsi="Times New Roman" w:cs="Times New Roman"/>
          <w:iCs/>
          <w:sz w:val="24"/>
          <w:szCs w:val="24"/>
        </w:rPr>
        <w:t>включающих некоторое количество незнакомых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слов. Объём текстов для чтения — до 550 слов.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Чтение с выборочным пониманием нужной или интересующей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информации осуществляется на несложных аутентичных текстах разных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 xml:space="preserve">жанров и предполагает умение просмотреть текст </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или несколько коротких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текстов и выбрать информацию, которая необходима или представляет</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интерес для обучающихся. Объём текста для чтения — около 350 слов.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Чтение с полным пониманием осуществляется на несложных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аутентичных текстах, построенных в основном на изученном языковом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материале, с использованием различных приёмов смысловой переработки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текста (языковой догадки, выборочного перевода) и оценки полученной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информации. Объём текстов для чтения — до 300 слов.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Письменная речь</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Дальнейшее развитие и совершенствование письменной речи, а именно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умений: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писать короткие поздравления с днем рождения и другими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праздниками, выражать пожелания (объёмом 30—40 слов, включая адрес);</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заполнять формуляры, бланки (указывать имя, фамилию, пол,</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гражданство, адрес);</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писать личное письмо с опорой и без опоры на образец</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(расспрашивать ад</w:t>
      </w:r>
      <w:r>
        <w:rPr>
          <w:rFonts w:ascii="Times New Roman" w:eastAsia="TimesNewRomanPS-ItalicMT" w:hAnsi="Times New Roman" w:cs="Times New Roman"/>
          <w:iCs/>
          <w:sz w:val="24"/>
          <w:szCs w:val="24"/>
        </w:rPr>
        <w:t>ресата о его жизни, делах</w:t>
      </w:r>
      <w:r w:rsidRPr="00D730C1">
        <w:rPr>
          <w:rFonts w:ascii="Times New Roman" w:eastAsia="TimesNewRomanPS-ItalicMT" w:hAnsi="Times New Roman" w:cs="Times New Roman"/>
          <w:iCs/>
          <w:sz w:val="24"/>
          <w:szCs w:val="24"/>
        </w:rPr>
        <w:t>, сообщать то же самое о себе,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выражать благодарность, давать совет, просить о чём-либо). Объём личного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письма — около 100—110 слов, включая адрес;</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составлять план, тезисы устного или письменного сообщения, кратко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излагать результаты проектной деятельности.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Языковые знания и навыки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Орфография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Знание правил чтения и орфографии и навыки их применения на основе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изучаемого лексико-грамматического материала.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Фонетическая сторона речи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Навыки адекватного произношения и различения на слух всех звуков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изучаемого иностранного языка в потоке речи, соблюдение ударения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интонации в словах и фразах, ритмико-интонационные навыки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произношения различных типов предложений.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Лексическая сторона речи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Навыки распознавания и употребления в речи лексических единиц,</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обслуживающих ситуации общения в рамках тематики основной школы,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том числе наиболее распространённых устойчивых словосочетаний,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оценочной лексики, реплик-клише речевого этикета, характерных для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культуры стран изучаемого языка; основные способы словообразования: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аффиксация, словосложение, конверсия.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Грамматическая сторона речи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Знание признаков нераспространённых и распространённых простых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предложений, безличных предложений, сложносочиненных и сложноподчинённых предложений, использования прямого и обратного порядка слов.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Навыки распознавания и употребления в речи перечисленных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грамматических явлений.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Знание признаков и навыки распознавания и употребления в речи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глаголов в наиболее употребительных временны2х формах действительного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 xml:space="preserve">и страдательного залогов, модальных </w:t>
      </w:r>
      <w:r w:rsidRPr="00D730C1">
        <w:rPr>
          <w:rFonts w:ascii="Times New Roman" w:eastAsia="TimesNewRomanPS-ItalicMT" w:hAnsi="Times New Roman" w:cs="Times New Roman"/>
          <w:iCs/>
          <w:sz w:val="24"/>
          <w:szCs w:val="24"/>
        </w:rPr>
        <w:lastRenderedPageBreak/>
        <w:t>глаголов и их эквивалентов,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существительных в различных падежах, артиклей, относительных,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неопределённых/неопределённо-личных местоимений, прилагательных,</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наречий, степеней сравнения прилагательных и наречий, предлогов,</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количественных и порядковых числительных.</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Социокультурные знания и умения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Умение осуществлять межличностное и межкультурное общение,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используя знания о национально-культурных особенностях своей страны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страны/стран изучаемого языка, полученные на уроках иностранного языка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 процессе изучения других предметов (знания межпредметного характера).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Это предполагает овладение: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знаниями о значении родного и иностранного языков в современном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мире;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сведениями о социокультурном портрете стран, говорящих на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иностранном языке, их символике и культурном наследии;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употребительной фоновой лексикой и реалиями страны изучаемого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языка: традициями (проведения выходных дней, основных национальных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праздников), распространёнными образцами фольклора (скороговорками,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поговорками, пословицами);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представлением о сходстве и различиях в традициях своей страны и</w:t>
      </w:r>
      <w:r w:rsidR="002B37E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стран изучаемого языка; об особенностях их образа жизни, быта, культуры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(всемирно известных достопримечательностях, выдающихся людях и их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вкладе в мировую культуру); о некоторых произведениях художественной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литературы на изучаемом иностранном языке;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умением распознавать и употреблять в устной и письменной речи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ситуациях формального и неформального общения основные нормы речевого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этикета, принятые в странах изучаемого языка (реплики-клише, наиболее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распространённую оценочную лексику);</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умениями представлять родную страну и культуру на иностранном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языке; оказывать помощь зарубежным гостям в нашей стране в ситуациях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повседневного общения.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Компенсаторные умения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Совершенствуются умения: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переспрашивать, просить повторить, уточняя значение незнакомых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слов;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использовать в качестве опоры при порождении собственных</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высказываний ключевые слова, план к тексту, тематический словарь и т. д.;</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прогнозировать содержание текста на основе заголовка,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предварительно поставленных вопросов;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догадываться о значении незнакомых слов по контексту, по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используемым собеседником жестам и мимике;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использовать синонимы, антонимы, описания понятия при дефиците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языковых средств.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Общеучебные умения и универсальные способы деятельности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Формируются и совершенствуются умения: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работать с информацией: сокращение, расширение устной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письменной информации, создание второго текста по аналогии, заполнение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таблиц;</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работать с прослушанным/прочитанным текстом: извлечение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основной информации, извлечение запрашиваемой или нужной информации,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извлечение полной и точной информации;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работать с разными источниками на иностранном языке: справочными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материалами, словарями, интернет-ресурсами, литературой;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планировать и осуществлять учебно-исследовательскую работу: выбор</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темы исследования, составление плана работы, знакомство с</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исследовательскими методами (наблюдение, анкетирование, интервьюирование), анализ полученных данных и их интерпретацию, разработку</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краткосрочного проекта и его устную презентацию с аргументацией, ответы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 вопросы по проекту; участвовать в работе над долгосрочным проектом;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взаимодействовать в группе с другими участниками проектной деятельности;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самостоятельно работать, рационально организовывая свой труд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классе и дома.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Специальные учебные умения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Формируются и совершенствуются умения: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находить ключевые слова и социокультурные реалии при работе с</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текстом;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семантизировать слова на основе языковой догадки;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осуществлять словообразовательный анализ;</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 выборочно использовать перевод;</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пользоваться двуязычным и толковым словарями;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участвовать в проектной деятельности межпредметного характера.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Содержание курса по конкретному иностранному языку даётся на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примере английского языка.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Языковые средства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Лексическая сторона речи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Овладение лексическими единицами, обслуживающими новые темы,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проблемы и ситуации общения в пределах тематики основной школы,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объёме 1200 единиц (включая 500, усвоенных в начальной школе).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Лексические единицы включают устойчивые словосочетания, оценочную</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лексику, реплики-клише речевого этикета, отражающие культуру стран</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изучаемого языка.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Основные способы словообразования:</w:t>
      </w:r>
    </w:p>
    <w:p w:rsidR="000269E0" w:rsidRPr="00501F60"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501F60">
        <w:rPr>
          <w:rFonts w:ascii="Times New Roman" w:eastAsia="TimesNewRomanPS-ItalicMT" w:hAnsi="Times New Roman" w:cs="Times New Roman"/>
          <w:iCs/>
          <w:sz w:val="24"/>
          <w:szCs w:val="24"/>
        </w:rPr>
        <w:t xml:space="preserve">1) </w:t>
      </w:r>
      <w:r w:rsidRPr="00D730C1">
        <w:rPr>
          <w:rFonts w:ascii="Times New Roman" w:eastAsia="TimesNewRomanPS-ItalicMT" w:hAnsi="Times New Roman" w:cs="Times New Roman"/>
          <w:iCs/>
          <w:sz w:val="24"/>
          <w:szCs w:val="24"/>
        </w:rPr>
        <w:t>аффиксация</w:t>
      </w:r>
      <w:r w:rsidRPr="00501F60">
        <w:rPr>
          <w:rFonts w:ascii="Times New Roman" w:eastAsia="TimesNewRomanPS-ItalicMT" w:hAnsi="Times New Roman" w:cs="Times New Roman"/>
          <w:iCs/>
          <w:sz w:val="24"/>
          <w:szCs w:val="24"/>
        </w:rPr>
        <w:t>:</w:t>
      </w:r>
    </w:p>
    <w:p w:rsidR="000269E0" w:rsidRPr="00501F60"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501F6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глаголов</w:t>
      </w:r>
      <w:r w:rsidRPr="00501F6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dis</w:t>
      </w:r>
      <w:r w:rsidRPr="00501F60">
        <w:rPr>
          <w:rFonts w:ascii="Times New Roman" w:eastAsia="TimesNewRomanPS-ItalicMT" w:hAnsi="Times New Roman" w:cs="Times New Roman"/>
          <w:iCs/>
          <w:sz w:val="24"/>
          <w:szCs w:val="24"/>
        </w:rPr>
        <w:t>- (</w:t>
      </w:r>
      <w:r w:rsidRPr="00D730C1">
        <w:rPr>
          <w:rFonts w:ascii="Times New Roman" w:eastAsia="TimesNewRomanPS-ItalicMT" w:hAnsi="Times New Roman" w:cs="Times New Roman"/>
          <w:iCs/>
          <w:sz w:val="24"/>
          <w:szCs w:val="24"/>
          <w:lang w:val="en-US"/>
        </w:rPr>
        <w:t>disagree</w:t>
      </w:r>
      <w:r w:rsidRPr="00501F6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mis</w:t>
      </w:r>
      <w:r w:rsidRPr="00501F60">
        <w:rPr>
          <w:rFonts w:ascii="Times New Roman" w:eastAsia="TimesNewRomanPS-ItalicMT" w:hAnsi="Times New Roman" w:cs="Times New Roman"/>
          <w:iCs/>
          <w:sz w:val="24"/>
          <w:szCs w:val="24"/>
        </w:rPr>
        <w:t>- (</w:t>
      </w:r>
      <w:r w:rsidRPr="00D730C1">
        <w:rPr>
          <w:rFonts w:ascii="Times New Roman" w:eastAsia="TimesNewRomanPS-ItalicMT" w:hAnsi="Times New Roman" w:cs="Times New Roman"/>
          <w:iCs/>
          <w:sz w:val="24"/>
          <w:szCs w:val="24"/>
          <w:lang w:val="en-US"/>
        </w:rPr>
        <w:t>misunderstand</w:t>
      </w:r>
      <w:r w:rsidRPr="00501F6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re</w:t>
      </w:r>
      <w:r w:rsidRPr="00501F60">
        <w:rPr>
          <w:rFonts w:ascii="Times New Roman" w:eastAsia="TimesNewRomanPS-ItalicMT" w:hAnsi="Times New Roman" w:cs="Times New Roman"/>
          <w:iCs/>
          <w:sz w:val="24"/>
          <w:szCs w:val="24"/>
        </w:rPr>
        <w:t>- (</w:t>
      </w:r>
      <w:r w:rsidRPr="00D730C1">
        <w:rPr>
          <w:rFonts w:ascii="Times New Roman" w:eastAsia="TimesNewRomanPS-ItalicMT" w:hAnsi="Times New Roman" w:cs="Times New Roman"/>
          <w:iCs/>
          <w:sz w:val="24"/>
          <w:szCs w:val="24"/>
          <w:lang w:val="en-US"/>
        </w:rPr>
        <w:t>rewrite</w:t>
      </w:r>
      <w:r w:rsidRPr="00501F60">
        <w:rPr>
          <w:rFonts w:ascii="Times New Roman" w:eastAsia="TimesNewRomanPS-ItalicMT" w:hAnsi="Times New Roman" w:cs="Times New Roman"/>
          <w:iCs/>
          <w:sz w:val="24"/>
          <w:szCs w:val="24"/>
        </w:rPr>
        <w:t>); -</w:t>
      </w:r>
      <w:r w:rsidRPr="00D730C1">
        <w:rPr>
          <w:rFonts w:ascii="Times New Roman" w:eastAsia="TimesNewRomanPS-ItalicMT" w:hAnsi="Times New Roman" w:cs="Times New Roman"/>
          <w:iCs/>
          <w:sz w:val="24"/>
          <w:szCs w:val="24"/>
          <w:lang w:val="en-US"/>
        </w:rPr>
        <w:t>ize</w:t>
      </w:r>
      <w:r w:rsidRPr="00501F60">
        <w:rPr>
          <w:rFonts w:ascii="Times New Roman" w:eastAsia="TimesNewRomanPS-ItalicMT" w:hAnsi="Times New Roman" w:cs="Times New Roman"/>
          <w:iCs/>
          <w:sz w:val="24"/>
          <w:szCs w:val="24"/>
        </w:rPr>
        <w:t>/-</w:t>
      </w:r>
      <w:r w:rsidRPr="00D730C1">
        <w:rPr>
          <w:rFonts w:ascii="Times New Roman" w:eastAsia="TimesNewRomanPS-ItalicMT" w:hAnsi="Times New Roman" w:cs="Times New Roman"/>
          <w:iCs/>
          <w:sz w:val="24"/>
          <w:szCs w:val="24"/>
          <w:lang w:val="en-US"/>
        </w:rPr>
        <w:t>ise</w:t>
      </w:r>
      <w:r w:rsidRPr="00501F60">
        <w:rPr>
          <w:rFonts w:ascii="Times New Roman" w:eastAsia="TimesNewRomanPS-ItalicMT" w:hAnsi="Times New Roman" w:cs="Times New Roman"/>
          <w:iCs/>
          <w:sz w:val="24"/>
          <w:szCs w:val="24"/>
        </w:rPr>
        <w:t>(</w:t>
      </w:r>
      <w:r w:rsidRPr="00D730C1">
        <w:rPr>
          <w:rFonts w:ascii="Times New Roman" w:eastAsia="TimesNewRomanPS-ItalicMT" w:hAnsi="Times New Roman" w:cs="Times New Roman"/>
          <w:iCs/>
          <w:sz w:val="24"/>
          <w:szCs w:val="24"/>
          <w:lang w:val="en-US"/>
        </w:rPr>
        <w:t>organize</w:t>
      </w:r>
      <w:r w:rsidRPr="00501F60">
        <w:rPr>
          <w:rFonts w:ascii="Times New Roman" w:eastAsia="TimesNewRomanPS-ItalicMT" w:hAnsi="Times New Roman" w:cs="Times New Roman"/>
          <w:iCs/>
          <w:sz w:val="24"/>
          <w:szCs w:val="24"/>
        </w:rPr>
        <w:t>);</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lang w:val="en-US"/>
        </w:rPr>
      </w:pPr>
      <w:r w:rsidRPr="00D730C1">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существительных</w:t>
      </w:r>
      <w:r w:rsidRPr="00D730C1">
        <w:rPr>
          <w:rFonts w:ascii="Times New Roman" w:eastAsia="TimesNewRomanPS-ItalicMT" w:hAnsi="Times New Roman" w:cs="Times New Roman"/>
          <w:iCs/>
          <w:sz w:val="24"/>
          <w:szCs w:val="24"/>
          <w:lang w:val="en-US"/>
        </w:rPr>
        <w:t>: -sion/-tion (conclusion/celebration), -ance/-ence</w:t>
      </w:r>
      <w:r w:rsidRPr="00295748">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lang w:val="en-US"/>
        </w:rPr>
        <w:t>(performance/influence), -ment (environment), -ity (possibility), -ness (kindness),</w:t>
      </w:r>
      <w:r w:rsidRPr="00295748">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lang w:val="en-US"/>
        </w:rPr>
        <w:t>-ship(friendship), -ist (optimist), -ing (meeting);</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lang w:val="en-US"/>
        </w:rPr>
      </w:pPr>
      <w:r w:rsidRPr="00D730C1">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прилагательных</w:t>
      </w:r>
      <w:r w:rsidRPr="00D730C1">
        <w:rPr>
          <w:rFonts w:ascii="Times New Roman" w:eastAsia="TimesNewRomanPS-ItalicMT" w:hAnsi="Times New Roman" w:cs="Times New Roman"/>
          <w:iCs/>
          <w:sz w:val="24"/>
          <w:szCs w:val="24"/>
          <w:lang w:val="en-US"/>
        </w:rPr>
        <w:t>: un- (unpleasant), im-/in- (impolite/independent), inter-</w:t>
      </w:r>
      <w:r w:rsidRPr="00295748">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lang w:val="en-US"/>
        </w:rPr>
        <w:t>(international); -y (busy), -ly (lovely), -ful (careful), -al (historical), -ic (scientific),</w:t>
      </w:r>
      <w:r w:rsidRPr="00295748">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lang w:val="en-US"/>
        </w:rPr>
        <w:t>-ian/-an (Russian), -ing (loving); -ous (dangerous), -able/-ible</w:t>
      </w:r>
      <w:r w:rsidRPr="00295748">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lang w:val="en-US"/>
        </w:rPr>
        <w:t>(enjoyable/responsible), -less (harmless), -ive (native);</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lang w:val="en-US"/>
        </w:rPr>
      </w:pPr>
      <w:r w:rsidRPr="00D730C1">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наречий</w:t>
      </w:r>
      <w:r w:rsidRPr="00D730C1">
        <w:rPr>
          <w:rFonts w:ascii="Times New Roman" w:eastAsia="TimesNewRomanPS-ItalicMT" w:hAnsi="Times New Roman" w:cs="Times New Roman"/>
          <w:iCs/>
          <w:sz w:val="24"/>
          <w:szCs w:val="24"/>
          <w:lang w:val="en-US"/>
        </w:rPr>
        <w:t>: -ly (usually);</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lang w:val="en-US"/>
        </w:rPr>
      </w:pPr>
      <w:r w:rsidRPr="00D730C1">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числительных</w:t>
      </w:r>
      <w:r w:rsidRPr="00D730C1">
        <w:rPr>
          <w:rFonts w:ascii="Times New Roman" w:eastAsia="TimesNewRomanPS-ItalicMT" w:hAnsi="Times New Roman" w:cs="Times New Roman"/>
          <w:iCs/>
          <w:sz w:val="24"/>
          <w:szCs w:val="24"/>
          <w:lang w:val="en-US"/>
        </w:rPr>
        <w:t>: -teen (fifteen), -ty (seventy), -th (sixth);</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2) словосложение: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существительное + существительное (policeman);</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прилагательное + прилагательное (well-known);</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прилагательное + существительное (blackboard).</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3) конверсия: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образование существительных от неопределённой формы глагола (to</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play — play);</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образование существительных от прилагательных (rich people — the</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rich).</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Распознавание и использование интернациональных слов (doctor).</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Представления о синонимии, антонимии, лексической сочетаемости,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многозначности.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Грамматическая сторона речи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Дальнейшее расширение объёма значений грамматических средств,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изученных ранее, и знакомство с новыми грамматическими явлениями.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Уровень овладения конкретным грамматическим явлением (продуктивно-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рецептивно или рецептивно) указывается в графе «Характеристика основных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видов деятельности ученика» в Тематическом планировании.</w:t>
      </w:r>
    </w:p>
    <w:p w:rsidR="000269E0" w:rsidRPr="00501F60"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lang w:val="en-US"/>
        </w:rPr>
      </w:pPr>
      <w:r w:rsidRPr="00D730C1">
        <w:rPr>
          <w:rFonts w:ascii="Times New Roman" w:eastAsia="TimesNewRomanPS-ItalicMT" w:hAnsi="Times New Roman" w:cs="Times New Roman"/>
          <w:iCs/>
          <w:sz w:val="24"/>
          <w:szCs w:val="24"/>
        </w:rPr>
        <w:t>Нераспространённые и распространённые простые предложения, в том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числе с несколькими обстоятельствами, следующими в определённом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порядке</w:t>
      </w:r>
      <w:r w:rsidRPr="0029574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We</w:t>
      </w:r>
      <w:r w:rsidRPr="0029574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moved</w:t>
      </w:r>
      <w:r w:rsidRPr="0029574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to</w:t>
      </w:r>
      <w:r w:rsidRPr="0029574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a</w:t>
      </w:r>
      <w:r w:rsidRPr="0029574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new</w:t>
      </w:r>
      <w:r w:rsidRPr="0029574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house</w:t>
      </w:r>
      <w:r w:rsidRPr="0029574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last</w:t>
      </w:r>
      <w:r w:rsidRPr="0029574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year</w:t>
      </w:r>
      <w:r w:rsidRPr="0029574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предложения</w:t>
      </w:r>
      <w:r w:rsidRPr="0029574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w:t>
      </w:r>
      <w:r w:rsidRPr="0029574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начальным</w:t>
      </w:r>
      <w:r w:rsidRPr="0029574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It</w:t>
      </w:r>
      <w:r w:rsidRPr="0029574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w:t>
      </w:r>
      <w:r w:rsidRPr="0029574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начальным</w:t>
      </w:r>
      <w:r w:rsidRPr="0029574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There</w:t>
      </w:r>
      <w:r w:rsidRPr="00295748">
        <w:rPr>
          <w:rFonts w:ascii="Times New Roman" w:eastAsia="TimesNewRomanPS-ItalicMT" w:hAnsi="Times New Roman" w:cs="Times New Roman"/>
          <w:iCs/>
          <w:sz w:val="24"/>
          <w:szCs w:val="24"/>
        </w:rPr>
        <w:t xml:space="preserve"> + </w:t>
      </w:r>
      <w:r w:rsidRPr="00D730C1">
        <w:rPr>
          <w:rFonts w:ascii="Times New Roman" w:eastAsia="TimesNewRomanPS-ItalicMT" w:hAnsi="Times New Roman" w:cs="Times New Roman"/>
          <w:iCs/>
          <w:sz w:val="24"/>
          <w:szCs w:val="24"/>
          <w:lang w:val="en-US"/>
        </w:rPr>
        <w:t>to</w:t>
      </w:r>
      <w:r w:rsidRPr="0029574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be</w:t>
      </w:r>
      <w:r w:rsidRPr="00295748">
        <w:rPr>
          <w:rFonts w:ascii="Times New Roman" w:eastAsia="TimesNewRomanPS-ItalicMT" w:hAnsi="Times New Roman" w:cs="Times New Roman"/>
          <w:iCs/>
          <w:sz w:val="24"/>
          <w:szCs w:val="24"/>
        </w:rPr>
        <w:t>’ (</w:t>
      </w:r>
      <w:r w:rsidRPr="00D730C1">
        <w:rPr>
          <w:rFonts w:ascii="Times New Roman" w:eastAsia="TimesNewRomanPS-ItalicMT" w:hAnsi="Times New Roman" w:cs="Times New Roman"/>
          <w:iCs/>
          <w:sz w:val="24"/>
          <w:szCs w:val="24"/>
          <w:lang w:val="en-US"/>
        </w:rPr>
        <w:t>It</w:t>
      </w:r>
      <w:r w:rsidRPr="00295748">
        <w:rPr>
          <w:rFonts w:ascii="Times New Roman" w:eastAsia="TimesNewRomanPS-ItalicMT" w:hAnsi="Times New Roman" w:cs="Times New Roman"/>
          <w:iCs/>
          <w:sz w:val="24"/>
          <w:szCs w:val="24"/>
        </w:rPr>
        <w:t>’</w:t>
      </w:r>
      <w:r w:rsidRPr="00D730C1">
        <w:rPr>
          <w:rFonts w:ascii="Times New Roman" w:eastAsia="TimesNewRomanPS-ItalicMT" w:hAnsi="Times New Roman" w:cs="Times New Roman"/>
          <w:iCs/>
          <w:sz w:val="24"/>
          <w:szCs w:val="24"/>
          <w:lang w:val="en-US"/>
        </w:rPr>
        <w:t>s</w:t>
      </w:r>
      <w:r w:rsidRPr="0029574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cold</w:t>
      </w:r>
      <w:r w:rsidRPr="0029574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It’s five o’clock. It’s interesting. It was</w:t>
      </w:r>
      <w:r w:rsidRPr="00501F60">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lang w:val="en-US"/>
        </w:rPr>
        <w:t>winter. There are a lot of trees in the park).</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Сложносочинённые предложения с сочинительными союзами and, but, or.</w:t>
      </w:r>
    </w:p>
    <w:p w:rsidR="000269E0" w:rsidRPr="00295748"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lang w:val="en-US"/>
        </w:rPr>
      </w:pPr>
      <w:r w:rsidRPr="00D730C1">
        <w:rPr>
          <w:rFonts w:ascii="Times New Roman" w:eastAsia="TimesNewRomanPS-ItalicMT" w:hAnsi="Times New Roman" w:cs="Times New Roman"/>
          <w:iCs/>
          <w:sz w:val="24"/>
          <w:szCs w:val="24"/>
        </w:rPr>
        <w:t>Сложноподчинённые</w:t>
      </w:r>
      <w:r w:rsidRPr="00295748">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предложения</w:t>
      </w:r>
      <w:r w:rsidRPr="00295748">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с</w:t>
      </w:r>
      <w:r w:rsidRPr="00295748">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союзами</w:t>
      </w:r>
      <w:r w:rsidRPr="00295748">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и</w:t>
      </w:r>
      <w:r w:rsidRPr="00295748">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союзными</w:t>
      </w:r>
      <w:r w:rsidRPr="00295748">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словами</w:t>
      </w:r>
      <w:r w:rsidRPr="00295748">
        <w:rPr>
          <w:rFonts w:ascii="Times New Roman" w:eastAsia="TimesNewRomanPS-ItalicMT" w:hAnsi="Times New Roman" w:cs="Times New Roman"/>
          <w:iCs/>
          <w:sz w:val="24"/>
          <w:szCs w:val="24"/>
          <w:lang w:val="en-US"/>
        </w:rPr>
        <w:t xml:space="preserve"> what, </w:t>
      </w:r>
      <w:r w:rsidRPr="00D730C1">
        <w:rPr>
          <w:rFonts w:ascii="Times New Roman" w:eastAsia="TimesNewRomanPS-ItalicMT" w:hAnsi="Times New Roman" w:cs="Times New Roman"/>
          <w:iCs/>
          <w:sz w:val="24"/>
          <w:szCs w:val="24"/>
          <w:lang w:val="en-US"/>
        </w:rPr>
        <w:t>when, why, which, that, who, if, because, that’s why, than, so.</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Сложноподчинённые предложения с придаточными: времени с союзами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for, since, during; цели с союзами so, that; условия с союзом unless;</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определительными с союзами who, which, that.</w:t>
      </w:r>
    </w:p>
    <w:p w:rsidR="000269E0" w:rsidRPr="00283EA2"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Сложноподчинённые предложения с союзами whoever, whatever, however,</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whenever</w:t>
      </w:r>
      <w:r w:rsidRPr="00D12930">
        <w:rPr>
          <w:rFonts w:ascii="Times New Roman" w:eastAsia="TimesNewRomanPS-ItalicMT" w:hAnsi="Times New Roman" w:cs="Times New Roman"/>
          <w:iCs/>
          <w:sz w:val="24"/>
          <w:szCs w:val="24"/>
        </w:rPr>
        <w:t>.</w:t>
      </w:r>
    </w:p>
    <w:p w:rsidR="000269E0" w:rsidRPr="00295748"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lang w:val="en-US"/>
        </w:rPr>
      </w:pPr>
      <w:r w:rsidRPr="00D730C1">
        <w:rPr>
          <w:rFonts w:ascii="Times New Roman" w:eastAsia="TimesNewRomanPS-ItalicMT" w:hAnsi="Times New Roman" w:cs="Times New Roman"/>
          <w:iCs/>
          <w:sz w:val="24"/>
          <w:szCs w:val="24"/>
        </w:rPr>
        <w:t>Условные</w:t>
      </w:r>
      <w:r w:rsidRPr="00D730C1">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предложения</w:t>
      </w:r>
      <w:r w:rsidRPr="00D730C1">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реального</w:t>
      </w:r>
      <w:r w:rsidRPr="00D730C1">
        <w:rPr>
          <w:rFonts w:ascii="Times New Roman" w:eastAsia="TimesNewRomanPS-ItalicMT" w:hAnsi="Times New Roman" w:cs="Times New Roman"/>
          <w:iCs/>
          <w:sz w:val="24"/>
          <w:szCs w:val="24"/>
          <w:lang w:val="en-US"/>
        </w:rPr>
        <w:t xml:space="preserve"> (Conditional I — If it doesn’t rain, they’ll</w:t>
      </w:r>
      <w:r w:rsidRPr="00295748">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lang w:val="en-US"/>
        </w:rPr>
        <w:t xml:space="preserve">go for a picnic) </w:t>
      </w:r>
      <w:r w:rsidRPr="00D730C1">
        <w:rPr>
          <w:rFonts w:ascii="Times New Roman" w:eastAsia="TimesNewRomanPS-ItalicMT" w:hAnsi="Times New Roman" w:cs="Times New Roman"/>
          <w:iCs/>
          <w:sz w:val="24"/>
          <w:szCs w:val="24"/>
        </w:rPr>
        <w:t>и</w:t>
      </w:r>
      <w:r w:rsidRPr="00D730C1">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нереального</w:t>
      </w:r>
      <w:r w:rsidRPr="00D730C1">
        <w:rPr>
          <w:rFonts w:ascii="Times New Roman" w:eastAsia="TimesNewRomanPS-ItalicMT" w:hAnsi="Times New Roman" w:cs="Times New Roman"/>
          <w:iCs/>
          <w:sz w:val="24"/>
          <w:szCs w:val="24"/>
          <w:lang w:val="en-US"/>
        </w:rPr>
        <w:t xml:space="preserve"> (Conditional II — If I were rich, I would help the</w:t>
      </w:r>
      <w:r w:rsidR="00283EA2" w:rsidRPr="00D12930">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lang w:val="en-US"/>
        </w:rPr>
        <w:t>endangered animals; Conditional III — If she had asked me, I would have helped</w:t>
      </w:r>
      <w:r w:rsidRPr="00295748">
        <w:rPr>
          <w:rFonts w:ascii="Times New Roman" w:eastAsia="TimesNewRomanPS-ItalicMT" w:hAnsi="Times New Roman" w:cs="Times New Roman"/>
          <w:iCs/>
          <w:sz w:val="24"/>
          <w:szCs w:val="24"/>
          <w:lang w:val="en-US"/>
        </w:rPr>
        <w:t xml:space="preserve"> her) </w:t>
      </w:r>
      <w:r w:rsidRPr="00D730C1">
        <w:rPr>
          <w:rFonts w:ascii="Times New Roman" w:eastAsia="TimesNewRomanPS-ItalicMT" w:hAnsi="Times New Roman" w:cs="Times New Roman"/>
          <w:iCs/>
          <w:sz w:val="24"/>
          <w:szCs w:val="24"/>
        </w:rPr>
        <w:t>характера</w:t>
      </w:r>
      <w:r w:rsidRPr="00295748">
        <w:rPr>
          <w:rFonts w:ascii="Times New Roman" w:eastAsia="TimesNewRomanPS-ItalicMT" w:hAnsi="Times New Roman" w:cs="Times New Roman"/>
          <w:iCs/>
          <w:sz w:val="24"/>
          <w:szCs w:val="24"/>
          <w:lang w:val="en-US"/>
        </w:rPr>
        <w:t>.</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Все типы вопросительных предложений (общий, специальный,</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альтернативный, разделительный вопросы в Present, Future, Past Simple;</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Present Perfect; Present Continuous).</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Побудительные предложения в утвердительной (Be careful)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отрицательной (Don’t worry) форме.</w:t>
      </w:r>
    </w:p>
    <w:p w:rsidR="000269E0" w:rsidRPr="00295748"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lang w:val="en-US"/>
        </w:rPr>
      </w:pPr>
      <w:r w:rsidRPr="00D730C1">
        <w:rPr>
          <w:rFonts w:ascii="Times New Roman" w:eastAsia="TimesNewRomanPS-ItalicMT" w:hAnsi="Times New Roman" w:cs="Times New Roman"/>
          <w:iCs/>
          <w:sz w:val="24"/>
          <w:szCs w:val="24"/>
        </w:rPr>
        <w:t>Предложения</w:t>
      </w:r>
      <w:r w:rsidRPr="00D730C1">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с</w:t>
      </w:r>
      <w:r w:rsidRPr="00D730C1">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конструкциями</w:t>
      </w:r>
      <w:r w:rsidRPr="00D730C1">
        <w:rPr>
          <w:rFonts w:ascii="Times New Roman" w:eastAsia="TimesNewRomanPS-ItalicMT" w:hAnsi="Times New Roman" w:cs="Times New Roman"/>
          <w:iCs/>
          <w:sz w:val="24"/>
          <w:szCs w:val="24"/>
          <w:lang w:val="en-US"/>
        </w:rPr>
        <w:t xml:space="preserve"> as ... as, not so … as, either ... or,</w:t>
      </w:r>
      <w:r w:rsidRPr="00295748">
        <w:rPr>
          <w:rFonts w:ascii="Times New Roman" w:eastAsia="TimesNewRomanPS-ItalicMT" w:hAnsi="Times New Roman" w:cs="Times New Roman"/>
          <w:iCs/>
          <w:sz w:val="24"/>
          <w:szCs w:val="24"/>
          <w:lang w:val="en-US"/>
        </w:rPr>
        <w:t xml:space="preserve"> neither … nor.</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Конструкция to be going to (для выражения будущего действия).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lang w:val="en-US"/>
        </w:rPr>
      </w:pPr>
      <w:r w:rsidRPr="00D730C1">
        <w:rPr>
          <w:rFonts w:ascii="Times New Roman" w:eastAsia="TimesNewRomanPS-ItalicMT" w:hAnsi="Times New Roman" w:cs="Times New Roman"/>
          <w:iCs/>
          <w:sz w:val="24"/>
          <w:szCs w:val="24"/>
        </w:rPr>
        <w:t>Конструкции</w:t>
      </w:r>
      <w:r w:rsidRPr="00D730C1">
        <w:rPr>
          <w:rFonts w:ascii="Times New Roman" w:eastAsia="TimesNewRomanPS-ItalicMT" w:hAnsi="Times New Roman" w:cs="Times New Roman"/>
          <w:iCs/>
          <w:sz w:val="24"/>
          <w:szCs w:val="24"/>
          <w:lang w:val="en-US"/>
        </w:rPr>
        <w:t xml:space="preserve"> It takes me ... to do something; to look/feel/be happy.</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lang w:val="en-US"/>
        </w:rPr>
      </w:pPr>
      <w:r w:rsidRPr="00D730C1">
        <w:rPr>
          <w:rFonts w:ascii="Times New Roman" w:eastAsia="TimesNewRomanPS-ItalicMT" w:hAnsi="Times New Roman" w:cs="Times New Roman"/>
          <w:iCs/>
          <w:sz w:val="24"/>
          <w:szCs w:val="24"/>
        </w:rPr>
        <w:t>Конструкции</w:t>
      </w:r>
      <w:r w:rsidRPr="00D730C1">
        <w:rPr>
          <w:rFonts w:ascii="Times New Roman" w:eastAsia="TimesNewRomanPS-ItalicMT" w:hAnsi="Times New Roman" w:cs="Times New Roman"/>
          <w:iCs/>
          <w:sz w:val="24"/>
          <w:szCs w:val="24"/>
          <w:lang w:val="en-US"/>
        </w:rPr>
        <w:t xml:space="preserve"> be/get used to something; be/get used to doing something.</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lang w:val="en-US"/>
        </w:rPr>
      </w:pPr>
      <w:r w:rsidRPr="00D730C1">
        <w:rPr>
          <w:rFonts w:ascii="Times New Roman" w:eastAsia="TimesNewRomanPS-ItalicMT" w:hAnsi="Times New Roman" w:cs="Times New Roman"/>
          <w:iCs/>
          <w:sz w:val="24"/>
          <w:szCs w:val="24"/>
        </w:rPr>
        <w:t>Конструкции</w:t>
      </w:r>
      <w:r w:rsidRPr="00D730C1">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с</w:t>
      </w:r>
      <w:r w:rsidRPr="00D730C1">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инфинитивом</w:t>
      </w:r>
      <w:r w:rsidRPr="00D730C1">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типа</w:t>
      </w:r>
      <w:r w:rsidRPr="00D730C1">
        <w:rPr>
          <w:rFonts w:ascii="Times New Roman" w:eastAsia="TimesNewRomanPS-ItalicMT" w:hAnsi="Times New Roman" w:cs="Times New Roman"/>
          <w:iCs/>
          <w:sz w:val="24"/>
          <w:szCs w:val="24"/>
          <w:lang w:val="en-US"/>
        </w:rPr>
        <w:t xml:space="preserve"> I saw Jim ride his bike. I want you to</w:t>
      </w:r>
      <w:r w:rsidRPr="00295748">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lang w:val="en-US"/>
        </w:rPr>
        <w:t>meet me at the station tomorrow. She seems to be a good friend.</w:t>
      </w:r>
    </w:p>
    <w:p w:rsidR="000269E0" w:rsidRPr="00501F60"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lang w:val="en-US"/>
        </w:rPr>
      </w:pPr>
      <w:r w:rsidRPr="00D730C1">
        <w:rPr>
          <w:rFonts w:ascii="Times New Roman" w:eastAsia="TimesNewRomanPS-ItalicMT" w:hAnsi="Times New Roman" w:cs="Times New Roman"/>
          <w:iCs/>
          <w:sz w:val="24"/>
          <w:szCs w:val="24"/>
        </w:rPr>
        <w:t>Правильные</w:t>
      </w:r>
      <w:r w:rsidRPr="00501F60">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и</w:t>
      </w:r>
      <w:r w:rsidRPr="00501F60">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неправильные</w:t>
      </w:r>
      <w:r w:rsidRPr="00501F60">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глаголы</w:t>
      </w:r>
      <w:r w:rsidRPr="00501F60">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в</w:t>
      </w:r>
      <w:r w:rsidRPr="00501F60">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формах</w:t>
      </w:r>
      <w:r w:rsidRPr="00501F60">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действительного</w:t>
      </w:r>
      <w:r w:rsidRPr="00501F60">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залога</w:t>
      </w:r>
      <w:r w:rsidRPr="00501F60">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в</w:t>
      </w:r>
      <w:r w:rsidRPr="00501F60">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изъявительном</w:t>
      </w:r>
      <w:r w:rsidRPr="00501F60">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наклонении</w:t>
      </w:r>
      <w:r w:rsidRPr="00501F60">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lang w:val="en-US"/>
        </w:rPr>
        <w:t>Present</w:t>
      </w:r>
      <w:r w:rsidRPr="00501F60">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lang w:val="en-US"/>
        </w:rPr>
        <w:t>Past</w:t>
      </w:r>
      <w:r w:rsidRPr="00501F60">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lang w:val="en-US"/>
        </w:rPr>
        <w:t>Future</w:t>
      </w:r>
      <w:r w:rsidRPr="00501F60">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lang w:val="en-US"/>
        </w:rPr>
        <w:t>Simple</w:t>
      </w:r>
      <w:r w:rsidRPr="00501F60">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lang w:val="en-US"/>
        </w:rPr>
        <w:t>Present</w:t>
      </w:r>
      <w:r w:rsidRPr="00501F60">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lang w:val="en-US"/>
        </w:rPr>
        <w:t>Past</w:t>
      </w:r>
      <w:r w:rsidRPr="00501F60">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lang w:val="en-US"/>
        </w:rPr>
        <w:t>Perfect</w:t>
      </w:r>
      <w:r w:rsidRPr="00501F60">
        <w:rPr>
          <w:rFonts w:ascii="Times New Roman" w:eastAsia="TimesNewRomanPS-ItalicMT" w:hAnsi="Times New Roman" w:cs="Times New Roman"/>
          <w:iCs/>
          <w:sz w:val="24"/>
          <w:szCs w:val="24"/>
          <w:lang w:val="en-US"/>
        </w:rPr>
        <w:t>;</w:t>
      </w:r>
    </w:p>
    <w:p w:rsidR="000269E0" w:rsidRPr="00295748"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lang w:val="en-US"/>
        </w:rPr>
      </w:pPr>
      <w:r w:rsidRPr="00D730C1">
        <w:rPr>
          <w:rFonts w:ascii="Times New Roman" w:eastAsia="TimesNewRomanPS-ItalicMT" w:hAnsi="Times New Roman" w:cs="Times New Roman"/>
          <w:iCs/>
          <w:sz w:val="24"/>
          <w:szCs w:val="24"/>
          <w:lang w:val="en-US"/>
        </w:rPr>
        <w:t>Present, Past, Future Continuous; Present Perfect Continuous; Future-in-the-Past).</w:t>
      </w:r>
      <w:r w:rsidRPr="00295748">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Глаголы</w:t>
      </w:r>
      <w:r w:rsidRPr="00295748">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в</w:t>
      </w:r>
      <w:r w:rsidRPr="00295748">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видо</w:t>
      </w:r>
      <w:r w:rsidRPr="00295748">
        <w:rPr>
          <w:rFonts w:ascii="Times New Roman" w:eastAsia="TimesNewRomanPS-ItalicMT" w:hAnsi="Times New Roman" w:cs="Times New Roman"/>
          <w:iCs/>
          <w:sz w:val="24"/>
          <w:szCs w:val="24"/>
          <w:lang w:val="en-US"/>
        </w:rPr>
        <w:t>-</w:t>
      </w:r>
      <w:r w:rsidRPr="00D730C1">
        <w:rPr>
          <w:rFonts w:ascii="Times New Roman" w:eastAsia="TimesNewRomanPS-ItalicMT" w:hAnsi="Times New Roman" w:cs="Times New Roman"/>
          <w:iCs/>
          <w:sz w:val="24"/>
          <w:szCs w:val="24"/>
        </w:rPr>
        <w:t>временных</w:t>
      </w:r>
      <w:r w:rsidRPr="00295748">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формах</w:t>
      </w:r>
      <w:r w:rsidRPr="00295748">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страдательного</w:t>
      </w:r>
      <w:r w:rsidRPr="00295748">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залога</w:t>
      </w:r>
      <w:r w:rsidRPr="00295748">
        <w:rPr>
          <w:rFonts w:ascii="Times New Roman" w:eastAsia="TimesNewRomanPS-ItalicMT" w:hAnsi="Times New Roman" w:cs="Times New Roman"/>
          <w:iCs/>
          <w:sz w:val="24"/>
          <w:szCs w:val="24"/>
          <w:lang w:val="en-US"/>
        </w:rPr>
        <w:t xml:space="preserve"> (Present, Past,</w:t>
      </w:r>
    </w:p>
    <w:p w:rsidR="000269E0" w:rsidRPr="00D12930"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lang w:val="en-US"/>
        </w:rPr>
        <w:t>Future Simple Passive; Past Perfect Passive).</w:t>
      </w:r>
      <w:r w:rsidRPr="00295748">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Модальные</w:t>
      </w:r>
      <w:r w:rsidRPr="00D730C1">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глаголы</w:t>
      </w:r>
      <w:r w:rsidRPr="00D730C1">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и</w:t>
      </w:r>
      <w:r w:rsidRPr="00D730C1">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их</w:t>
      </w:r>
      <w:r w:rsidRPr="00D730C1">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эквиваленты</w:t>
      </w:r>
      <w:r w:rsidRPr="00D730C1">
        <w:rPr>
          <w:rFonts w:ascii="Times New Roman" w:eastAsia="TimesNewRomanPS-ItalicMT" w:hAnsi="Times New Roman" w:cs="Times New Roman"/>
          <w:iCs/>
          <w:sz w:val="24"/>
          <w:szCs w:val="24"/>
          <w:lang w:val="en-US"/>
        </w:rPr>
        <w:t xml:space="preserve"> (can/could/be able to, may/might,</w:t>
      </w:r>
      <w:r w:rsidRPr="00295748">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lang w:val="en-US"/>
        </w:rPr>
        <w:t>must/have to, shall, should, would, need).</w:t>
      </w:r>
      <w:r w:rsidR="002B37E0" w:rsidRPr="00D12930">
        <w:rPr>
          <w:rFonts w:ascii="Times New Roman" w:eastAsia="TimesNewRomanPS-ItalicMT" w:hAnsi="Times New Roman" w:cs="Times New Roman"/>
          <w:iCs/>
          <w:sz w:val="24"/>
          <w:szCs w:val="24"/>
          <w:lang w:val="en-US"/>
        </w:rPr>
        <w:t xml:space="preserve"> </w:t>
      </w:r>
      <w:r w:rsidRPr="00D730C1">
        <w:rPr>
          <w:rFonts w:ascii="Times New Roman" w:eastAsia="TimesNewRomanPS-ItalicMT" w:hAnsi="Times New Roman" w:cs="Times New Roman"/>
          <w:iCs/>
          <w:sz w:val="24"/>
          <w:szCs w:val="24"/>
        </w:rPr>
        <w:t>Косвенная речь в утвердительных, вопросительных и отрицательныхпредложениях в настоящем и прошедшем времени. Согласование времён врамках сложного предложения в плане настоящего и прошлого.</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Причастия I и II.</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Неличные формы глагола (герундий, причастия I и II) без различения их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функций.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Фразовые глаголы, обслуживающие темы, отобранные для данного этапа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обучения.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Определённый, неопределённый и нулевой артикли (в том числе с</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географическими названиями).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Неисчисляемые и исчисляемые существительные (a pencil, water),</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существительные с причастиями настоящего и прошедшего времени (a</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burning</w:t>
      </w:r>
      <w:r w:rsidRPr="00DA4CCC">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house</w:t>
      </w:r>
      <w:r w:rsidRPr="00DA4CCC">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a</w:t>
      </w:r>
      <w:r w:rsidRPr="00DA4CCC">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written</w:t>
      </w:r>
      <w:r w:rsidRPr="00DA4CCC">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letter</w:t>
      </w:r>
      <w:r w:rsidRPr="00DA4CCC">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Существительные в функции прилагательного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(art gallery).</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Степени сравнения прилагательных и наречий, в том числе образованных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не по правилу (little — less — least).</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Личные местоимения в именительном (my) и объектном (me) падежах, 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также в абсолютной форме (mine). Неопределённые местоимения (some, any).</w:t>
      </w:r>
    </w:p>
    <w:p w:rsidR="000269E0" w:rsidRPr="00E821D0"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Возвратные местоимения, неопределённые местоимения и их производные</w:t>
      </w:r>
      <w:r w:rsidR="00E821D0">
        <w:rPr>
          <w:rFonts w:ascii="Times New Roman" w:eastAsia="TimesNewRomanPS-ItalicMT" w:hAnsi="Times New Roman" w:cs="Times New Roman"/>
          <w:iCs/>
          <w:sz w:val="24"/>
          <w:szCs w:val="24"/>
        </w:rPr>
        <w:t xml:space="preserve"> </w:t>
      </w:r>
      <w:r w:rsidRPr="00E821D0">
        <w:rPr>
          <w:rFonts w:ascii="Times New Roman" w:eastAsia="TimesNewRomanPS-ItalicMT" w:hAnsi="Times New Roman" w:cs="Times New Roman"/>
          <w:iCs/>
          <w:sz w:val="24"/>
          <w:szCs w:val="24"/>
        </w:rPr>
        <w:t>(</w:t>
      </w:r>
      <w:r w:rsidRPr="00D730C1">
        <w:rPr>
          <w:rFonts w:ascii="Times New Roman" w:eastAsia="TimesNewRomanPS-ItalicMT" w:hAnsi="Times New Roman" w:cs="Times New Roman"/>
          <w:iCs/>
          <w:sz w:val="24"/>
          <w:szCs w:val="24"/>
          <w:lang w:val="en-US"/>
        </w:rPr>
        <w:t>somebody</w:t>
      </w:r>
      <w:r w:rsidRP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anything</w:t>
      </w:r>
      <w:r w:rsidRP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nobody</w:t>
      </w:r>
      <w:r w:rsidRP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everything</w:t>
      </w:r>
      <w:r w:rsidRP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lang w:val="en-US"/>
        </w:rPr>
        <w:t>etc</w:t>
      </w:r>
      <w:r w:rsidRPr="00E821D0">
        <w:rPr>
          <w:rFonts w:ascii="Times New Roman" w:eastAsia="TimesNewRomanPS-ItalicMT" w:hAnsi="Times New Roman" w:cs="Times New Roman"/>
          <w:iCs/>
          <w:sz w:val="24"/>
          <w:szCs w:val="24"/>
        </w:rPr>
        <w:t>.).</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Наречия, оканчивающиеся на -lу (early), а также совпадающие по форме с</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прилагательными (fast, high).</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Устойчивые словоформы в функции наречия типа sometimes, at last, at</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least и т. д.</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Числительные для обозначения дат и больших чисел.</w:t>
      </w:r>
    </w:p>
    <w:p w:rsidR="000269E0"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Предлоги места, времени, направления; предлоги, употребляемые со</w:t>
      </w:r>
      <w:r w:rsidR="00E821D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страдательным залогом (by, with).</w:t>
      </w:r>
    </w:p>
    <w:p w:rsidR="00BD1AE4" w:rsidRDefault="00BD1AE4" w:rsidP="00237B5F">
      <w:pPr>
        <w:autoSpaceDE w:val="0"/>
        <w:autoSpaceDN w:val="0"/>
        <w:adjustRightInd w:val="0"/>
        <w:spacing w:after="0" w:line="240" w:lineRule="auto"/>
        <w:jc w:val="both"/>
        <w:rPr>
          <w:rFonts w:ascii="Times New Roman" w:eastAsia="TimesNewRomanPS-ItalicMT" w:hAnsi="Times New Roman" w:cs="Times New Roman"/>
          <w:iCs/>
          <w:sz w:val="24"/>
          <w:szCs w:val="24"/>
        </w:rPr>
      </w:pPr>
    </w:p>
    <w:p w:rsidR="00BD1AE4" w:rsidRPr="007E10A0" w:rsidRDefault="00BD1AE4" w:rsidP="00237B5F">
      <w:pPr>
        <w:jc w:val="both"/>
        <w:rPr>
          <w:rFonts w:ascii="Times New Roman" w:hAnsi="Times New Roman" w:cs="Times New Roman"/>
          <w:b/>
          <w:sz w:val="24"/>
          <w:szCs w:val="24"/>
        </w:rPr>
      </w:pPr>
      <w:r w:rsidRPr="007E10A0">
        <w:rPr>
          <w:rFonts w:ascii="Times New Roman" w:hAnsi="Times New Roman" w:cs="Times New Roman"/>
          <w:b/>
          <w:sz w:val="24"/>
          <w:szCs w:val="24"/>
        </w:rPr>
        <w:t>Второй иностранный язык (немецкий язык)</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u w:val="single"/>
        </w:rPr>
        <w:t>Основные содержательные линии</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 курсе немецкого языка как второго иностранного можно выделить следующие содержательные линии:</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коммуникативные умения в основных видах речевой деятельности: аудировании, говорении, чтении и письме;</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языковые навыки пользования лексическими, грамматическими, фонетическими и орфографическими средствами языка;</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социокультурная осведомлённость и умения межкультурного общения;</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общеучебные и специальные учебные умения, универсальные учебные действия.</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Главной содержательной линией является формирование и развитие коммуникативной компетенции в совокупности с речевой и языковой компетенцией.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 а также уровень развития компенсаторных навыков, необходимых при овладении вторым иностранным языком. В свою очередь, развитие коммуникативной компетенции неразрывно связано с социокультурной осведомлённостью учащихся. Все указанные содержательные линии находятся в тесной взаимосвязи и единстве учебного предмета «Иностранный язык».</w:t>
      </w:r>
    </w:p>
    <w:p w:rsidR="00D177B9" w:rsidRDefault="00D177B9" w:rsidP="00237B5F">
      <w:pPr>
        <w:pStyle w:val="c28"/>
        <w:shd w:val="clear" w:color="auto" w:fill="FFFFFF"/>
        <w:spacing w:before="0" w:beforeAutospacing="0" w:after="0" w:afterAutospacing="0"/>
        <w:jc w:val="both"/>
        <w:rPr>
          <w:rFonts w:ascii="Calibri" w:hAnsi="Calibri" w:cs="Calibri"/>
          <w:color w:val="000000"/>
          <w:sz w:val="22"/>
          <w:szCs w:val="22"/>
        </w:rPr>
      </w:pPr>
      <w:r>
        <w:rPr>
          <w:rStyle w:val="c1"/>
          <w:color w:val="000000"/>
          <w:u w:val="single"/>
        </w:rPr>
        <w:t>Предметное содержание речи</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1. Межличностные взаимоотношения в семье, со сверстниками. Внешность и черты характера человека.</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2. Досуг и увлечения (чтение, кино, театр и др.). Виды отдыха, путешествия. Транспорт. Покупки.</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3. Здоровый образ жизни: режим труда и отдыха, спорт, питание.</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4. 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5. Мир профессий. Проблемы выбора профессии. Роль иностранного языка в планах на будущее.</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6. Природа. Проблемы экологии. Защита окружающей среды. Климат, погода.</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7. Средства массовой информации и коммуникации (пресса, телевидение, радио, Интернет).</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8. Страна/страны второго языка иностранного языка и родная страна, их географическое положение, столицы и крупные города, достопримечательности, культурные особенности (национальные праздники, знаменательные даты, традиции, обычаи). Выдающиеся люди, их вклад в науку и мировую культуру.</w:t>
      </w:r>
    </w:p>
    <w:p w:rsidR="00D177B9" w:rsidRDefault="00D177B9" w:rsidP="00237B5F">
      <w:pPr>
        <w:pStyle w:val="c28"/>
        <w:shd w:val="clear" w:color="auto" w:fill="FFFFFF"/>
        <w:spacing w:before="0" w:beforeAutospacing="0" w:after="0" w:afterAutospacing="0"/>
        <w:jc w:val="both"/>
        <w:rPr>
          <w:rFonts w:ascii="Calibri" w:hAnsi="Calibri" w:cs="Calibri"/>
          <w:color w:val="000000"/>
          <w:sz w:val="22"/>
          <w:szCs w:val="22"/>
        </w:rPr>
      </w:pPr>
      <w:r>
        <w:rPr>
          <w:rStyle w:val="c1"/>
          <w:color w:val="000000"/>
          <w:u w:val="single"/>
        </w:rPr>
        <w:t>Виды речевой деятельности/ Коммуникативные умения</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i/>
          <w:iCs/>
          <w:color w:val="000000"/>
          <w:u w:val="single"/>
        </w:rPr>
        <w:t>Говорение</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i/>
          <w:iCs/>
          <w:color w:val="000000"/>
        </w:rPr>
        <w:t>Диалогическая речь</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Умение вести диалоги этикетного характера, диалог-расспрос, диалог — побуждение к действию, диалог — обмен мнениями. Объём диалога от 3 реплик (5—7 классы) до 4—5 реплик (8—9 классы) со стороны каждого учащегося. Продолжительность диалога 1,5—2 минуты (9 класс).</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i/>
          <w:iCs/>
          <w:color w:val="000000"/>
        </w:rPr>
        <w:t>Монологическая речь</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Умение строить связные высказывания о фактах и событиях с опорой и без опоры на прочитанный или услышанный текст, заданную вербальную ситуацию или зрительную наглядность.</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Объём монологического высказывания от 7—10 фраз (5—7 классы) до 10—12 фраз (8—9 классы). Продолжительность монолога 1 — 1,5 минуты (9 класс).</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i/>
          <w:iCs/>
          <w:color w:val="000000"/>
          <w:u w:val="single"/>
        </w:rPr>
        <w:t>Аудирование</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пониманием и полным пониманием содержания текста) в зависимости от коммуникативной задачи и функционального типа текста.</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Жанры текстов: прагматические, публицистические.</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Типы текстов: сообщение, рассказ, диалог-интервью и др.</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Аудирование с полным пониманием содержания предполагает понимание речи учителя и одноклассников на уроке, а также понимание несложных текстов, построенных на полностью знакомом учащимся языковом материале или содержащих некоторые незнакомые слова. Время звучания текста — до 1 минуты.</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lastRenderedPageBreak/>
        <w:t>Аудирование с пониманием основного содержания осуществляется на несложных текстах, содержащих наряду с изученными и некоторое количество незнакомых языковых явлений. Время звучания текстов — до 1,5 минуты.</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 опуская избыточную информацию. Время звучания текстов — до 1,5 минуты.</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i/>
          <w:iCs/>
          <w:color w:val="000000"/>
          <w:u w:val="single"/>
        </w:rPr>
        <w:t>Чтение</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Умение читать и понимать аутентичные тексты разных жанров и стилей с различной глубиной и точностью проникновения в их содержание (в зависимости от коммуникативной задачи): с пониманием основного содержания (ознакомительное чтение); с полным пониманием содержания (изучающее чтение); с выборочным пониманием необходимой информации (просмотровое/поисковое чтение).</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Жанры текстов: научно-популярные, публицистические, художественные, прагматические.</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Типы текстов: статья, интервью, рассказ, объявление, рецепт, меню, проспект, реклама, песня и др.</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Независимо от вида чтения возможно использование двуязычного словаря.</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 включающих некоторое количество незнакомых слов. Объём текстов для чтения — 600—700 слов.</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текста для чтения — около 500 слов.</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Чтение с выборочным пониманием предполагает умение просмотреть аутентичный текст или несколько коротких текстов и выбрать необходимую информацию. Объём текста для чтения — около 350 слов.</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i/>
          <w:iCs/>
          <w:color w:val="000000"/>
          <w:u w:val="single"/>
        </w:rPr>
        <w:t>Письменная речь</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умение:</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делать выписки из текста для их дальнейшего использования в собственных высказываниях;</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писать короткие поздравления с днём рождения и другими праздниками, выражать пожелания (объёмом 30—40 слов, включая адрес);</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заполнять несложные анкеты в форме, принятой в странах изучаемого языка (указывать имя, фамилию, пол, гражданство, адрес);</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писать личное письмо зарубежному другу с опорой на образец (сообщать краткие сведения о себе; запрашивать аналогичную информацию о нём; выражать благодарность и т. д.). Объём личного письма — 100—140 слов, включая адрес.</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u w:val="single"/>
        </w:rPr>
        <w:t>Языковые знания и навыки</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i/>
          <w:iCs/>
          <w:color w:val="000000"/>
        </w:rPr>
        <w:t>Орфография</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Правила чтения и написания слов, отобранных для данного этапа обучения, и навыки их применения в рамках изучаемого лексико-грамматического материала.</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i/>
          <w:iCs/>
          <w:color w:val="000000"/>
        </w:rPr>
        <w:t>Фонетическая сторона речи</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Навыки адекватного произношения и различения на слух всех звуков изучаемого второго иностранного языка. Соблюдение ударения и интонации в словах и фразах, ритмико-интонационные навыки произношения различных типов предложений.</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Овладение лексическими единицами, обслуживающими новые темы, проблемы и ситуации общения в пределах тематики основной школы, в объёме около 1000 единиц. Лексические единицы включают устойчивые словосочетания, оценочную лексику, реплики-клише речевого этикета.</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Основные способы словообразования:</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1) аффиксация:</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lastRenderedPageBreak/>
        <w:t>• </w:t>
      </w:r>
      <w:r>
        <w:rPr>
          <w:rStyle w:val="c1"/>
          <w:color w:val="000000"/>
        </w:rPr>
        <w:t>существительных с суффиксами </w:t>
      </w:r>
      <w:r>
        <w:rPr>
          <w:rStyle w:val="c1"/>
          <w:i/>
          <w:iCs/>
          <w:color w:val="000000"/>
        </w:rPr>
        <w:t>-ung (die Lösung, die Vereinigung); -keit (die Feindlichkeit); -heit (die Einheit); -schaft (die Gesellschaft); -um (das Datum); -or (der Doktor); -ik (die Mathematik); -e (die Liebe), -er (der Wissenschaftler); -ie (die Biologie);</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прилагательных с суффиксами </w:t>
      </w:r>
      <w:r>
        <w:rPr>
          <w:rStyle w:val="c1"/>
          <w:i/>
          <w:iCs/>
          <w:color w:val="000000"/>
        </w:rPr>
        <w:t>-ig (wichtig); -lieh (glcklich); -isch (typisch); -los (arbeitslos); -sam (langsam); -bar (wunderbar);</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существительных и прилагательных с префиксом </w:t>
      </w:r>
      <w:r>
        <w:rPr>
          <w:rStyle w:val="c1"/>
          <w:i/>
          <w:iCs/>
          <w:color w:val="000000"/>
        </w:rPr>
        <w:t>un- (das Ungн ck, ungн cklich);</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существительных и глаголов с префиксами: </w:t>
      </w:r>
      <w:r>
        <w:rPr>
          <w:rStyle w:val="c1"/>
          <w:i/>
          <w:iCs/>
          <w:color w:val="000000"/>
        </w:rPr>
        <w:t>vor- (der Vorort, vorbereiten); mit- (die Mitverantwortung, mitspielen);</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глаголов с отделяемыми и неотделяемыми приставками и другими словами в функции приставок типа</w:t>
      </w:r>
      <w:r w:rsidR="00237B5F">
        <w:rPr>
          <w:rStyle w:val="c1"/>
          <w:color w:val="000000"/>
        </w:rPr>
        <w:t xml:space="preserve"> </w:t>
      </w:r>
      <w:r>
        <w:rPr>
          <w:rStyle w:val="c1"/>
          <w:i/>
          <w:iCs/>
          <w:color w:val="000000"/>
        </w:rPr>
        <w:t>erz hlen, wegwerfen.</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2) словосложение:</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существительное + существительное </w:t>
      </w:r>
      <w:r>
        <w:rPr>
          <w:rStyle w:val="c1"/>
          <w:i/>
          <w:iCs/>
          <w:color w:val="000000"/>
        </w:rPr>
        <w:t>(das Arbeitszimmer);</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прилагательное + прилагательное </w:t>
      </w:r>
      <w:r>
        <w:rPr>
          <w:rStyle w:val="c1"/>
          <w:i/>
          <w:iCs/>
          <w:color w:val="000000"/>
        </w:rPr>
        <w:t>(dunkelblau, hellblond);</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прилагательное + существительное </w:t>
      </w:r>
      <w:r>
        <w:rPr>
          <w:rStyle w:val="c1"/>
          <w:i/>
          <w:iCs/>
          <w:color w:val="000000"/>
        </w:rPr>
        <w:t>(die Fremdsprache);</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глагол + существительное </w:t>
      </w:r>
      <w:r>
        <w:rPr>
          <w:rStyle w:val="c1"/>
          <w:i/>
          <w:iCs/>
          <w:color w:val="000000"/>
        </w:rPr>
        <w:t>(die Schwimmhalle);</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3) конверсия (переход одной части речи в другую):</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образование существительных от прилагательных </w:t>
      </w:r>
      <w:r>
        <w:rPr>
          <w:rStyle w:val="c1"/>
          <w:i/>
          <w:iCs/>
          <w:color w:val="000000"/>
        </w:rPr>
        <w:t>(das Blau, der Junge);</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образование существительных от глаголов </w:t>
      </w:r>
      <w:r>
        <w:rPr>
          <w:rStyle w:val="c1"/>
          <w:i/>
          <w:iCs/>
          <w:color w:val="000000"/>
        </w:rPr>
        <w:t>(das Lernen, das Lesen).</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Интернациональные слова </w:t>
      </w:r>
      <w:r>
        <w:rPr>
          <w:rStyle w:val="c1"/>
          <w:i/>
          <w:iCs/>
          <w:color w:val="000000"/>
        </w:rPr>
        <w:t>(der Globus, der Computer). </w:t>
      </w:r>
      <w:r>
        <w:rPr>
          <w:rStyle w:val="c1"/>
          <w:color w:val="000000"/>
        </w:rPr>
        <w:t>Представления о синонимии, антонимии, лексической сочетаемости, многозначности.</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i/>
          <w:iCs/>
          <w:color w:val="000000"/>
        </w:rPr>
        <w:t>Грамматическая сторона речи</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Знакомство с новыми грамматическими явлениями.</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учащихся» в тематическом планировании.</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Нераспространённые и распространённые предложения:</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безличные предложения </w:t>
      </w:r>
      <w:r>
        <w:rPr>
          <w:rStyle w:val="c1"/>
          <w:i/>
          <w:iCs/>
          <w:color w:val="000000"/>
        </w:rPr>
        <w:t>(Es ist warm. Es ist Sommer);</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предложения с глаголами </w:t>
      </w:r>
      <w:r>
        <w:rPr>
          <w:rStyle w:val="c1"/>
          <w:i/>
          <w:iCs/>
          <w:color w:val="000000"/>
        </w:rPr>
        <w:t>legen, stellen, hängen, </w:t>
      </w:r>
      <w:r>
        <w:rPr>
          <w:rStyle w:val="c1"/>
          <w:color w:val="000000"/>
        </w:rPr>
        <w:t>требующими после себя дополнение в </w:t>
      </w:r>
      <w:r>
        <w:rPr>
          <w:rStyle w:val="c1"/>
          <w:i/>
          <w:iCs/>
          <w:color w:val="000000"/>
        </w:rPr>
        <w:t>Akkusativ </w:t>
      </w:r>
      <w:r>
        <w:rPr>
          <w:rStyle w:val="c1"/>
          <w:color w:val="000000"/>
        </w:rPr>
        <w:t>и обстоятельство места при ответе на вопрос </w:t>
      </w:r>
      <w:r>
        <w:rPr>
          <w:rStyle w:val="c1"/>
          <w:i/>
          <w:iCs/>
          <w:color w:val="000000"/>
        </w:rPr>
        <w:t>Wohin? (Ich hänge das Bild an die Wand);</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предложения с глаголами </w:t>
      </w:r>
      <w:r>
        <w:rPr>
          <w:rStyle w:val="c1"/>
          <w:i/>
          <w:iCs/>
          <w:color w:val="000000"/>
        </w:rPr>
        <w:t>beginnen, raten, vorhaben </w:t>
      </w:r>
      <w:r>
        <w:rPr>
          <w:rStyle w:val="c1"/>
          <w:color w:val="000000"/>
        </w:rPr>
        <w:t>и др., требующими после себя </w:t>
      </w:r>
      <w:r>
        <w:rPr>
          <w:rStyle w:val="c1"/>
          <w:i/>
          <w:iCs/>
          <w:color w:val="000000"/>
        </w:rPr>
        <w:t>Infinitiv </w:t>
      </w:r>
      <w:r>
        <w:rPr>
          <w:rStyle w:val="c1"/>
          <w:color w:val="000000"/>
        </w:rPr>
        <w:t>с </w:t>
      </w:r>
      <w:r>
        <w:rPr>
          <w:rStyle w:val="c1"/>
          <w:i/>
          <w:iCs/>
          <w:color w:val="000000"/>
        </w:rPr>
        <w:t>zu;</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побудительные предложения типа </w:t>
      </w:r>
      <w:r>
        <w:rPr>
          <w:rStyle w:val="c1"/>
          <w:i/>
          <w:iCs/>
          <w:color w:val="000000"/>
        </w:rPr>
        <w:t>Lesen wir! Wollen wir lesen!;</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все типы вопросительных предложений;</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предложения с неопределённо-личным местоимением </w:t>
      </w:r>
      <w:r>
        <w:rPr>
          <w:rStyle w:val="c1"/>
          <w:i/>
          <w:iCs/>
          <w:color w:val="000000"/>
        </w:rPr>
        <w:t>man (Man schmückt die Stadt vor Weihnachten);</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предложения с инфинитивной группой </w:t>
      </w:r>
      <w:r>
        <w:rPr>
          <w:rStyle w:val="c1"/>
          <w:i/>
          <w:iCs/>
          <w:color w:val="000000"/>
        </w:rPr>
        <w:t>um ... zu (Er lernt Deutsch, um deutsche Bü cher zu lesen);</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сложносочинённые предложения с союзами </w:t>
      </w:r>
      <w:r>
        <w:rPr>
          <w:rStyle w:val="c1"/>
          <w:i/>
          <w:iCs/>
          <w:color w:val="000000"/>
        </w:rPr>
        <w:t>denn, darum, deshalb (Ihm gefällt das Dorfleben, denn er kann hier viel Zeit in der frischen Luft verbringen).</w:t>
      </w:r>
    </w:p>
    <w:p w:rsidR="00D177B9" w:rsidRPr="00D12930" w:rsidRDefault="00D177B9" w:rsidP="00237B5F">
      <w:pPr>
        <w:pStyle w:val="c0"/>
        <w:shd w:val="clear" w:color="auto" w:fill="FFFFFF"/>
        <w:spacing w:before="0" w:beforeAutospacing="0" w:after="0" w:afterAutospacing="0"/>
        <w:jc w:val="both"/>
        <w:rPr>
          <w:rFonts w:ascii="Calibri" w:hAnsi="Calibri" w:cs="Calibri"/>
          <w:color w:val="000000"/>
          <w:sz w:val="22"/>
          <w:szCs w:val="22"/>
          <w:lang w:val="en-US"/>
        </w:rPr>
      </w:pPr>
      <w:r>
        <w:rPr>
          <w:rStyle w:val="c6"/>
          <w:rFonts w:ascii="Arial" w:hAnsi="Arial" w:cs="Arial"/>
          <w:sz w:val="21"/>
          <w:szCs w:val="21"/>
        </w:rPr>
        <w:t>• </w:t>
      </w:r>
      <w:r>
        <w:rPr>
          <w:rStyle w:val="c1"/>
          <w:color w:val="000000"/>
        </w:rPr>
        <w:t>сложноподчинённые предложения с союзами </w:t>
      </w:r>
      <w:r>
        <w:rPr>
          <w:rStyle w:val="c1"/>
          <w:i/>
          <w:iCs/>
          <w:color w:val="000000"/>
        </w:rPr>
        <w:t>dass, ob </w:t>
      </w:r>
      <w:r>
        <w:rPr>
          <w:rStyle w:val="c1"/>
          <w:color w:val="000000"/>
        </w:rPr>
        <w:t>и др. </w:t>
      </w:r>
      <w:r w:rsidRPr="00D12930">
        <w:rPr>
          <w:rStyle w:val="c1"/>
          <w:i/>
          <w:iCs/>
          <w:color w:val="000000"/>
          <w:lang w:val="en-US"/>
        </w:rPr>
        <w:t>(Er sagt, dass er gut in Mathe ist);</w:t>
      </w:r>
    </w:p>
    <w:p w:rsidR="00D177B9" w:rsidRPr="004E0B95" w:rsidRDefault="00D177B9" w:rsidP="00237B5F">
      <w:pPr>
        <w:pStyle w:val="c0"/>
        <w:shd w:val="clear" w:color="auto" w:fill="FFFFFF"/>
        <w:spacing w:before="0" w:beforeAutospacing="0" w:after="0" w:afterAutospacing="0"/>
        <w:jc w:val="both"/>
        <w:rPr>
          <w:rFonts w:ascii="Calibri" w:hAnsi="Calibri" w:cs="Calibri"/>
          <w:color w:val="000000"/>
          <w:sz w:val="22"/>
          <w:szCs w:val="22"/>
          <w:lang w:val="en-US"/>
        </w:rPr>
      </w:pPr>
      <w:r w:rsidRPr="004E0B95">
        <w:rPr>
          <w:rStyle w:val="c6"/>
          <w:rFonts w:ascii="Arial" w:hAnsi="Arial" w:cs="Arial"/>
          <w:sz w:val="21"/>
          <w:szCs w:val="21"/>
          <w:lang w:val="en-US"/>
        </w:rPr>
        <w:t>• </w:t>
      </w:r>
      <w:r>
        <w:rPr>
          <w:rStyle w:val="c1"/>
          <w:color w:val="000000"/>
        </w:rPr>
        <w:t>сложноподчинённые</w:t>
      </w:r>
      <w:r w:rsidRPr="004E0B95">
        <w:rPr>
          <w:rStyle w:val="c1"/>
          <w:color w:val="000000"/>
          <w:lang w:val="en-US"/>
        </w:rPr>
        <w:t> </w:t>
      </w:r>
      <w:r>
        <w:rPr>
          <w:rStyle w:val="c1"/>
          <w:color w:val="000000"/>
        </w:rPr>
        <w:t>предложения</w:t>
      </w:r>
      <w:r w:rsidRPr="004E0B95">
        <w:rPr>
          <w:rStyle w:val="c1"/>
          <w:color w:val="000000"/>
          <w:lang w:val="en-US"/>
        </w:rPr>
        <w:t> </w:t>
      </w:r>
      <w:r>
        <w:rPr>
          <w:rStyle w:val="c1"/>
          <w:color w:val="000000"/>
        </w:rPr>
        <w:t>причины</w:t>
      </w:r>
      <w:r w:rsidRPr="004E0B95">
        <w:rPr>
          <w:rStyle w:val="c1"/>
          <w:color w:val="000000"/>
          <w:lang w:val="en-US"/>
        </w:rPr>
        <w:t> </w:t>
      </w:r>
      <w:r>
        <w:rPr>
          <w:rStyle w:val="c1"/>
          <w:color w:val="000000"/>
        </w:rPr>
        <w:t>с</w:t>
      </w:r>
      <w:r w:rsidRPr="004E0B95">
        <w:rPr>
          <w:rStyle w:val="c1"/>
          <w:color w:val="000000"/>
          <w:lang w:val="en-US"/>
        </w:rPr>
        <w:t> </w:t>
      </w:r>
      <w:r>
        <w:rPr>
          <w:rStyle w:val="c1"/>
          <w:color w:val="000000"/>
        </w:rPr>
        <w:t>союзами</w:t>
      </w:r>
      <w:r w:rsidRPr="004E0B95">
        <w:rPr>
          <w:rStyle w:val="c1"/>
          <w:color w:val="000000"/>
          <w:lang w:val="en-US"/>
        </w:rPr>
        <w:t> </w:t>
      </w:r>
      <w:r w:rsidRPr="004E0B95">
        <w:rPr>
          <w:rStyle w:val="c1"/>
          <w:i/>
          <w:iCs/>
          <w:color w:val="000000"/>
          <w:lang w:val="en-US"/>
        </w:rPr>
        <w:t>weil, da (Er hat heute keine Zeit, weil er viele Hausaufgaben machen muss);</w:t>
      </w:r>
    </w:p>
    <w:p w:rsidR="00D177B9" w:rsidRPr="004E0B95" w:rsidRDefault="00D177B9" w:rsidP="00237B5F">
      <w:pPr>
        <w:pStyle w:val="c0"/>
        <w:shd w:val="clear" w:color="auto" w:fill="FFFFFF"/>
        <w:spacing w:before="0" w:beforeAutospacing="0" w:after="0" w:afterAutospacing="0"/>
        <w:jc w:val="both"/>
        <w:rPr>
          <w:rFonts w:ascii="Calibri" w:hAnsi="Calibri" w:cs="Calibri"/>
          <w:color w:val="000000"/>
          <w:sz w:val="22"/>
          <w:szCs w:val="22"/>
          <w:lang w:val="en-US"/>
        </w:rPr>
      </w:pPr>
      <w:r w:rsidRPr="004E0B95">
        <w:rPr>
          <w:rStyle w:val="c6"/>
          <w:rFonts w:ascii="Arial" w:hAnsi="Arial" w:cs="Arial"/>
          <w:sz w:val="21"/>
          <w:szCs w:val="21"/>
          <w:lang w:val="en-US"/>
        </w:rPr>
        <w:t>• </w:t>
      </w:r>
      <w:r>
        <w:rPr>
          <w:rStyle w:val="c1"/>
          <w:color w:val="000000"/>
        </w:rPr>
        <w:t>сложноподчинённые</w:t>
      </w:r>
      <w:r w:rsidRPr="004E0B95">
        <w:rPr>
          <w:rStyle w:val="c1"/>
          <w:color w:val="000000"/>
          <w:lang w:val="en-US"/>
        </w:rPr>
        <w:t> </w:t>
      </w:r>
      <w:r>
        <w:rPr>
          <w:rStyle w:val="c1"/>
          <w:color w:val="000000"/>
        </w:rPr>
        <w:t>предложения</w:t>
      </w:r>
      <w:r w:rsidRPr="004E0B95">
        <w:rPr>
          <w:rStyle w:val="c1"/>
          <w:color w:val="000000"/>
          <w:lang w:val="en-US"/>
        </w:rPr>
        <w:t> </w:t>
      </w:r>
      <w:r>
        <w:rPr>
          <w:rStyle w:val="c1"/>
          <w:color w:val="000000"/>
        </w:rPr>
        <w:t>с</w:t>
      </w:r>
      <w:r w:rsidRPr="004E0B95">
        <w:rPr>
          <w:rStyle w:val="c1"/>
          <w:color w:val="000000"/>
          <w:lang w:val="en-US"/>
        </w:rPr>
        <w:t> </w:t>
      </w:r>
      <w:r>
        <w:rPr>
          <w:rStyle w:val="c1"/>
          <w:color w:val="000000"/>
        </w:rPr>
        <w:t>условным</w:t>
      </w:r>
      <w:r w:rsidRPr="004E0B95">
        <w:rPr>
          <w:rStyle w:val="c1"/>
          <w:color w:val="000000"/>
          <w:lang w:val="en-US"/>
        </w:rPr>
        <w:t> </w:t>
      </w:r>
      <w:r>
        <w:rPr>
          <w:rStyle w:val="c1"/>
          <w:color w:val="000000"/>
        </w:rPr>
        <w:t>союзом</w:t>
      </w:r>
      <w:r w:rsidRPr="004E0B95">
        <w:rPr>
          <w:rStyle w:val="c1"/>
          <w:color w:val="000000"/>
          <w:lang w:val="en-US"/>
        </w:rPr>
        <w:t> </w:t>
      </w:r>
      <w:r w:rsidRPr="004E0B95">
        <w:rPr>
          <w:rStyle w:val="c1"/>
          <w:i/>
          <w:iCs/>
          <w:color w:val="000000"/>
          <w:lang w:val="en-US"/>
        </w:rPr>
        <w:t>wenn (Wenn du Lust hast, komm zu mir zu Besuch);</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сложноподчинённые предложения с придаточными времени (с союзами </w:t>
      </w:r>
      <w:r>
        <w:rPr>
          <w:rStyle w:val="c1"/>
          <w:i/>
          <w:iCs/>
          <w:color w:val="000000"/>
        </w:rPr>
        <w:t>wenn, als, nachdem);</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сложноподчинённые предложения с придаточными определительными (с относительными местоимениями </w:t>
      </w:r>
      <w:r>
        <w:rPr>
          <w:rStyle w:val="c1"/>
          <w:i/>
          <w:iCs/>
          <w:color w:val="000000"/>
        </w:rPr>
        <w:t>die, deren, dessen);</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сложноподчинённые предложения с придаточными цели (с союзом </w:t>
      </w:r>
      <w:r>
        <w:rPr>
          <w:rStyle w:val="c1"/>
          <w:i/>
          <w:iCs/>
          <w:color w:val="000000"/>
        </w:rPr>
        <w:t>damit);</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распознавание структуры предложения по формальным признакам: по наличию/отсутствию инфинитивных оборотов: </w:t>
      </w:r>
      <w:r>
        <w:rPr>
          <w:rStyle w:val="c1"/>
          <w:i/>
          <w:iCs/>
          <w:color w:val="000000"/>
        </w:rPr>
        <w:t>um ... zu + Infinitiv, statt ... zu + Infinitiv, ohne ... zu + Infinitiv);</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слабые и сильные глаголы со вспомогательным глаголом </w:t>
      </w:r>
      <w:r>
        <w:rPr>
          <w:rStyle w:val="c1"/>
          <w:i/>
          <w:iCs/>
          <w:color w:val="000000"/>
        </w:rPr>
        <w:t>haben </w:t>
      </w:r>
      <w:r>
        <w:rPr>
          <w:rStyle w:val="c1"/>
          <w:color w:val="000000"/>
        </w:rPr>
        <w:t>в </w:t>
      </w:r>
      <w:r>
        <w:rPr>
          <w:rStyle w:val="c1"/>
          <w:i/>
          <w:iCs/>
          <w:color w:val="000000"/>
        </w:rPr>
        <w:t>Perfekt;</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сильные глаголы со вспомогательным глаголом </w:t>
      </w:r>
      <w:r>
        <w:rPr>
          <w:rStyle w:val="c1"/>
          <w:i/>
          <w:iCs/>
          <w:color w:val="000000"/>
        </w:rPr>
        <w:t>sein </w:t>
      </w:r>
      <w:r>
        <w:rPr>
          <w:rStyle w:val="c1"/>
          <w:color w:val="000000"/>
        </w:rPr>
        <w:t>в </w:t>
      </w:r>
      <w:r>
        <w:rPr>
          <w:rStyle w:val="c1"/>
          <w:i/>
          <w:iCs/>
          <w:color w:val="000000"/>
        </w:rPr>
        <w:t>Perfekt (kommen, fahren, gehen);</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i/>
          <w:iCs/>
          <w:color w:val="000000"/>
        </w:rPr>
        <w:t>Präteritum </w:t>
      </w:r>
      <w:r>
        <w:rPr>
          <w:rStyle w:val="c1"/>
          <w:color w:val="000000"/>
        </w:rPr>
        <w:t>слабых и сильных глаголов, а также вспомогательных и модальных глаголов;</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глагол</w:t>
      </w:r>
      <w:r w:rsidR="00237B5F">
        <w:rPr>
          <w:rStyle w:val="c1"/>
          <w:color w:val="000000"/>
        </w:rPr>
        <w:t xml:space="preserve">ы с отделяемыми и неотделяемыми </w:t>
      </w:r>
      <w:r>
        <w:rPr>
          <w:rStyle w:val="c1"/>
          <w:color w:val="000000"/>
        </w:rPr>
        <w:t>приставками </w:t>
      </w:r>
      <w:r>
        <w:rPr>
          <w:rStyle w:val="c1"/>
          <w:i/>
          <w:iCs/>
          <w:color w:val="000000"/>
        </w:rPr>
        <w:t>Präsens, Perfekt, Präteritum, Futur (anfangen,beschreiben);</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временные формы в </w:t>
      </w:r>
      <w:r>
        <w:rPr>
          <w:rStyle w:val="c1"/>
          <w:i/>
          <w:iCs/>
          <w:color w:val="000000"/>
        </w:rPr>
        <w:t>Passiv (Präsens, Präteritum);</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lastRenderedPageBreak/>
        <w:t>• </w:t>
      </w:r>
      <w:r>
        <w:rPr>
          <w:rStyle w:val="c1"/>
          <w:color w:val="000000"/>
        </w:rPr>
        <w:t>местоименные наречия </w:t>
      </w:r>
      <w:r>
        <w:rPr>
          <w:rStyle w:val="c1"/>
          <w:i/>
          <w:iCs/>
          <w:color w:val="000000"/>
        </w:rPr>
        <w:t>(worüber, darüber, womit, damit);</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возвратн</w:t>
      </w:r>
      <w:r w:rsidR="00237B5F">
        <w:rPr>
          <w:rStyle w:val="c1"/>
          <w:color w:val="000000"/>
        </w:rPr>
        <w:t xml:space="preserve">ые глаголы в основных временных </w:t>
      </w:r>
      <w:r>
        <w:rPr>
          <w:rStyle w:val="c1"/>
          <w:color w:val="000000"/>
        </w:rPr>
        <w:t>формах </w:t>
      </w:r>
      <w:r>
        <w:rPr>
          <w:rStyle w:val="c1"/>
          <w:i/>
          <w:iCs/>
          <w:color w:val="000000"/>
        </w:rPr>
        <w:t>Präsens, Perfekt, Präteritum (sich anziehen, sichwaschen);</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распознавание и употребление в речи определённого, неопределённого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 </w:t>
      </w:r>
      <w:r>
        <w:rPr>
          <w:rStyle w:val="c1"/>
          <w:i/>
          <w:iCs/>
          <w:color w:val="000000"/>
        </w:rPr>
        <w:t>Dativ, </w:t>
      </w:r>
      <w:r>
        <w:rPr>
          <w:rStyle w:val="c1"/>
          <w:color w:val="000000"/>
        </w:rPr>
        <w:t>предлогов, требующих </w:t>
      </w:r>
      <w:r>
        <w:rPr>
          <w:rStyle w:val="c1"/>
          <w:i/>
          <w:iCs/>
          <w:color w:val="000000"/>
        </w:rPr>
        <w:t>Akkusativ;</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местоимения: личные, притяжательные, неопределённые </w:t>
      </w:r>
      <w:r>
        <w:rPr>
          <w:rStyle w:val="c1"/>
          <w:i/>
          <w:iCs/>
          <w:color w:val="000000"/>
        </w:rPr>
        <w:t>(jemand, niemand);</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i/>
          <w:iCs/>
          <w:color w:val="000000"/>
        </w:rPr>
        <w:t>Plusquamperfekt </w:t>
      </w:r>
      <w:r>
        <w:rPr>
          <w:rStyle w:val="c1"/>
          <w:color w:val="000000"/>
        </w:rPr>
        <w:t>и употребление его в речи при согласовании времён;</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количественные числительные и порядковые числительные.</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u w:val="single"/>
        </w:rPr>
        <w:t>Социокультурные знания и умения</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второго иностранного языка и в процессе изучения других предметов (знания межпредметного характера). Это предполагает овладение:</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знаниями о значении родного и иностранных языков в современном мире;</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сведениями о социокультурном портрете стран, говорящих на изучаемом иностранном языке, их символике и культурном наследии;</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употребительной фоновой лексикой и реалиями страны изучаемого языка: традициями (в питании, проведении выходных дней, основных национальных праздников), распространёнными образцами фольклора;</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представлением о сходстве и различиях в традициях своей страны и стран, говорящих на втором иностранном языке;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u w:val="single"/>
        </w:rPr>
        <w:t>Компенсаторные умения</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переспрашивать, просить повторить, уточняя значение незнакомых слов;</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использовать в качестве опоры при порождении собственных высказываний ключевые слова, план к тексту, тематический словарь ит. д.;</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прогнозировать содержание текста на основе заголовка, предварительно поставленных вопросов;</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догадываться о значении незнакомых слов по контексту, по используемым собеседником жестам и мимике;</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использовать синонимы, антонимы, описания понятия при дефиците языковых средств.</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u w:val="single"/>
        </w:rPr>
        <w:t>Общеучебные умения и универсальные способы деятельности</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Формируются умения:</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работать с информацией: сокращение, расширение устной и письменной информации, создание второго текста по аналогии, заполнение таблиц;</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работать с разными источниками на иностранном языке: справочными материалами, словарями, интернет-ресурсами, литературой;</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самостоятельно работать, рационально организовывая свой труд в классе и дома.</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u w:val="single"/>
        </w:rPr>
        <w:t>Специальные учебные умения</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Формируются умения:</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находить ключевые слова и социокультурные реалии при работе с текстом;</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семантизировать слова на основе языковой догадки;</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осуществлять словообразовательный анализ слов;</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выборочно использовать перевод;</w:t>
      </w:r>
    </w:p>
    <w:p w:rsidR="00D177B9" w:rsidRDefault="00D177B9" w:rsidP="00237B5F">
      <w:pPr>
        <w:pStyle w:val="c0"/>
        <w:shd w:val="clear" w:color="auto" w:fill="FFFFFF"/>
        <w:spacing w:before="0" w:beforeAutospacing="0" w:after="0" w:afterAutospacing="0"/>
        <w:jc w:val="both"/>
        <w:rPr>
          <w:rFonts w:ascii="Calibri" w:hAnsi="Calibri" w:cs="Calibri"/>
          <w:color w:val="000000"/>
          <w:sz w:val="22"/>
          <w:szCs w:val="22"/>
        </w:rPr>
      </w:pPr>
      <w:r>
        <w:rPr>
          <w:rStyle w:val="c6"/>
          <w:rFonts w:ascii="Arial" w:hAnsi="Arial" w:cs="Arial"/>
          <w:sz w:val="21"/>
          <w:szCs w:val="21"/>
        </w:rPr>
        <w:t>• </w:t>
      </w:r>
      <w:r>
        <w:rPr>
          <w:rStyle w:val="c1"/>
          <w:color w:val="000000"/>
        </w:rPr>
        <w:t>пользоваться двуязычным и толковым словарями.</w:t>
      </w:r>
    </w:p>
    <w:p w:rsidR="00D177B9" w:rsidRDefault="00D177B9" w:rsidP="00237B5F">
      <w:pPr>
        <w:jc w:val="both"/>
        <w:rPr>
          <w:rFonts w:ascii="Times New Roman" w:hAnsi="Times New Roman" w:cs="Times New Roman"/>
          <w:b/>
          <w:sz w:val="28"/>
          <w:szCs w:val="28"/>
        </w:rPr>
      </w:pPr>
    </w:p>
    <w:p w:rsidR="000269E0" w:rsidRPr="00D730C1" w:rsidRDefault="000269E0" w:rsidP="00237B5F">
      <w:pPr>
        <w:autoSpaceDE w:val="0"/>
        <w:autoSpaceDN w:val="0"/>
        <w:adjustRightInd w:val="0"/>
        <w:spacing w:after="0" w:line="240" w:lineRule="auto"/>
        <w:jc w:val="center"/>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История России. Всеобщая история</w:t>
      </w:r>
    </w:p>
    <w:p w:rsidR="000269E0" w:rsidRPr="00D730C1" w:rsidRDefault="000269E0" w:rsidP="00237B5F">
      <w:pPr>
        <w:autoSpaceDE w:val="0"/>
        <w:autoSpaceDN w:val="0"/>
        <w:adjustRightInd w:val="0"/>
        <w:spacing w:after="0" w:line="240" w:lineRule="auto"/>
        <w:jc w:val="center"/>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История России</w:t>
      </w:r>
    </w:p>
    <w:p w:rsidR="000269E0" w:rsidRDefault="000269E0" w:rsidP="00237B5F">
      <w:pPr>
        <w:autoSpaceDE w:val="0"/>
        <w:autoSpaceDN w:val="0"/>
        <w:adjustRightInd w:val="0"/>
        <w:spacing w:after="0" w:line="240" w:lineRule="auto"/>
        <w:jc w:val="center"/>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Древняя и средневековая Русь</w:t>
      </w:r>
    </w:p>
    <w:p w:rsidR="00283593" w:rsidRPr="00D730C1" w:rsidRDefault="00283593" w:rsidP="00237B5F">
      <w:pPr>
        <w:autoSpaceDE w:val="0"/>
        <w:autoSpaceDN w:val="0"/>
        <w:adjustRightInd w:val="0"/>
        <w:spacing w:after="0" w:line="240" w:lineRule="auto"/>
        <w:jc w:val="center"/>
        <w:rPr>
          <w:rFonts w:ascii="Times New Roman" w:eastAsia="TimesNewRomanPS-ItalicMT" w:hAnsi="Times New Roman" w:cs="Times New Roman"/>
          <w:b/>
          <w:bCs/>
          <w:iCs/>
          <w:sz w:val="24"/>
          <w:szCs w:val="24"/>
        </w:rPr>
      </w:pP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Что изучает история Отечества. </w:t>
      </w:r>
      <w:r w:rsidRPr="00D730C1">
        <w:rPr>
          <w:rFonts w:ascii="Times New Roman" w:eastAsia="TimesNewRomanPS-ItalicMT" w:hAnsi="Times New Roman" w:cs="Times New Roman"/>
          <w:iCs/>
          <w:sz w:val="24"/>
          <w:szCs w:val="24"/>
        </w:rPr>
        <w:t>История России — часть всемирной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истории. Факторы самобытности российской истории. История региона —</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часть истории России. Источники по российской истории.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Древнейшие народы на территории России. </w:t>
      </w:r>
      <w:r w:rsidRPr="00D730C1">
        <w:rPr>
          <w:rFonts w:ascii="Times New Roman" w:eastAsia="TimesNewRomanPS-ItalicMT" w:hAnsi="Times New Roman" w:cs="Times New Roman"/>
          <w:iCs/>
          <w:sz w:val="24"/>
          <w:szCs w:val="24"/>
        </w:rPr>
        <w:t>Появление и расселение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человека на территории России. Условия жизни, занятия, социальная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организация земледельческих и кочевых племён. Верования древних людей.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Древние государства Поволжья, Кавказа и Северного Причерноморья.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Межэтнические контакты и взаимодействия.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Древняя Русь в VIII — первой половине XII в. </w:t>
      </w:r>
      <w:r w:rsidRPr="00D730C1">
        <w:rPr>
          <w:rFonts w:ascii="Times New Roman" w:eastAsia="TimesNewRomanPS-ItalicMT" w:hAnsi="Times New Roman" w:cs="Times New Roman"/>
          <w:iCs/>
          <w:sz w:val="24"/>
          <w:szCs w:val="24"/>
        </w:rPr>
        <w:t>Восточные славяне:</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расселение, занятия, быт, верования, общественное устройство.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Взаимоотношения с соседними народами и государствами.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Образование Древнерусского государства: предпосылки, причины,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значение. Новгород и Киев — центры древнерусской государственности.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Формирование княжеской власти (князь и дружина, полюдье). Первые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русские князья, их внутренняя и внешняя политика. Крещение Руси: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причины и значение. Владимир Святославич. Христианство и язычество.</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Социально-экономический и политический строй Древней Руси.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Земельные отношения. Свободное и зависимое население. Древнерусские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города, развитие ремёсел и торговли. Русская Правда. Политика Ярослава</w:t>
      </w:r>
      <w:r w:rsidR="00390E0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Мудрого и Владимира Мономаха. Древняя Русь и её соседи.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Древнерусская культура. Былинный эпос. Возникновение письменности.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Летописание. Литература (слово, житие, поучение, хождение). Деревянное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каменное зодчество. Монументальная живопись (мозаики, фрески). Иконы.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Декоративно-прикладное искусство. Быт и образ жизни разных слоёв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населения.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Русь Удельная в 30-е гг. XII—XIII в. </w:t>
      </w:r>
      <w:r w:rsidRPr="00D730C1">
        <w:rPr>
          <w:rFonts w:ascii="Times New Roman" w:eastAsia="TimesNewRomanPS-ItalicMT" w:hAnsi="Times New Roman" w:cs="Times New Roman"/>
          <w:iCs/>
          <w:sz w:val="24"/>
          <w:szCs w:val="24"/>
        </w:rPr>
        <w:t>Политическая раздробленность:</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причины и последствия. Крупнейшие самостоятельные центры Руси,особенности их географического, социально-политического и культурного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развития. Идея единства русских земель в памятниках культуры.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Русь в системе международных связей и отношений: между Востоком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Западом. Монгольские завоевания в Азии и на европейских рубежах.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Сражение на Калке. Нашествие монголов на Северо-Западную Русь.</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Героическая оборона русских городов. Походы монгольских войск на Юго-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Западную Русь и страны Центральной Европы. Значение противостояния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Руси монгольскому завоеванию. Русь и Запад; отношения Новгорода с</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западными соседями. Борьба Руси против экспансии с Запада. Александр</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Ярославич. Невская битва. Ледовое побоище.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Русь и Золотая Орда. Зависимость русских земель от Орды и её</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последствия. Борьба населения русских земель против ордынского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владычества.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Русь и Литва. Русские земли в составе Великого княжества Литовского.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Культура Руси в 30-е гг. XII—XIII в. Летописание. Каменное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строительство (храмы, города-крепости) в русских землях. Развитие местных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художественных школ и складывание общерусского художественного стиля.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Московская Русь в XIV</w:t>
      </w:r>
      <w:r w:rsidRPr="00D730C1">
        <w:rPr>
          <w:rFonts w:ascii="Times New Roman" w:eastAsia="TimesNewRomanPS-ItalicMT" w:hAnsi="Times New Roman" w:cs="Times New Roman"/>
          <w:iCs/>
          <w:sz w:val="24"/>
          <w:szCs w:val="24"/>
        </w:rPr>
        <w:t>—</w:t>
      </w:r>
      <w:r w:rsidRPr="00D730C1">
        <w:rPr>
          <w:rFonts w:ascii="Times New Roman" w:eastAsia="TimesNewRomanPS-ItalicMT" w:hAnsi="Times New Roman" w:cs="Times New Roman"/>
          <w:b/>
          <w:bCs/>
          <w:iCs/>
          <w:sz w:val="24"/>
          <w:szCs w:val="24"/>
        </w:rPr>
        <w:t xml:space="preserve">XV вв. </w:t>
      </w:r>
      <w:r w:rsidRPr="00D730C1">
        <w:rPr>
          <w:rFonts w:ascii="Times New Roman" w:eastAsia="TimesNewRomanPS-ItalicMT" w:hAnsi="Times New Roman" w:cs="Times New Roman"/>
          <w:iCs/>
          <w:sz w:val="24"/>
          <w:szCs w:val="24"/>
        </w:rPr>
        <w:t>Причины и основные этапы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объединения русских земель. Москва и Тверь: борьба за великое княжение.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Возвышение Москвы. Московские князья и их политика. Княжеская власть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церковь. Дмитрий Донской и Сергий Радонежский. Куликовская битва, её</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значение.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Русь </w:t>
      </w:r>
      <w:r w:rsidRPr="00D730C1">
        <w:rPr>
          <w:rFonts w:ascii="Times New Roman" w:eastAsia="TimesNewRomanPS-ItalicMT" w:hAnsi="Times New Roman" w:cs="Times New Roman"/>
          <w:iCs/>
          <w:sz w:val="24"/>
          <w:szCs w:val="24"/>
        </w:rPr>
        <w:t>при преемниках Дмитрия Донского. Отношения между Москвой и</w:t>
      </w:r>
      <w:r w:rsidR="00390E0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Ордой, Москвой и Литвой. Феодальная война второй четверти XV в., её</w:t>
      </w:r>
      <w:r w:rsidR="00390E0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итоги. Образование русской, украинской и белорусской народностей.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Завершение объединения русских земель. Прекращение зависимости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Руси от Золотой Орды. Иван III. Образование единого Русского государства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его значение. Становление самодержавия. Судебник 1497 г.</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Экономическое и социальное развитие Руси в XIV—XV вв. Система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землевладения. Структура русского средневекового общества. Положение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крестьян, ограничение их свободы. Предпосылки и начало складывания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феодально-крепостнической системы.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Религия и церковь в средневековой Руси. Роль православной церкви в</w:t>
      </w:r>
      <w:r w:rsidR="00390E0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собирании русских земель, укреплении великокняжеской власти, развитии</w:t>
      </w:r>
      <w:r w:rsidR="00390E0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культуры. Возникновение ересей. Иосифляне и нестяжатели. «Москва —</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Третий Рим».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Культура и быт Руси в XIV—XV вв. Начало формирования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великорусской культуры. Летописание. Важнейшие памятники литературы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(памятники куликовского цикла, сказания, жития, хождения). Развитие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зодчества (Московский Кремль, монастырские комплексы-крепости). Расцвет</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иконописи (Ф. Грек, А. Рублёв).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Московское государство в XVI в. </w:t>
      </w:r>
      <w:r w:rsidRPr="00D730C1">
        <w:rPr>
          <w:rFonts w:ascii="Times New Roman" w:eastAsia="TimesNewRomanPS-ItalicMT" w:hAnsi="Times New Roman" w:cs="Times New Roman"/>
          <w:iCs/>
          <w:sz w:val="24"/>
          <w:szCs w:val="24"/>
        </w:rPr>
        <w:t>Социально-экономическое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политическое развитие. Иван IV. Избранная рада. Реформы 1550-х гг. и их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значение. Стоглавый собор. Опричнина: причины, сущность, последствия.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Внешняя политика и международные связи Московского царства в XVI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Расширение территории государства, его многонациональный характер.</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Присоединение Казанского и Астраханского ханств, покорение Западной</w:t>
      </w:r>
      <w:r w:rsidR="00390E0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Сибири. Ливонская война, её итоги и последствия.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Россия в конце XVI в. Учреждение патриаршества. Дальнейшее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закрепощение крестьян.</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Культура и быт Московской Руси в XVI в. Устное народное творчество.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Просвещение. Книгопечатание (И. Фёдоров). Публицистика. Исторические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повести. Зодчество (шатровые храмы). Живопись (Дионисий). Быт, нравы,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обычаи. «Домострой».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Россия на рубеже XVI—XVII вв. </w:t>
      </w:r>
      <w:r w:rsidRPr="00D730C1">
        <w:rPr>
          <w:rFonts w:ascii="Times New Roman" w:eastAsia="TimesNewRomanPS-ItalicMT" w:hAnsi="Times New Roman" w:cs="Times New Roman"/>
          <w:iCs/>
          <w:sz w:val="24"/>
          <w:szCs w:val="24"/>
        </w:rPr>
        <w:t>Царствование Б. Годунова. Смута: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причины, участники, последствия. Самозванцы. Восстание под</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предводительством И. Болотникова. Освободительная борьба против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интервентов. Патриотический подъём народа. Окончание Смуты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возрождение российской гос</w:t>
      </w:r>
      <w:r>
        <w:rPr>
          <w:rFonts w:ascii="Times New Roman" w:eastAsia="TimesNewRomanPS-ItalicMT" w:hAnsi="Times New Roman" w:cs="Times New Roman"/>
          <w:iCs/>
          <w:sz w:val="24"/>
          <w:szCs w:val="24"/>
        </w:rPr>
        <w:t xml:space="preserve">ударственности. Ополчение </w:t>
      </w:r>
      <w:r w:rsidRPr="00D730C1">
        <w:rPr>
          <w:rFonts w:ascii="Times New Roman" w:eastAsia="TimesNewRomanPS-ItalicMT" w:hAnsi="Times New Roman" w:cs="Times New Roman"/>
          <w:iCs/>
          <w:sz w:val="24"/>
          <w:szCs w:val="24"/>
        </w:rPr>
        <w:t>К. Минина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 Пожарского. Освобождение Москвы. Начало царствования династии</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Романовых.</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Россия в Новое время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Хронология и сущность нового этапа российской истории.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Россия в XVII в. </w:t>
      </w:r>
      <w:r w:rsidRPr="00D730C1">
        <w:rPr>
          <w:rFonts w:ascii="Times New Roman" w:eastAsia="TimesNewRomanPS-ItalicMT" w:hAnsi="Times New Roman" w:cs="Times New Roman"/>
          <w:iCs/>
          <w:sz w:val="24"/>
          <w:szCs w:val="24"/>
        </w:rPr>
        <w:t>Правление первых Романовых. Начало становления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абсолютизма. Соборное уложение 1649 г. Оформление сословного строя.</w:t>
      </w:r>
      <w:r w:rsidR="00390E0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Права и обязанности основных сословий. Окончательное закрепощение</w:t>
      </w:r>
      <w:r w:rsidR="00390E0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крестьян.</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Экономические последствия Смуты. Новые явления в экономике страны: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рост товарно-денежных отношений, развитие мелкотоварного производства,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возникновение мануфактур. Развитие торговли, начало формирования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всероссийского рынка.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Народы России в XVII в. Освоение Сибири и Дальнего Востока. Русские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первопроходцы.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Народные движения в XVII в.: причины, формы, участники. Городские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восстания. Восстание под предводительством С. Разина.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Власть и церковь. Реформы патриарха Никона. Церковный раскол.</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Протопоп Аввакум.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Внешняя политика России в XVII в. Взаимоотношения с соседними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государствами и народами. Россия и Речь Посполитая. Смоленская война.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Присоединение к России Левобережной Украины и Киева. Отношения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России с Крымским ханством и Османской империей.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Культура и быт России в XVII в. Традиции и новые веяния, усиление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светского характера культуры. Образование. Литература: новые жанры</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(сатирические повести, автобиографические повести), новые герои.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Церковное и гражданское зодчество: основные стили и памятники. Живопись</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 Ушаков). Быт и обычаи различных сословий (царский двор, бояре,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дворяне, посадские, крестьяне, старообрядцы).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Россия на рубеже XVII—XVIII вв. </w:t>
      </w:r>
      <w:r w:rsidRPr="00D730C1">
        <w:rPr>
          <w:rFonts w:ascii="Times New Roman" w:eastAsia="TimesNewRomanPS-ItalicMT" w:hAnsi="Times New Roman" w:cs="Times New Roman"/>
          <w:iCs/>
          <w:sz w:val="24"/>
          <w:szCs w:val="24"/>
        </w:rPr>
        <w:t>Необходимость и предпосылки</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преобразований. Начало царствования Петра I. Азовские походы. Великое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посольство.</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Россия в первой четверти XVIII в. </w:t>
      </w:r>
      <w:r w:rsidRPr="00D730C1">
        <w:rPr>
          <w:rFonts w:ascii="Times New Roman" w:eastAsia="TimesNewRomanPS-ItalicMT" w:hAnsi="Times New Roman" w:cs="Times New Roman"/>
          <w:iCs/>
          <w:sz w:val="24"/>
          <w:szCs w:val="24"/>
        </w:rPr>
        <w:t>Преобразования Петра I.</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Реорганизация армии. Реформы государственного управления (учреждение</w:t>
      </w:r>
      <w:r w:rsidR="00390E0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Сената, коллегий, губернская реформа и др.). Указ о единонаследии. Табель 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рангах. Утверждение абсолютизма. Церковная реформа; упразднение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патриаршества. Аристократическая оппозиция реформам Петра I; дело</w:t>
      </w:r>
      <w:r w:rsidR="00390E0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царевича Алексея.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Политика протекционизма и меркантилизма. Денежная и налоговая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реформы. Подушная подать.</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Социальные движения в первой четверти XVIII в. Восстания в</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Астрахани, Башкирии, на Дону. Религиозные выступления.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Внешняя политика России в первой четверти XVIII в. Северная война: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причины, основные события, итоги. Прутский и Каспийский походы.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Провозглашение России империей.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Нововведения в культуре. Просвещение и научные знания. Расширение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сети школ и специальных учебных заведений. Открытие Академии наук.</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Развитие техники; А. Нартов. Литература и искусство. Архитектура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изобразительное искусство (Д. Трезини, В. В. Растрелли, И. Н. Никитин).</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Изменения в дворянском быту.</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Итоги и цена петровских преобразований.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Дворцовые перевороты: </w:t>
      </w:r>
      <w:r w:rsidRPr="00D730C1">
        <w:rPr>
          <w:rFonts w:ascii="Times New Roman" w:eastAsia="TimesNewRomanPS-ItalicMT" w:hAnsi="Times New Roman" w:cs="Times New Roman"/>
          <w:iCs/>
          <w:sz w:val="24"/>
          <w:szCs w:val="24"/>
        </w:rPr>
        <w:t>причины, сущность, последствия. Внутренняя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внешняя политика преемников Петра I. Расширение привилегий</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дворянства. Участие России в Семилетней войне (П. А. Румянцев).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Российская империя в 1762—1801 гг. </w:t>
      </w:r>
      <w:r w:rsidRPr="00D730C1">
        <w:rPr>
          <w:rFonts w:ascii="Times New Roman" w:eastAsia="TimesNewRomanPS-ItalicMT" w:hAnsi="Times New Roman" w:cs="Times New Roman"/>
          <w:iCs/>
          <w:sz w:val="24"/>
          <w:szCs w:val="24"/>
        </w:rPr>
        <w:t>Правление Екатерины II.</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Политика просвещённого абсолютизма: основные направления, мероприятия,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значение. Развитие промышленности и торговли. Предпринимательство. Рост</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помещичьего землевладения. Усиление крепостничества. Восстание под</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предводительством Е. Пугачёва и его значение. Основные сословия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российского общества, их положение. Золотой век российского дворянства.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Жалованные грамоты дворянству и городам. Развитие общественной мысли.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Российская империя в конце XVIII в. Внутренняя и внешняя политика</w:t>
      </w:r>
      <w:r w:rsidR="00390E0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Павла I.</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Россия в европейской и мировой политике во второй половине XVIII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Русско-турецкие войны и их итоги. Присоединение Крыма и Северного</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Причерноморья; Г. А. Потёмкин. Георгиевский трактат. Участие России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разделах Речи Посполитой. Действия вооружённых сил России в Италии и</w:t>
      </w:r>
      <w:r w:rsidR="00390E0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Швейцарии. Русское военное искусство (А. В. Суворов, Ф. Ф. Ушаков).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Культура и быт России во второй половине XVIII в. Просвещение.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Становление отечественной науки; М. В. Ломоносов.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Исследовательские экспедиции (В. Беринг, С. П. Крашенинников).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Историческая наука (В. Н. Татищев, М. М. Щербатов). Русские изобретатели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И. Ползунов, И. П. Кулибин). Литература: основные направления, жанры,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писатели (В. К. Тредиаковский, Н. М. Карамзин, Г. Р. Державин,</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 И. Фонвизин). Развитие архитектуры, живописи, скульптуры, музыки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(стили и течения, художники и их произведения). Театр (Ф. Г. Волков).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Культура и быт народов Российской империи.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Российская империя в первой четверти XIX в. </w:t>
      </w:r>
      <w:r w:rsidRPr="00D730C1">
        <w:rPr>
          <w:rFonts w:ascii="Times New Roman" w:eastAsia="TimesNewRomanPS-ItalicMT" w:hAnsi="Times New Roman" w:cs="Times New Roman"/>
          <w:iCs/>
          <w:sz w:val="24"/>
          <w:szCs w:val="24"/>
        </w:rPr>
        <w:t>Территория. Население.</w:t>
      </w:r>
    </w:p>
    <w:p w:rsidR="000269E0" w:rsidRPr="00D730C1" w:rsidRDefault="00237B5F"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Социально</w:t>
      </w:r>
      <w:r w:rsidR="000269E0" w:rsidRPr="00D730C1">
        <w:rPr>
          <w:rFonts w:ascii="Times New Roman" w:eastAsia="TimesNewRomanPS-ItalicMT" w:hAnsi="Times New Roman" w:cs="Times New Roman"/>
          <w:iCs/>
          <w:sz w:val="24"/>
          <w:szCs w:val="24"/>
        </w:rPr>
        <w:t>-экономическое развитие. Император Александр I и его</w:t>
      </w:r>
      <w:r w:rsidR="00283EA2">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окружение. Создание министерств. Указ о вольных хлебопашцах. Меры по</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развитию системы образования. Проект М. М. Сперанского. Учреждение</w:t>
      </w:r>
      <w:r w:rsidR="000269E0">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Государственного совета. Причины свёртывания либеральных реформ.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Россия в международных отношениях начала XIX в. Основные цели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направления внешней политики. Участие России в антифранцузских</w:t>
      </w:r>
      <w:r w:rsidR="00390E0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коалициях. Тильзитский мир 1807 г. и его последствия. Присоединение к</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России Финляндии.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Отечественная война 1812 г. Планы сторон, основные этапы и сражения</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войны. Патриотический подъём народа. Герои войны (М. И. Кутузов,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 И. Багратион, Н. Н. Раевский, Д. В. Давыдов и др.). Причины победы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России в Отечественной войне 1812 г. Влияние Отечественной войны 1812 г.</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 общественную мысль и национальное самосознание. Народная память 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войне 1812 г.</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Заграничный поход русской армии 1813—1814 гг. Венский конгресс.</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Священный союз. Роль России в европейской политике в 1813—1825 гг.</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Россия и Америка.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Изменение внутриполитического курса Александра I в 1816—1825 гг.</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Основные итоги внутренней политики Александра I.</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Движение декабристов: предпосылки возникновения, идейные основы и</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цели, первые организации, их участники. Южное общество; «Русская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правда» П. И. Пестеля. Северное общество; Конституция Н. М. Муравьёва.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Выступления декабристов в Санкт-Петербурге (14 декабря 1825 г.) и на юге,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их итоги. Значение движения декабристов.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Российская империя в 1825—1855 гг. </w:t>
      </w:r>
      <w:r w:rsidRPr="00D730C1">
        <w:rPr>
          <w:rFonts w:ascii="Times New Roman" w:eastAsia="TimesNewRomanPS-ItalicMT" w:hAnsi="Times New Roman" w:cs="Times New Roman"/>
          <w:iCs/>
          <w:sz w:val="24"/>
          <w:szCs w:val="24"/>
        </w:rPr>
        <w:t>Правление Николая I.</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Преобразование и укрепление роли государственного аппарата. Кодификация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законов.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Социально-экономическое развитие России во второй четверти XIX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Крестьянский вопрос. Реформа управления государственными крестьянами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 Д. Киселёва. Начало промышленного переворота, его экономические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социальные последствия. Финансовая реформа Е. Ф. Канкрина.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Общественное движение в 1830—1850-е гг. Охранительное направление.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Теория официальной народности (С. С. Уваров). Оппозиционная</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общественная мысль. Славянофилы (И. С. и К. С. Аксаковы, И. В. 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 В. Киреевские, А. С. Хомяков, Ю. Ф. Самарин и др.) и западники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 Д. Кавелин, С. М. Соловьёв, Т. Н. Грановский и др.). Революционно-</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социалистические течения (А. И. Герцен, Н. П. Огарёв, В. Г. Белинский).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Общество петрашевцев.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Внешняя политика России во второй четверти XIX в.: европейская</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политика, восточный вопрос. Крымская война 1853—1856 гг.: причины,</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участники, основные сражения. Героизм защитников Севастополя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 А. Корнилов, П. С. Нахимов, В. И. Истомин). Итоги и последствия войны.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Народы России и национальная политика самодержавия в первой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половине XIX в. Кавказская война. Имамат; движение Шамиля.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Культура России в первой половине XIX в. Развитие науки и техники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 И. Лобачевский, Н. И. Пирогов, Н. Н. Зинин, Б. С. Якоби и др.).</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Географические экспедиции, их участники. Образование: расширение сети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школ и университетов. Национальные корни отечественной культуры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 xml:space="preserve">западные влияния. Основные </w:t>
      </w:r>
      <w:r w:rsidR="00390E0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стили в художественной культуре (романтизм,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классицизм, реализм). Золотой век русской литературы: писатели и их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произведения (В. А. Жуковский, А. С. Пушкин, М. Ю. Лермонтов,</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 В. Гоголь и др.). Становление национальной музыкальной школы</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 И. Глинка, А. С. Даргомыжский). Театр. Живопись: стили (классицизм,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романтизм, реализм), жанры, художники (К. П. Брюллов, О. А. Кипренский,</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 А. Тропинин и др.). Архитектура: стили (р</w:t>
      </w:r>
      <w:r>
        <w:rPr>
          <w:rFonts w:ascii="Times New Roman" w:eastAsia="TimesNewRomanPS-ItalicMT" w:hAnsi="Times New Roman" w:cs="Times New Roman"/>
          <w:iCs/>
          <w:sz w:val="24"/>
          <w:szCs w:val="24"/>
        </w:rPr>
        <w:t>усский ампир, классицизм</w:t>
      </w:r>
      <w:r w:rsidRPr="00D730C1">
        <w:rPr>
          <w:rFonts w:ascii="Times New Roman" w:eastAsia="TimesNewRomanPS-ItalicMT" w:hAnsi="Times New Roman" w:cs="Times New Roman"/>
          <w:iCs/>
          <w:sz w:val="24"/>
          <w:szCs w:val="24"/>
        </w:rPr>
        <w:t>,</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зодчие и их произведения. Вклад российской культуры первой половины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XIX в. в мировую культуру.</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Российская империя во второй половине XIX в. </w:t>
      </w:r>
      <w:r w:rsidRPr="00D730C1">
        <w:rPr>
          <w:rFonts w:ascii="Times New Roman" w:eastAsia="TimesNewRomanPS-ItalicMT" w:hAnsi="Times New Roman" w:cs="Times New Roman"/>
          <w:iCs/>
          <w:sz w:val="24"/>
          <w:szCs w:val="24"/>
        </w:rPr>
        <w:t>Великие реформы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1860—1870-х гг. Необходимость и предпосылки реформ. Император</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Александр II и его окружение. Либералы, радикалы, консерваторы: планы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проекты переустройства России. Подготовка крестьянской реформы.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Основные положения Крестьянской реформы 1861 г. Значение отмены</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крепостного права. Земская, судебная, военная, городская реформы. Итоги и</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следствия реформ 1860—1870-х гг.</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Национальные движения и национальная политика в 1860—1870-е гг.</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Социально-экономическое развитие пореформенной России. Сельское</w:t>
      </w:r>
      <w:r>
        <w:rPr>
          <w:rFonts w:ascii="Times New Roman" w:eastAsia="TimesNewRomanPS-ItalicMT" w:hAnsi="Times New Roman" w:cs="Times New Roman"/>
          <w:iCs/>
          <w:sz w:val="24"/>
          <w:szCs w:val="24"/>
        </w:rPr>
        <w:t xml:space="preserve"> </w:t>
      </w:r>
      <w:r w:rsidR="00283EA2">
        <w:rPr>
          <w:rFonts w:ascii="Times New Roman" w:eastAsia="TimesNewRomanPS-ItalicMT" w:hAnsi="Times New Roman" w:cs="Times New Roman"/>
          <w:iCs/>
          <w:sz w:val="24"/>
          <w:szCs w:val="24"/>
        </w:rPr>
        <w:t xml:space="preserve">хозяйство после отмен </w:t>
      </w:r>
      <w:r w:rsidRPr="00D730C1">
        <w:rPr>
          <w:rFonts w:ascii="Times New Roman" w:eastAsia="TimesNewRomanPS-ItalicMT" w:hAnsi="Times New Roman" w:cs="Times New Roman"/>
          <w:iCs/>
          <w:sz w:val="24"/>
          <w:szCs w:val="24"/>
        </w:rPr>
        <w:t>крепостного права. Развитие торговли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промышленности. Железнодорожное строительство. Завершение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промышленного переворота, его последствия. Изменения в социальной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структуре общества. Положение основных слоёв населения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Общественное движение в России в последней трети XIX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Консервативные, либеральные, радикальные течения общественной мысли.</w:t>
      </w:r>
      <w:r>
        <w:rPr>
          <w:rFonts w:ascii="Times New Roman" w:eastAsia="TimesNewRomanPS-ItalicMT" w:hAnsi="Times New Roman" w:cs="Times New Roman"/>
          <w:iCs/>
          <w:sz w:val="24"/>
          <w:szCs w:val="24"/>
        </w:rPr>
        <w:t xml:space="preserve"> </w:t>
      </w:r>
      <w:r w:rsidR="00283EA2">
        <w:rPr>
          <w:rFonts w:ascii="Times New Roman" w:eastAsia="TimesNewRomanPS-ItalicMT" w:hAnsi="Times New Roman" w:cs="Times New Roman"/>
          <w:iCs/>
          <w:sz w:val="24"/>
          <w:szCs w:val="24"/>
        </w:rPr>
        <w:t xml:space="preserve">Народническое движение </w:t>
      </w:r>
      <w:r w:rsidRPr="00D730C1">
        <w:rPr>
          <w:rFonts w:ascii="Times New Roman" w:eastAsia="TimesNewRomanPS-ItalicMT" w:hAnsi="Times New Roman" w:cs="Times New Roman"/>
          <w:iCs/>
          <w:sz w:val="24"/>
          <w:szCs w:val="24"/>
        </w:rPr>
        <w:t>идеология (М. А. Бакунин, П. Л. Лавров,</w:t>
      </w:r>
      <w:r w:rsidR="00390E0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 Н. Ткачёв), организации, тактика. Кризис революционного народничества.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Зарождение российской социал-демократии. Начало рабочего движения.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Внутренняя политика самодержавия в 1881—1890-е гг. Начало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царствования Александра III. Изменения в сферах государственного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управления, образования и печати. Возрастание роли государства в</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экономической жизни страны. Курс на модернизацию промышленности.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Экономические и финансовые реформы (Н. X. Бунге, С. Ю. Витте).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Разработка рабочего законодательства. Национальная политика.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Внешняя политика России во второй половине XIX в. Европейская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политика. Русско-турецкая война 1877—1878 гг.; роль России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освобождении балканских народов. Присоединение Средней Азии. Политика</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России на Дальнем Востоке. Россия в международных отношениях конца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XIX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Культура России во второй половине XIX в. Достижения российских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учёных, их вклад в мировую науку и технику (А. Г. Столетов,Д. И. Менделеев, И. М. Сеченов и др.). Развитие образования. Расширение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издательского дела. Демократизация культуры. Литература и искусство:</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классицизм и реализм. Общественное звучание л</w:t>
      </w:r>
      <w:r>
        <w:rPr>
          <w:rFonts w:ascii="Times New Roman" w:eastAsia="TimesNewRomanPS-ItalicMT" w:hAnsi="Times New Roman" w:cs="Times New Roman"/>
          <w:iCs/>
          <w:sz w:val="24"/>
          <w:szCs w:val="24"/>
        </w:rPr>
        <w:t>итературы (Н. А. Некрасов</w:t>
      </w:r>
      <w:r w:rsidRPr="00D730C1">
        <w:rPr>
          <w:rFonts w:ascii="Times New Roman" w:eastAsia="TimesNewRomanPS-ItalicMT" w:hAnsi="Times New Roman" w:cs="Times New Roman"/>
          <w:iCs/>
          <w:sz w:val="24"/>
          <w:szCs w:val="24"/>
        </w:rPr>
        <w:t>,</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С. Тургенев, Л. Н. Толстой, Ф. М. Достоевский). Расцвет театрального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искусства, возрастание его роли в общественной жизни. Живопись:</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академизм, реализм, передвижники. Архитектура. Развитие и достижения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музыкального искусства (П. И. Чайковский, Могучая кучка). Место</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российской культуры в мировой культуре XIX в.</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Изменения в условиях жизни населения городов. Развитие связи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городского транспорта. Досуг горожан. Жизнь деревни.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Россия в Новейшее время (XX — начало XXI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Периодизация и основные этапы отечественной истории XX — начала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XXI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Российская империя в начале XX в. </w:t>
      </w:r>
      <w:r w:rsidRPr="00D730C1">
        <w:rPr>
          <w:rFonts w:ascii="Times New Roman" w:eastAsia="TimesNewRomanPS-ItalicMT" w:hAnsi="Times New Roman" w:cs="Times New Roman"/>
          <w:iCs/>
          <w:sz w:val="24"/>
          <w:szCs w:val="24"/>
        </w:rPr>
        <w:t>Задачи и особенности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модернизации страны. Динамика промышленного развития. Роль государства</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 экономике России. Монополистический капитализм. Иностранный капитал</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 России. Аграрный вопрос. Российское общество в начале XX в.: социальная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структура, положение основных групп населения.</w:t>
      </w:r>
    </w:p>
    <w:p w:rsidR="000269E0"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Политическое развитие России в начале XX в. Император Николай II, его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политические воззрения. Консервативно-охранительная политика.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Необходимость преобразований. Реформаторские проекты начала XX в.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опыт их реализации (С. Ю. Витте, П. А. Столыпин). Самодержавие и</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общество.</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Русско-японская война 1904—1905 гг.: планы сторон, основные</w:t>
      </w:r>
      <w:r w:rsidR="00283EA2">
        <w:rPr>
          <w:rFonts w:ascii="Times New Roman" w:eastAsia="TimesNewRomanPS-ItalicMT" w:hAnsi="Times New Roman" w:cs="Times New Roman"/>
          <w:iCs/>
          <w:sz w:val="24"/>
          <w:szCs w:val="24"/>
        </w:rPr>
        <w:t xml:space="preserve"> сражения. Портсмутски</w:t>
      </w:r>
      <w:r w:rsidR="00237B5F">
        <w:rPr>
          <w:rFonts w:ascii="Times New Roman" w:eastAsia="TimesNewRomanPS-ItalicMT" w:hAnsi="Times New Roman" w:cs="Times New Roman"/>
          <w:iCs/>
          <w:sz w:val="24"/>
          <w:szCs w:val="24"/>
        </w:rPr>
        <w:t>й</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мир. Воздействие войны на общественную и</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политическую жизнь страны.</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Общественное движение в России в начале XX в. Либералы 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консерваторы. Возникновение социалистических организаций и партий: их</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цели, тактика, лидеры (Г. В. Плеханов, В. М. Чернов, В. И. Ленин,</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Ю. О. Мартов).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Первая российская революция (1905—1907 гг.): причины, характер,</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участники, основные события. Реформа политической системы. Становление</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российского парламентаризма. Формирование либеральных и</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консервативных политических партий, их программные установки и лидеры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 Н. Милюков, А. И. Гучков, В. И. Пуришкевич). Думская деятельность в</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1906—1907 гг. Итоги и значение революции.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Правительственная программа П. А. Столыпина. Аграрная реформа: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цели, основные мероприятия, итоги и значение.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Политическая и общественная жизнь в России в 1912—1914 гг.</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Культура России в начале XX в. Открытия российских учёных в науке и</w:t>
      </w:r>
      <w:r w:rsidR="00390E0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технике. Русская философия: поиски общественного идеала. Развитие</w:t>
      </w:r>
      <w:r w:rsidR="00390E0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литературы: от реализма к модернизму. Поэзия Серебряного века.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Изобразительное искусство: традиции реализма, «Мир искусства»,</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авангардизм. Архитектура. Скульптура. Драматический театр: традиции и</w:t>
      </w:r>
      <w:r w:rsidR="00390E0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новаторство. Музыка и исполнительское искусство (С. В. Рахманинов,</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 И. Шаляпин). Русский балет. «Русские сезоны» С. П. Дягилева. Первые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шаги российского кинематографа. Российская культура начала XX в. —</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составная часть мировой культуры.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Россия в Первой мировой войне. Международные противоречия на</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рубеже XIX—XX вв. Формирование двух военно-политических блоков в</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Европе. Причины войны, цели и планы сторон. Начало войны. Восточный</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фронт: основные события, их влияние на общий ход войны. Человек на</w:t>
      </w:r>
      <w:r w:rsidR="00390E0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фронте и в тылу. Отношение к войне в обществе. Нарастание оппозиционных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настроений.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Россия в 1917—1921 гг. </w:t>
      </w:r>
      <w:r w:rsidRPr="00D730C1">
        <w:rPr>
          <w:rFonts w:ascii="Times New Roman" w:eastAsia="TimesNewRomanPS-ItalicMT" w:hAnsi="Times New Roman" w:cs="Times New Roman"/>
          <w:iCs/>
          <w:sz w:val="24"/>
          <w:szCs w:val="24"/>
        </w:rPr>
        <w:t>Революционные события 1917 г.: от Февраля к</w:t>
      </w:r>
      <w:r w:rsidR="00390E08">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Октябрю. Причины революции. Падение самодержавия. Временное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правительство и советы. Основные политические партии, их лидеры.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Альтернативы развития страны после Февраля. Кризисы власти.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Выступление генерала Корнилова. Политическая тактика большевиков, их</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приход к власти в октябре 1917 г.</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Становление советской власти. Первые декреты. Создание советской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государственности. В. И. Ленин. Созыв и роспуск Учредительного собрания.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Брестский мир: условия, экономические и политические последствия.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Экономическая политика советской власти: «красногвардейская атака на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капитал», политика военного коммунизма.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Гражданская война в России: предпосылки, участники, основные этапы</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вооружённой борьбы. Белые и красные: мобилизация сил, военные лидеры,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боевые действия в 1918—1920 гг. Белый и красный террор. Положение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населения в годы войны. «Зелёные». Интервенция. Окончание и итоги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Гражданской войны. Причины победы большевиков.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Экономический и политический кризис в конце 1920 — начале 1921 г.</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Массовые выступления против политики власти (крестьянские восстания,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мятеж в Кронштадте). Переход к новой экономической политике.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СССР в 1922—1941 гг. </w:t>
      </w:r>
      <w:r w:rsidRPr="00D730C1">
        <w:rPr>
          <w:rFonts w:ascii="Times New Roman" w:eastAsia="TimesNewRomanPS-ItalicMT" w:hAnsi="Times New Roman" w:cs="Times New Roman"/>
          <w:iCs/>
          <w:sz w:val="24"/>
          <w:szCs w:val="24"/>
        </w:rPr>
        <w:t>Образование СССР: предпосылки объединения</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республик, альтернативные проекты и практические решения. Национальная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политика советской власти.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Политическая жизнь в 1920-е гг. Обострение внутрипартийных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разногласий и борьбы за лидерство в партии и государстве.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Достижения и противоречия нэпа, причины его свёртывания.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Советская модель модернизации. Индустриализация: цели, методы,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экономические и социальные итоги и следствия. Первые пятилетки: задачи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результаты. Коллективизация сельского хозяйства: формы, методы,</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экономические и социальные последствия.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Особенности советской политической системы: однопартийность,</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сращивание партийного и государственного аппарата, контроль над</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обществом. Культ вождя. И. В. Сталин. Массовые репрессии, их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последствия.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Изменение социальной структуры советского общества. Положение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основных социальных групп. Повседневная жизнь и быт населения городов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деревень.</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Культура и духовная жизнь в 1920—1930-е гг. «Культурная революция»: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задачи и направления. Ликвидация неграмотности, создание системы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народного образования. Развитие советской науки. Утверждение метода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социалистического реализма в литературе и искусстве. Власть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интеллигенция. Идеологический контроль над духовной жизнью общества.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Политика власти в отношении религии и церкви. Русская культура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эмиграции.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Конституция СССР 1936 г. Страна в конце 1930-х — начале 1940-х гг.</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Основные направления внешней политики Советского государства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1920—1930-е гг. Укрепление позиций страны на международной арене.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Участие СССР в деятельности Лиги Наций. Попытки создания системы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коллективной безопасности. Дальневосточная политика. События у озера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Хасан и реки Халхин-Гол. Советско-германские договоры 1939 г., их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характер и последствия. Внешнеполитическая деятельность СССР в конце1939 — начале 1941 г. Война с Финляндией и её итоги.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Великая Отечественная война 1941—1945 гг. </w:t>
      </w:r>
      <w:r w:rsidRPr="00D730C1">
        <w:rPr>
          <w:rFonts w:ascii="Times New Roman" w:eastAsia="TimesNewRomanPS-ItalicMT" w:hAnsi="Times New Roman" w:cs="Times New Roman"/>
          <w:iCs/>
          <w:sz w:val="24"/>
          <w:szCs w:val="24"/>
        </w:rPr>
        <w:t>Начало, этапы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крупнейшие сражения Великой Отечественной войны 1941—1945 гг.</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Советский тыл в годы войны. Оккупационный режим на занятых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германскими войсками территориях. Партизанское движение. Человек на</w:t>
      </w:r>
      <w:r w:rsidR="00BA4B5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войне (полководцы и солдаты, труженики тыла). Наука и культура в годы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войны. Роль СССР в создании и деятельности антигитлеровской коалиции.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Изгнание захватчиков с советской земли, освобождение народов Европы.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Решающий вклад СССР в разгром гитлеровской Германии. Завершение</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Великой Отечественной войны. Действия советских войск в Маньчжурии,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военный разгром Японии.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Итоги Великой Отечественной войны. Причины победы советского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народа. Советские полководцы (Г. К. Жуков, К. К. Рокоссовский,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 М. Василевский, И. С. Конев, И. Д. Черняховский и др.). Великая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Отечественная война 1941—1945 гг. в памяти народа, произведениях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искусства.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СССР с середины 1940-х до середины 1950-х гг. </w:t>
      </w:r>
      <w:r w:rsidRPr="00D730C1">
        <w:rPr>
          <w:rFonts w:ascii="Times New Roman" w:eastAsia="TimesNewRomanPS-ItalicMT" w:hAnsi="Times New Roman" w:cs="Times New Roman"/>
          <w:iCs/>
          <w:sz w:val="24"/>
          <w:szCs w:val="24"/>
        </w:rPr>
        <w:t>Послевоенное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общество. Возрождение и развитие промышленности. Положение в сельском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хозяйстве. Жизнь и быт людей в послевоенное время. Голод 1946—1947 гг.</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Противоречия социально-политического развития. Усиление роли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государства во всех сферах жизни общества. Идеология и культура в</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послевоенный период; идеологические кампании 1940-х гг.</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Внешняя политика СССР в послевоенные годы. Укрепление статуса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СССР как великой мировой державы. Формирование двух военно-политических блоков. Начало «холодной войны». Политика укрепления</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социалистического лагеря.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Советское общество в середине 1950-х — первой половине 1960-х гг.</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Смерть Сталина и борьба за власть. XX съезд КПСС и его значение. Начало</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реабилитации жертв политических репрессий. Основные направления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реформирования советской экономики и его результаты. Социальная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политика; жилищное строительство.</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Выработка новых подходов во внешней политике (концепция мирного</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сосуществования государств с различным общественным строем). Карибский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кризис, его преодоление. СССР и страны социалистического лагеря.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Взаимоотношения со странами «третьего мира».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 xml:space="preserve">Советская </w:t>
      </w:r>
      <w:r w:rsidRPr="00D730C1">
        <w:rPr>
          <w:rFonts w:ascii="Times New Roman" w:eastAsia="TimesNewRomanPS-ItalicMT" w:hAnsi="Times New Roman" w:cs="Times New Roman"/>
          <w:iCs/>
          <w:sz w:val="24"/>
          <w:szCs w:val="24"/>
        </w:rPr>
        <w:lastRenderedPageBreak/>
        <w:t>культура в конце 1950-х — 1960-е гг. Научно-техническая</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революция в СССР, открытия в науке и технике (М. В. Келдыш,</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В. Курчатов, А. Д. Сахаров и др.). Успехи советской космонавтики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 П. Королёв, Ю. А. Гагарин). Новые тенденции в художественной жизни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страны. «Оттепель» в литературе, молодые поэты 1960-х гг. Театр, его</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общественное звучание. Власть и творческая интеллигенция.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Противоречия внутриполитического курса Н. С. Хрущёва. Причины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отставки Н. С. Хрущёва.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СССР в середине 1960-х — середине 1980-х гг. </w:t>
      </w:r>
      <w:r w:rsidRPr="00D730C1">
        <w:rPr>
          <w:rFonts w:ascii="Times New Roman" w:eastAsia="TimesNewRomanPS-ItalicMT" w:hAnsi="Times New Roman" w:cs="Times New Roman"/>
          <w:iCs/>
          <w:sz w:val="24"/>
          <w:szCs w:val="24"/>
        </w:rPr>
        <w:t>Альтернативы развития</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страны в середине 1960-х гг. Л. И. Брежнев. Экономическая реформа 1965 г.:</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задачи и результаты. Достижения и проблемы в развитии науки и техники.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Нарастание негативных тенденций в экономике. Усиление позиций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партийно-государственной номенклатуры.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Концепция развитого социализма. Конституция СССР 1977 г.</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Советская культура в середине 1960-х — середине 1980-х гг. Развитие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среднего и высшего образования. Усиление идеологического контроля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различных сферах культуры. Инакомыслие, диссиденты. Достижения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противоречия художественной культуры. Повседневная жизнь людей.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СССР в системе международных отношений в середине 1960-х —</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середине 1980-х гг. Установление военно-стратегического паритета между</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СССР и США. Переход к политике разрядки международной напряжённости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 отношениях Восток—Запад. Совещание по безопасности и сотрудничеству</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 Европе. Отношения СССР с социалистическими странами. Участие СССР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войне в Афганистане. Завершение периода разрядки.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СССР в годы перестройки (1985—1991 гг.). </w:t>
      </w:r>
      <w:r w:rsidRPr="00D730C1">
        <w:rPr>
          <w:rFonts w:ascii="Times New Roman" w:eastAsia="TimesNewRomanPS-ItalicMT" w:hAnsi="Times New Roman" w:cs="Times New Roman"/>
          <w:iCs/>
          <w:sz w:val="24"/>
          <w:szCs w:val="24"/>
        </w:rPr>
        <w:t>Предпосылки изменения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государственного курса в середине 1980-х гг. М. С. Горбачёв. Реформа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политической системы. Возрождение российской многопартийности.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Демократизация и гласность. Национальная политика и межнациональные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отношения.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Экономические реформы, их результаты. Перемены и повседневная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жизнь людей в городе и селе. Изменения в культуре и общественном</w:t>
      </w:r>
      <w:r w:rsidR="00283EA2">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сознании. Возрастание роли средств массовой информации. Власть и церковь</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 годы перестройки.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Внешняя политика в годы перестройки: новое политическое мышление,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его воздействие на международный климат. Снижение угрозы мировой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ядерной войны. Вывод советских войск из Афганистана. Смена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политических режимов в странах Восточной Европы, роспуск СЭВ и ОВД.</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Итоги и последствия осуществления курса нового политического мышления.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Нарастание экономического кризиса и обострение межнациональных</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противоречий в СССР. Образование новых политических партий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движений. Августовские события 1991 г. Роспуск КПСС. Распад СССР.</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Образование СНГ. Причины и последствия кризиса советской системы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распада СССР.</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Российская Федерация в 90-е гг. XX — начале XXI в. </w:t>
      </w:r>
      <w:r w:rsidRPr="00D730C1">
        <w:rPr>
          <w:rFonts w:ascii="Times New Roman" w:eastAsia="TimesNewRomanPS-ItalicMT" w:hAnsi="Times New Roman" w:cs="Times New Roman"/>
          <w:iCs/>
          <w:sz w:val="24"/>
          <w:szCs w:val="24"/>
        </w:rPr>
        <w:t>Вступление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России в новый этап истории. Формирование суверенной российской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государственности. Изменения в системе власти. Б. Н. Ельцин. Политический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кризис осени 1993 г. Принятие Конституции России (1993 г.).</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Экономические реформы 1990-х гг.: основные этапы и результаты.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Трудности и противоречия перехода к рыночной экономике.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Основные направления национальной политики: успехи и просчёты.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Нарастание противоречий между центром и регионами. Военно-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политический кризис в Чеченской Республике.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Геополитическое положение и внешняя политика России в 1990-е гг.</w:t>
      </w:r>
      <w:r>
        <w:rPr>
          <w:rFonts w:ascii="Times New Roman" w:eastAsia="TimesNewRomanPS-ItalicMT" w:hAnsi="Times New Roman" w:cs="Times New Roman"/>
          <w:iCs/>
          <w:sz w:val="24"/>
          <w:szCs w:val="24"/>
        </w:rPr>
        <w:t xml:space="preserve"> Россия и Запад. </w:t>
      </w:r>
      <w:r w:rsidRPr="00D730C1">
        <w:rPr>
          <w:rFonts w:ascii="Times New Roman" w:eastAsia="TimesNewRomanPS-ItalicMT" w:hAnsi="Times New Roman" w:cs="Times New Roman"/>
          <w:iCs/>
          <w:sz w:val="24"/>
          <w:szCs w:val="24"/>
        </w:rPr>
        <w:t>Балканский кризис 1999 г. Отношения со странами СНГ и</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Балтии. Восточное направление внешней политики. Русское зарубежье.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Российская Федерация в 2000—2008 гг. </w:t>
      </w:r>
      <w:r w:rsidRPr="00D730C1">
        <w:rPr>
          <w:rFonts w:ascii="Times New Roman" w:eastAsia="TimesNewRomanPS-ItalicMT" w:hAnsi="Times New Roman" w:cs="Times New Roman"/>
          <w:iCs/>
          <w:sz w:val="24"/>
          <w:szCs w:val="24"/>
        </w:rPr>
        <w:t>Отставка Б. Н. Ельцина;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президентские выборы 2000 г. Деятельность Президента России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 В. Путина: курс на продолжение реформ, стабилизацию положения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стране, сохранение целостности России, укрепление государственности,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обеспечение гражданского согласия и единства общества. Новые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государственные символы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Развитие экономики и социальной сферы. Переход к политике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государственного регулирования рыночного хозяйства. Приоритетные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национальные проекты и федеральные программы. Политические лидеры и</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общественные деятели современной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Культура и духовная жизнь общества в начале XXI в. Распространение</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информационных технологий в различных сферах жизни общества.</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Многообразие стилей художественной культуры. Российская культура в</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международном контексте. Власть, общество, церковь. Воссоединение</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Русской православной церкви с Русской зарубежной церковью.</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Президентские выборы 2008 г. Президент России Д. А. Медведев.</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Общественно-политическое развитие страны на современном этапе.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Государственная политика в условиях экономического кризиса.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Разработка новой внешнеполитической стратегии в начале XXI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Укрепление международного престижа России. Решение задач борьбы с</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терроризмом. Российская Федерация в системе современных международных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отношений.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Всеобщая история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История Древнего мира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Что изучает история. Историческая хронология (счёт лет «до н. э.»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 э.»). Историческая карта. Источники исторических знаний.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Вспомогательные исторические науки.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Первобытность. </w:t>
      </w:r>
      <w:r w:rsidRPr="00D730C1">
        <w:rPr>
          <w:rFonts w:ascii="Times New Roman" w:eastAsia="TimesNewRomanPS-ItalicMT" w:hAnsi="Times New Roman" w:cs="Times New Roman"/>
          <w:iCs/>
          <w:sz w:val="24"/>
          <w:szCs w:val="24"/>
        </w:rPr>
        <w:t>Расселение древнейшего человека. Человек разумный.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Условия жизни и занятия первобытных людей. Представления об</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окружающем мире, верования первобытных людей. Древнейшие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зе</w:t>
      </w:r>
      <w:r>
        <w:rPr>
          <w:rFonts w:ascii="Times New Roman" w:eastAsia="TimesNewRomanPS-ItalicMT" w:hAnsi="Times New Roman" w:cs="Times New Roman"/>
          <w:iCs/>
          <w:sz w:val="24"/>
          <w:szCs w:val="24"/>
        </w:rPr>
        <w:t xml:space="preserve">мледельцы и скотоводы: трудовая </w:t>
      </w:r>
      <w:r w:rsidRPr="00D730C1">
        <w:rPr>
          <w:rFonts w:ascii="Times New Roman" w:eastAsia="TimesNewRomanPS-ItalicMT" w:hAnsi="Times New Roman" w:cs="Times New Roman"/>
          <w:iCs/>
          <w:sz w:val="24"/>
          <w:szCs w:val="24"/>
        </w:rPr>
        <w:t>деятельность, изобретения. От родовой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общины к соседской. Появление ремёсел и торговли. Возникновение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древнейших цивилизаций.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Древний мир: </w:t>
      </w:r>
      <w:r w:rsidRPr="00D730C1">
        <w:rPr>
          <w:rFonts w:ascii="Times New Roman" w:eastAsia="TimesNewRomanPS-ItalicMT" w:hAnsi="Times New Roman" w:cs="Times New Roman"/>
          <w:iCs/>
          <w:sz w:val="24"/>
          <w:szCs w:val="24"/>
        </w:rPr>
        <w:t>понятие и хронология. Карта Древнего мира.</w:t>
      </w:r>
    </w:p>
    <w:p w:rsidR="000269E0" w:rsidRPr="005C431E"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Древний Восток</w:t>
      </w:r>
      <w:r w:rsidR="005C431E">
        <w:rPr>
          <w:rFonts w:ascii="Times New Roman" w:eastAsia="TimesNewRomanPS-ItalicMT" w:hAnsi="Times New Roman" w:cs="Times New Roman"/>
          <w:b/>
          <w:bCs/>
          <w:iCs/>
          <w:sz w:val="24"/>
          <w:szCs w:val="24"/>
        </w:rPr>
        <w:t xml:space="preserve"> </w:t>
      </w:r>
      <w:r w:rsidRPr="00D730C1">
        <w:rPr>
          <w:rFonts w:ascii="Times New Roman" w:eastAsia="TimesNewRomanPS-ItalicMT" w:hAnsi="Times New Roman" w:cs="Times New Roman"/>
          <w:iCs/>
          <w:sz w:val="24"/>
          <w:szCs w:val="24"/>
        </w:rPr>
        <w:t>Древние цивилизации Месопотамии. Условия жизни и занятия населения.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Города-государства. Мифы и сказания. Письменность. Древний Вавилон.</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Законы Хаммурапи. Нововавилонское царство: завоевания, легендарные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памятники города Вавилона.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Древний Египет. Условия жизни и занятия населения. Управление</w:t>
      </w:r>
      <w:r>
        <w:rPr>
          <w:rFonts w:ascii="Times New Roman" w:eastAsia="TimesNewRomanPS-ItalicMT" w:hAnsi="Times New Roman" w:cs="Times New Roman"/>
          <w:iCs/>
          <w:sz w:val="24"/>
          <w:szCs w:val="24"/>
        </w:rPr>
        <w:t xml:space="preserve"> государством (фараон, </w:t>
      </w:r>
      <w:r w:rsidRPr="00D730C1">
        <w:rPr>
          <w:rFonts w:ascii="Times New Roman" w:eastAsia="TimesNewRomanPS-ItalicMT" w:hAnsi="Times New Roman" w:cs="Times New Roman"/>
          <w:iCs/>
          <w:sz w:val="24"/>
          <w:szCs w:val="24"/>
        </w:rPr>
        <w:t>чиновники). Религиозные верования египтян. Жрецы.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Фараон-реформатор Эхнатон. Военные походы. Рабы. Познания древних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египтян. Письменность. Храмы и пирамиды.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Восточное Средиземноморье в древности. Финикия: природные условия,</w:t>
      </w:r>
      <w:r>
        <w:rPr>
          <w:rFonts w:ascii="Times New Roman" w:eastAsia="TimesNewRomanPS-ItalicMT" w:hAnsi="Times New Roman" w:cs="Times New Roman"/>
          <w:iCs/>
          <w:sz w:val="24"/>
          <w:szCs w:val="24"/>
        </w:rPr>
        <w:t xml:space="preserve"> занятия жителей. </w:t>
      </w:r>
      <w:r w:rsidRPr="00D730C1">
        <w:rPr>
          <w:rFonts w:ascii="Times New Roman" w:eastAsia="TimesNewRomanPS-ItalicMT" w:hAnsi="Times New Roman" w:cs="Times New Roman"/>
          <w:iCs/>
          <w:sz w:val="24"/>
          <w:szCs w:val="24"/>
        </w:rPr>
        <w:t>Развитие ремёсел и торговли. Финикийский алфавит.</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Палестина: расселение евреев, Израильское царство. Занятия населения.</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Религиозные верования. Ветхозаветные сказания.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Ассирия: завоевания ассирийцев, культурные сокровища Ниневии,</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гибель империи. Персидская держава: военные походы, управление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империей.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Древняя Индия. Природные условия, занятия населения. Древние города-</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государства. Общественное устройство, варны. Религиозные верования,</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легенды и сказания. Возникновение буддизма. Культурное наследие Древней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Индии.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Древний Китай. Условия жизни и хозяйственная деятельность населения.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Создание объединённого государства. Империи Цинь и Хань. Жизнь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империи: правители и подданные, положение различных групп населения.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Развитие ремёсел и торговли. Великий шёлковый путь. Религиозно-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философские учения (конфуцианство). Научные знания и изобретения.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Храмы. Великая Китайская стена.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Античный мир: </w:t>
      </w:r>
      <w:r w:rsidRPr="00D730C1">
        <w:rPr>
          <w:rFonts w:ascii="Times New Roman" w:eastAsia="TimesNewRomanPS-ItalicMT" w:hAnsi="Times New Roman" w:cs="Times New Roman"/>
          <w:iCs/>
          <w:sz w:val="24"/>
          <w:szCs w:val="24"/>
        </w:rPr>
        <w:t>понятие. Карта античного мира.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Древняя Греция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Население Древней Греции: условия жизни и занятия. Древнейшие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государства на Крите. Государства ахейской Греции (Микены, Тиринф и др.).</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Троянская война. «Илиада» и «Одиссея». Верования древних греков.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Сказания о богах и героях.</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Греческие города-государства: политический строй, аристократия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демос. Развитие земледелия и ремесла. Великая греческая колонизация.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Афины: утверждение демократии. Законы Солона, реформы Клисфена.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Спарта: основные группы населения, политическое устройство. Спартанское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воспитание. Организация военного дела.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Классическая Греция. Греко-персидские войны: причины, участники,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крупнейшие сражения, герои. Причины победы греков. Афинская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демократия при Перикле. Хозяйственная жизнь в древнегреческом обществе.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Рабство. Пелопоннесская война. Возвышение Македонии.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Культура Древней Греции. Развитие наук. Греческая философия. Школа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образование. Литература. Архитектура и скульптура. Быт и досуг древних</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греков. Театр. Спортивные состязания; Олимпийские игры.</w:t>
      </w:r>
    </w:p>
    <w:p w:rsidR="005C431E"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Период эллинизма. Македонские завоевания. Держава Александра</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Македонского и её распад. Эллинистические государства Востока. Культура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эллинистического мира.</w:t>
      </w:r>
    </w:p>
    <w:p w:rsidR="000269E0" w:rsidRPr="005C431E"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Древний Рим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Население Древней Италии: условия жизни и занятия. Этруски. Легенды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 основании Рима. Рим эпохи царей. Римская республика. Патриции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плебеи. Управление и законы. Верования древних римлян.</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Завоевание Римом Италии. Войны с Карфагеном; Ганнибал. Римская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армия. Установление господства Рима в Средиземноморье. Реформы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Гракхов. Рабство в Древнем Риме.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От республики к империи. Гражданские войны в Риме. Гай Юлий Цезарь.</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Установление императорской власти; Октавиан Август. Римская империя: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территория, управление. Возникновение и распространение христианства.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Разделение Римской империи на Западную и Восточную части. Рим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варвары. Падение Западной Римской империи.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Культура Древнего Рима. Римская литература, золотой век поэзии.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Ораторское искусство; Цицерон. Развитие наук. Архитектура и скульптура.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Пантеон. Быт и досуг римлян.</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Историческое и культурное наследие древних цивилизаций.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История Средних веков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Средние века: понятие и хронологические рамки.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Раннее Средневековье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Начало Средневековья. Великое переселение народов. Образование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варварских королевств.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Народы Европы в раннее Средневековье. Франки: расселение, занятия,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общественное устройство. Законы франков; «Салическая правда». Держава</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Каролингов: этапы формирования, короли и подданные. Карл Великий.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Распад Каролингской империи. Образование государств во Франции,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Германии, Италии. Священная Римская империя. Британия и Ирландия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раннее Средневековье. Норманны: общественный строй, завоевания. Ранние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славянские государства. Складывание феодальных отношений в странах</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Европы. Христианизация Европы. Светские правители и папы. Культура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раннего Средневековья.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Византийская империя в IV—XI вв.: территория, хозяйство, управление.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Византийские императоры; Юстиниан. Кодификация законов. Власть</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императора и церковь. Внешняя политика Византии: отношения с соседями,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вторжения славян и арабов. Культура Византии.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Арабы в VI—ХI вв.: расселение, занятия. Возникновение и</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распространение ислама. Завоевания арабов. Арабский халифат, его расцвет</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распад. Арабская культура.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Зрелое Средневековье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Средневековое европейское общество. Аграрное производство.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Феодальное землевладение. Феодальная иерархия. Знать и рыцарство: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социальный статус, образ жизни.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Крестьянство: феодальная зависимость, повинности, условия жизни.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Крестьянская община.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Города — центры ремесла, торговли, культуры. Городские сословия.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Цехи и гильдии. Городское управление. Борьба городов и сеньоров.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Средневековые города-республики. Облик средневековых городов. Быт</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горожан.</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 xml:space="preserve">Церковь и духовенство. Разделение христианства на католицизм </w:t>
      </w:r>
      <w:r w:rsidR="005C431E">
        <w:rPr>
          <w:rFonts w:ascii="Times New Roman" w:eastAsia="TimesNewRomanPS-ItalicMT" w:hAnsi="Times New Roman" w:cs="Times New Roman"/>
          <w:iCs/>
          <w:sz w:val="24"/>
          <w:szCs w:val="24"/>
        </w:rPr>
        <w:t xml:space="preserve">и </w:t>
      </w:r>
      <w:r w:rsidRPr="00D730C1">
        <w:rPr>
          <w:rFonts w:ascii="Times New Roman" w:eastAsia="TimesNewRomanPS-ItalicMT" w:hAnsi="Times New Roman" w:cs="Times New Roman"/>
          <w:iCs/>
          <w:sz w:val="24"/>
          <w:szCs w:val="24"/>
        </w:rPr>
        <w:t>православие. Отношения светской власти и церкви. Крестовые походы: цели,</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участники, результаты. Духовно-рыцарские ордены. Ереси: причины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возникновения и распро</w:t>
      </w:r>
      <w:r>
        <w:rPr>
          <w:rFonts w:ascii="Times New Roman" w:eastAsia="TimesNewRomanPS-ItalicMT" w:hAnsi="Times New Roman" w:cs="Times New Roman"/>
          <w:iCs/>
          <w:sz w:val="24"/>
          <w:szCs w:val="24"/>
        </w:rPr>
        <w:t xml:space="preserve">странения. Преследование </w:t>
      </w:r>
      <w:r w:rsidRPr="00D730C1">
        <w:rPr>
          <w:rFonts w:ascii="Times New Roman" w:eastAsia="TimesNewRomanPS-ItalicMT" w:hAnsi="Times New Roman" w:cs="Times New Roman"/>
          <w:iCs/>
          <w:sz w:val="24"/>
          <w:szCs w:val="24"/>
        </w:rPr>
        <w:t>еретиков.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Государства Европы в XII—ХV вв. Усиление королевской власти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странах Западной Европы. Сословно-представительная монархия.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Образование централизованных государств в Англии, Франции. Столетняя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война; Ж. д’Арк. Германские государства в XII—XV вв. Реконкиста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образование централизованных государств на Пиренейском полуострове.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Итальянские республики в XII—XV вв. Экономическое и социальное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развитие европейских стран. Обострение социальных противоречий в XIV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(Жакерия, восстание Уота Тайлера). Гуситское движение в Чехии.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Византийская империя и славянские государства в XII—XV вв.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Экспансия турок-османов и падение Византии.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Культура средневековой Европы. Представления средневекового</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человека о мире. Место религии в жизни человека и общества. Образование: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школы и университеты. Сословный характер культуры. Средневековый эпос.</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Рыцарская литература. Городской и крестьянский фольклор. Романский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готический стили в художественной культуре. Развитие знаний о природе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человеке. Гуманизм. Раннее Возрождение: художники и их творения.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Страны Востока в Средние века. </w:t>
      </w:r>
      <w:r w:rsidRPr="00D730C1">
        <w:rPr>
          <w:rFonts w:ascii="Times New Roman" w:eastAsia="TimesNewRomanPS-ItalicMT" w:hAnsi="Times New Roman" w:cs="Times New Roman"/>
          <w:iCs/>
          <w:sz w:val="24"/>
          <w:szCs w:val="24"/>
        </w:rPr>
        <w:t>Османская империя: завоевания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турок-османов, управление империей, положение покорённых народов.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Монгольская держава: общественный строй монгольских племён, завоевания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Чингисхана и его потомков, управление подчинёнными территориями.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Китай: империи, правители и подданные, борьба против завоевателей.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Япония в Средние века. Индия: раздробленность индийских княжеств,</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вторжение мусульман, Делийский султанат. Культура народов Востока.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Литература. Архитектура. Традиционные искусства и ремёсла.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Государства доколумбовой Америки. </w:t>
      </w:r>
      <w:r w:rsidRPr="00D730C1">
        <w:rPr>
          <w:rFonts w:ascii="Times New Roman" w:eastAsia="TimesNewRomanPS-ItalicMT" w:hAnsi="Times New Roman" w:cs="Times New Roman"/>
          <w:iCs/>
          <w:sz w:val="24"/>
          <w:szCs w:val="24"/>
        </w:rPr>
        <w:t>Общественный строй.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Религиозные верования населения. Культура.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Историческое и культурное наследие Средневековья.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Новая история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Новое время: понятие и хронологические рамки.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 xml:space="preserve">Европа в конце ХV </w:t>
      </w:r>
      <w:r w:rsidRPr="00D730C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b/>
          <w:bCs/>
          <w:iCs/>
          <w:sz w:val="24"/>
          <w:szCs w:val="24"/>
        </w:rPr>
        <w:t>начале XVII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Великие географические открытия: предпосылки, участники, результаты.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Политические, экономические и культурные последствия географических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открытий. Старый и Новый Свет. Экономическое и социальное развитие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европейских стран в XVI — начале XVII в. Возникновение мануфактур.</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Развитие товарного производства. Расширение внутреннего и мирового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рынка.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Абсолютные монархии. Англия, Франция, монархия Габсбургов в XVI —</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начале XVII в.: внутреннее развитие и внешняя политика. Образование</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национальных государств в Европе.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Начало Реформации; М. Лютер. Развитие Реформации и Крестьянская</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война в Германии. Распространение протестантизма в Европе. Борьба</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католической церкви против реформационного движения. Религиозные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войны.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Нидерландская революция: цели, участники, формы борьбы. Итоги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значение революции.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Международные отношения в раннее Новое время. Военные конфликты</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между европейскими державами. Османская экспансия. Тридцатилетняя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война; Вестфальский мир.</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Страны Европы и Северной Америки в середине XVII—ХVIII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Английская революция XVII в.: причины, участники, этапы. О. Кромвель.</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Итоги и значение революции. Экономическое и социальное развитие Европы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 XVII—ХVIII вв.: начало промышленного переворота, развитие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мануфактурного производства, положение сословий. Абсолютизм: «старый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порядок» и новые веяния. Век Просвещения: развитие естественных наук,</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французские просветители XVIII в. Война североамериканских колоний за</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независимость. Образование Соединённых Штатов Америки; «отцы-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основатели».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Французская революция XVIII в.: причины, участники. Начало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основные этапы революции. Политические течения и деятели революции.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Программные и государственные документы. Революционные войны. Итоги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значение революции.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Европейская культура XVI—XVIII вв. Развитие науки: переворот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естествознании, возникновение новой картины мира; выдающиеся учёные 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изобретатели. Высокое Возрождение: художники и их произведения. Мир</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человека в литературе раннего Нового времени. Стили художественной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культуры XVII—XVIII вв. (барокко, классицизм). Становление театра.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Международные отношения середины XVII—XVIII в. Европейские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конфликты и дипломатия. Семилетняя война. Разделы Речи Посполитой.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Колониальные захваты европейских держав.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Страны Востока в XVI—XVIII вв.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Османская империя: от могущества к упадку. Индия: держава Великих</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Моголов, начало проникновения англичан, британские завоевания. Империя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Цин в Китае. Образование централизованного государства и установление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сёгуната Токугава в Японии.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Страны Европы и Северной Америки в первой половине ХIХ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Империя Наполеона во Франции: внутренняя и внешняя политика.</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Наполеоновские войны. Падение империи. Венский конгресс;</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Ш. М. Талейран. Священный союз.</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Развитие индустриального общества. Промышленный переворот, его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особенности в странах Европы и США. Изменения в социальной структуре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общества. Распространение социалистических идей; социалисты-утописты.</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Выступления рабочих. Политическое развитие европейских стран в 1815—</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1849 гг.: социальные и национальные движения, реформы и революции.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Оформление консервативных, либеральных, радикальных политических</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течений и партий; возникновение марксизма.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Страны Европы и Северной Америки во второй половине ХIХ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Великобритания в Викторианскую эпоху: «мастерская мира», рабочее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движение, внутренняя и внешняя политика, расширение колониальной</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империи. Франция — от Второй империи к Третьей республике: внутренняя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внешняя политика, франко-германская война, колониальные войны.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Образование единого государства в Италии; К. Кавур, Дж. Гарибальди.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Объединение германских государств, провозглашение Германской империи;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 Бисмарк. Габсбургская монархия: австро-венгерский дуализм.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Соединённые Штаты Америки во второй половине ХIХ в.: экономика,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социальные отношения, политическая жизнь. Север и Юг. Гражданская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война (1861—1865). А. Линкольн.</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Экономическое и социально-политическое развитие стран Европы 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США в конце ХIХ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Завершение промышленного переворота. Индустриализация.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Монополистический капитализм. Технический прогресс в промышленности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сельском хозяйстве. Развитие транспорта и средств связи. Миграция из</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Старого в Новый Свет. Положение основных социальных групп. Расширение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спектра общественных движений. Рабочее движение и профсоюзы.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Образование социалистических партий; идеологи и руководители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социалистического движения.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Страны Азии в ХIХ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Османская империя: традиционные устои и попытки проведения реформ.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Индия: распад державы Великих Моголов, установление британского</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колониального господства, освободительные восстания. Китай: империя Цин,</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«закрытие» страны, «опиумные войны», движение тайпинов. Япония:</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внутренняя и внешняя политика сёгуната Токугава, преобразования эпохи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Мэйдзи.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Война за независимость в Латинской Америке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Колониальное общество. Освободительная борьба: задачи, участники,</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формы выступлений. П. Д. Туссен-Лувертюр, С. Боливар. Провозглашение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независимых государств.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Народы Африки в Новое время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Колониальные империи. Колониальные порядки и традиционные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общественные отношения. Выступления против колонизаторов.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Развитие культуры в XIX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Научные открытия и технические изобретения. Распространение</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образования. Секуляризация и демократизация культуры. Изменения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условиях жизни людей. Стили художественной культуры: классицизм,</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романтизм, реализм, импрессионизм. Театр. Рождение кинематографа.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Деятели культуры: жизнь и творчество.</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Международные отношения в XIX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Внешнеполитические интересы великих держав и политика союзов 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Европе. Восточный вопрос. Колониальные захваты и колониальные империи.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Старые и новые лидеры индустриального мира. Активизация борьбы за</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передел мира. Формирование военно-политических блоков великих держав.</w:t>
      </w:r>
      <w:r>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Историческое и культурное наследие Нового времени.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Новейшая история. ХХ — начало XXI в.</w:t>
      </w:r>
    </w:p>
    <w:p w:rsidR="005C431E"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Мир к началу XX в. Новейшая история: понятие, периодизация.</w:t>
      </w:r>
    </w:p>
    <w:p w:rsidR="000269E0" w:rsidRPr="005C431E"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Мир в 1900—1914 гг.</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Страны Европы и США в 1900—1914 гг.: технический прогресс,</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экономическое развитие. Урбанизация, миграция. Положение основных</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групп населения. Социальные движения. Социальные и политические</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реформы; Д. Ллойд Джордж.</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Страны Азии и Латинской Америки в 1900—1917 гг.: традиционные</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общественные отношения и проблемы модернизации. Подъём</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освободительных движений в колониальных и зависимых странах.</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Революции первых десятилетий ХХ в. в странах Азии (Турция, Иран, Китай).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Мексиканская революция 1910—1917 гг. Руководители освободительной</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борьбы (Сунь Ятсен, Э. Сапата, Ф. Вилья).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Первая мировая война (1914—1918 гг.)</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Причины, участники, театры военных действий и ключевые события</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Первой мировой войны. Западный и Восточный фронт. Человек на фронте и</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 тылу. Итоги и последствия войны.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Мир в 1918—1939 гг.</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От войны к миру. Крушение империй и образование новых государств в</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Европе. Парижская мирная конференция. Создание Лиги Наций.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Урегулирование на Дальнем Востоке и на Тихом океане. Версальско-Вашингтонская система.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Революционные события 1918 — начала 1920-х гг. в Европе. Революция</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 Германии: причины, участники, итоги. Раскол социал-демократического</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движения. Установление авторитарных режимов в ряде европейских стран в</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начале 1920-х гг. Приход фашистов к влас</w:t>
      </w:r>
      <w:r>
        <w:rPr>
          <w:rFonts w:ascii="Times New Roman" w:eastAsia="TimesNewRomanPS-ItalicMT" w:hAnsi="Times New Roman" w:cs="Times New Roman"/>
          <w:iCs/>
          <w:sz w:val="24"/>
          <w:szCs w:val="24"/>
        </w:rPr>
        <w:t>ти в Италии; Б. Муссолини</w:t>
      </w:r>
      <w:r w:rsidRPr="00D730C1">
        <w:rPr>
          <w:rFonts w:ascii="Times New Roman" w:eastAsia="TimesNewRomanPS-ItalicMT" w:hAnsi="Times New Roman" w:cs="Times New Roman"/>
          <w:iCs/>
          <w:sz w:val="24"/>
          <w:szCs w:val="24"/>
        </w:rPr>
        <w:t>.</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Страны Европы и США в 1924—1939 гг. Экономическое развитие: от</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процветания к кризису 1929—1933 гг. Опыт социальных компромиссов:</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первые лейбористские правительства в Великобритании. Великая депрессия.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«Новый курс» Ф. Д. Рузвельта.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Утверждение авторитарных и тоталитарных режимов в 1930-е гг. в</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странах Центральной и Восточной Европы. Приход нацистов к власти в</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Германии; А. Гитлер. Внутренняя и внешняя политика гитлеровского</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режима.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Создание и победа Народного фронта во Франции. Революция и приход к</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власти правительства Народного фронта в Испании. Гражданская война1936—1939 гг. в Испании.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Страны Азии в 1920—1930-е гг. Опыт модернизации в Турции;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 Кемаль Ататюрк. Революция 1920-х гг. в Китае. Движение народов Индии</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против колониального гнёта; М. К. Ганди.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Развитие культуры в первой трети XX в. Социальные потрясения начала</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XX в. и духовная культура. Отход от традиций классического искусства.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Модернизм. Авангардизм. Течения в литературе и искусстве 1920—1930-х</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гг. Тоталитаризм и культура. Деятели культуры: творчество и судьбы.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Международные отношения в 1920—1930-е гг. Лига Наций и её</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деятельность в 1920-е гг. Обострение международных отношений в 1930-е гг.</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Ось «Берлин—Рим—Токио». Агрессия на Дальнем Востоке, в Европе.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Политика невмешательства и умиротворения. Дипломатические переговоры</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1939 г., их результаты.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Вторая мировая война (1939—1945 гг.)</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Причины и начало войны. Этапы, театры боевых действий, основные</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участники войны. Установление «нового порядка» на оккупированных</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территориях; геноцид, Холокост. Движение Сопротивления, его</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руководители и герои. Создание и деятельность антигитлеровской коалиции.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Главные события войны в Европе, на Тихом океане, в Северной Африке.</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Конференции руководителей СССР, США и Великобритании. Капитуляция</w:t>
      </w:r>
    </w:p>
    <w:p w:rsidR="000269E0" w:rsidRPr="00D730C1" w:rsidRDefault="009A4257"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 </w:t>
      </w:r>
      <w:r w:rsidR="000269E0" w:rsidRPr="00D730C1">
        <w:rPr>
          <w:rFonts w:ascii="Times New Roman" w:eastAsia="TimesNewRomanPS-ItalicMT" w:hAnsi="Times New Roman" w:cs="Times New Roman"/>
          <w:iCs/>
          <w:sz w:val="24"/>
          <w:szCs w:val="24"/>
        </w:rPr>
        <w:t>. Завершение войны на Дальнем Востоке. Итоги и уроки войны.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Мир во второй половине XX — начале XXI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Изменения на политической карте мира после Второй мировой войны.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Отношения между державами-победит</w:t>
      </w:r>
      <w:r w:rsidR="00237B5F">
        <w:rPr>
          <w:rFonts w:ascii="Times New Roman" w:eastAsia="TimesNewRomanPS-ItalicMT" w:hAnsi="Times New Roman" w:cs="Times New Roman"/>
          <w:iCs/>
          <w:sz w:val="24"/>
          <w:szCs w:val="24"/>
        </w:rPr>
        <w:t>ельницами. Формирование биполяр</w:t>
      </w:r>
      <w:r w:rsidRPr="00D730C1">
        <w:rPr>
          <w:rFonts w:ascii="Times New Roman" w:eastAsia="TimesNewRomanPS-ItalicMT" w:hAnsi="Times New Roman" w:cs="Times New Roman"/>
          <w:iCs/>
          <w:sz w:val="24"/>
          <w:szCs w:val="24"/>
        </w:rPr>
        <w:t>ного мира. Начало «холодной войны».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Новые явления в экономике и социальной жизни послевоенного мира.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Научно-техническая революция второй половины XX в. Переход от</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индустриального общества к постиндустриальному, информационному</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обществу. Эволюция социальной структуры общества.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Соединённые Штаты Америки во второй половине ХХ — начале XXI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Путь к лидерству. Политическое развитие: демократы и республиканцы у</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власти, президенты США. Социальные движения, борьба против расовой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дискриминации. Внешняя политика.</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Страны Западной Европы во второй половине XX — начале XXI в.Экономическое развитие, «государство благосостояния». Внутренняя и</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внешняя политика консерваторов и социалистов. Политические лидеры.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Социальные выступления. Эволюция католической церкви. Установление</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демократических режимов в 1970-е гг. в Португалии, Испании, Греции.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Европейская интеграция: цели, этапы, результаты.</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Страны Восточной Европы во второй половине ХХ — начале XXI в.Революции середины 1940-х гг. Социалистический эксперимент: достижения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 противоречия. События конца 1980-х — начала 1990-х гг., падение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коммунистических режимов. Политические и экономические преобразования1990-х гг. Социальные отношения. Внешнеполитические позиции</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восточноевропейских государств. Проблемы интеграции в единой Европе.</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Страны Азии и Африки во второй половине XX — начале XXI в. Япония:</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от поражения к лидерству; научно-технический прогресс и традиции;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внешняя политика. Освобождение стран Азии и Африки и крушение</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колониальной системы во второй половине ХХ в.: этапы, основные</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движущие силы и лидеры освободительной борьбы. Проблемы модернизации</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выбор путей развития (Китай, Индия, «новые индустриальные страны»,</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страны Юго-Западной Азии и Северной Африки). Место государств Азии и</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Африки в современном мире.</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Страны Латинской Америки во второй половине ХХ — начале XXI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Экономические отношения (неравномерность развития стран региона,</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проблемы модернизации). Политические режимы: демократия и диктатура.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Реформизм и революции как пути преодоления социально-экономических</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противоречий. Роль лидеров и народных масс в Новейшей истории региона.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Культура зарубежных стран во второй половине XX — начале XXI в.Новый виток научно-технического прогресса. Информационная революция.</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Развитие средств коммуникации и массовой информации. Изменения в</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образе жизни людей. Многообразие стилей и течений в художественной</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культуре второй половины XX — начала XXI в. Массовая культура.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Расширение контактов и взаимовлияний в мировой культуре.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Международные отношения во второй половине ХХ — начале XXI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Расстановка сил в Европе и мире в первые послевоенные годы. «Холодная</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война», гонка вооружений, региональные конфликты. Движение за мир и</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 xml:space="preserve">разоружение. Хельсинкский процесс. Новое политическое мышление </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международных отношениях. Изменение ситуации в Европе и мире в конце1980-х — начале 1990-х гг. Распад биполярной системы. ООН, её роль в</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современном мире.</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Основное содержание и противоречия современной эпохи. Глобальные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проблемы человечества. Мировое сообщество в начале XXI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Обществознание</w:t>
      </w:r>
    </w:p>
    <w:p w:rsidR="000269E0"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Социальная сущность личности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Человек в социальном измерении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Природа человека. Интересы и потребности. Самооценка. Здоровый</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образ жизни. Безопасность жизни.</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Деятельность и поведение. Мотивы деятельности. Виды деятельности.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Люди с ограниченными возможностями и особыми потребностями.</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Как человек познаёт мир и самого себя. Образование и самообразование.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Социальное становление человека: как усваиваются социальные нормы.</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Социальные «параметры личности».</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Положение личности в обществе: от чего оно зависит. Статус. Типичные</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социальные роли.</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Возраст человека и социальные отношения. Особенности подросткового</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возраста. Отношения в семье и со сверстниками.</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Гендер как «социальный пол». Различия в поведении мальчиков и</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девочек.</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Национальная принадлежность: влияет ли она на социальное положение</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личности?</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Гражданско-правовое положение личности в обществе. Юные граждане</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России: какие права человек получает от рождения.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Ближайшее социальное окружение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Семья и семейные отношения. Роли в семье. Семейные ценности и</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традиции. Забота и воспитание в семье.</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Защита прав и интересов детей, оставшихся без попечения родителей.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Человек в малой группе. Ученический коллектив, группа сверстников.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Межличностные отношения. Общение. Межличностные конфликты и</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пути их разрешения.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Современное общество</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lastRenderedPageBreak/>
        <w:t>Общество — большой «дом» человечества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Что связывает людей в общество. Устойчивость и изменчивость в</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развитии общества. Основные типы обществ. Общественный прогресс.</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Сферы общественной жизни, их взаимосвязь.</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Труд и образ жизни людей: как создаются материальные блага.</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Экономика.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Социальные разл</w:t>
      </w:r>
      <w:r>
        <w:rPr>
          <w:rFonts w:ascii="Times New Roman" w:eastAsia="TimesNewRomanPS-ItalicMT" w:hAnsi="Times New Roman" w:cs="Times New Roman"/>
          <w:iCs/>
          <w:sz w:val="24"/>
          <w:szCs w:val="24"/>
        </w:rPr>
        <w:t xml:space="preserve">ичия в обществе: причины </w:t>
      </w:r>
      <w:r w:rsidRPr="00D730C1">
        <w:rPr>
          <w:rFonts w:ascii="Times New Roman" w:eastAsia="TimesNewRomanPS-ItalicMT" w:hAnsi="Times New Roman" w:cs="Times New Roman"/>
          <w:iCs/>
          <w:sz w:val="24"/>
          <w:szCs w:val="24"/>
        </w:rPr>
        <w:t>их возникновения и</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проявления. Социальные общности и группы.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Государственная власть, её роль в управлении общественной жизнью.</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Из чего складывается духовная культура общества. Духовные богатства</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общества: создание, сохранение, распространение, усвоение.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Общество, в котором мы живём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Мир как единое целое. Ускорение мирового общественного развития.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Современные средства связи и коммуникации, их влияние на нашу</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жизнь.</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Глобальные проблемы современности. Экологическая ситуация в</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современном глобальном мире: как спасти природу.</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Российское общество в начале XXI 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Ресурсы и возможности развития нашей страны: какие задачи стоят перед</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отечественной экономикой.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Основы конституционного строя Российской Федерации.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Государственное устройство нашей страны, многонациональный состав её</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населения. Что значит сегодня быть гражданином своего Отечества.</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Духовные ценности российского народа. Культурные достижения</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народов России: как их сохранить и приумножить.</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Место России среди других государств мира.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Социальные нормы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Регулирование поведения людей в обществе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Социальные нормы и правила общественной жизни. Общественные</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традиции и обычаи.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Общественное сознание и ценности. Гражданственность и патриотизм.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Мораль, её основные принципы. Добро и зло. Законы и правила</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нравственности. Моральные нормы и моральный выбор. Нравственные</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чувства и самоконтроль. Влияние моральных устоев на развитие общества и</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человека.</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Право, его роль в жизни человека, общества и государства. Основные</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признаки права. Нормы права. Понятие прав, свобод и обязанностей.</w:t>
      </w:r>
      <w:r w:rsidR="00237B5F">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Дееспособность и правоспособность человека. Правоотношения,</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субъекты права.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Конституция Российской Федерации — Основной закон государства.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Конституция Российской Федерации о правах и свободах человека и</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гражданина.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Личные (гражданские) права, социально-экономические и культурные</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права, политические права и свободы российских граждан.</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Как защищаются права человека в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Конституционные обязанности российского гражданина. Обязанность</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платить налоги. Обязанность бережно относиться к природным богатствам.</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Защита Отечества — долг и обязанность.</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Основы российского законодательства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Гражданские правоотноше</w:t>
      </w:r>
      <w:r>
        <w:rPr>
          <w:rFonts w:ascii="Times New Roman" w:eastAsia="TimesNewRomanPS-ItalicMT" w:hAnsi="Times New Roman" w:cs="Times New Roman"/>
          <w:iCs/>
          <w:sz w:val="24"/>
          <w:szCs w:val="24"/>
        </w:rPr>
        <w:t xml:space="preserve">ния. Гражданско-правовые </w:t>
      </w:r>
      <w:r w:rsidRPr="00D730C1">
        <w:rPr>
          <w:rFonts w:ascii="Times New Roman" w:eastAsia="TimesNewRomanPS-ItalicMT" w:hAnsi="Times New Roman" w:cs="Times New Roman"/>
          <w:iCs/>
          <w:sz w:val="24"/>
          <w:szCs w:val="24"/>
        </w:rPr>
        <w:t>споры. Судебное</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разбирательство.</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Семейные правоотношения. Права и обязанности родителей и детей.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Защита прав и интересов детей, оставшихся без родителей.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Трудовые правоотношения. Права, обязанности и ответственность</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работника и работодателя. Особенности положения несовершеннолетних в</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трудовых правоотношениях.</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Административные правоотношения. Административное правонарушение.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Преступление и наказание. Правовая ответстве</w:t>
      </w:r>
      <w:r w:rsidR="005C431E">
        <w:rPr>
          <w:rFonts w:ascii="Times New Roman" w:eastAsia="TimesNewRomanPS-ItalicMT" w:hAnsi="Times New Roman" w:cs="Times New Roman"/>
          <w:iCs/>
          <w:sz w:val="24"/>
          <w:szCs w:val="24"/>
        </w:rPr>
        <w:t>нность несовершен</w:t>
      </w:r>
      <w:r w:rsidRPr="00D730C1">
        <w:rPr>
          <w:rFonts w:ascii="Times New Roman" w:eastAsia="TimesNewRomanPS-ItalicMT" w:hAnsi="Times New Roman" w:cs="Times New Roman"/>
          <w:iCs/>
          <w:sz w:val="24"/>
          <w:szCs w:val="24"/>
        </w:rPr>
        <w:t>нолетних.</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Правоохранительные органы. Судебная система.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Экономика и социальные отношения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Мир экономики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Экономика и её роль в жизни общества. Экономические ресурсы и</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потребности. Товары и услуги. Цикличность экономического развития.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Современное производство. Факторы производства. Новые технологии и</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их возможности. Предприятия и их современные формы.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Типы экономических систем. Собственность и её формы.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Рыночное регулирование экономики: возможности и границы. Виды</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рынков. Законы рыночной экономики.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Деньги и их функции. Инфляция. Роль банков в экономике.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Роль государства в рыночной экономике. Государственный бюджет.</w:t>
      </w:r>
      <w:r w:rsidR="0067606E">
        <w:rPr>
          <w:rFonts w:ascii="Times New Roman" w:eastAsia="TimesNewRomanPS-ItalicMT" w:hAnsi="Times New Roman" w:cs="Times New Roman"/>
          <w:iCs/>
          <w:sz w:val="24"/>
          <w:szCs w:val="24"/>
        </w:rPr>
        <w:t xml:space="preserve"> </w:t>
      </w:r>
      <w:r>
        <w:rPr>
          <w:rFonts w:ascii="Times New Roman" w:eastAsia="TimesNewRomanPS-ItalicMT" w:hAnsi="Times New Roman" w:cs="Times New Roman"/>
          <w:iCs/>
          <w:sz w:val="24"/>
          <w:szCs w:val="24"/>
        </w:rPr>
        <w:t>Налоги</w:t>
      </w:r>
      <w:r w:rsidRPr="00D730C1">
        <w:rPr>
          <w:rFonts w:ascii="Times New Roman" w:eastAsia="TimesNewRomanPS-ItalicMT" w:hAnsi="Times New Roman" w:cs="Times New Roman"/>
          <w:iCs/>
          <w:sz w:val="24"/>
          <w:szCs w:val="24"/>
        </w:rPr>
        <w:t>.</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Занятость и безработица: какие профессии востребованы на рынке труда</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 начале XXI в. Причины безработицы. Роль государства в обеспечении</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занятости.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Особенности экономического развития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Человек в экономических отношениях</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Основные участники экономики — производители и потребители. Роль</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человеческого фактора в развитии экономики.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Труд в современной экономике. Профессионализм и профессиональная</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успешность. Трудовая этика. Заработная плата. Предприниматель. Этика</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предпринимательства.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Экономика семьи. Прожиточный минимум. Семейное потребление.</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Права потребителя.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Мир социальных отношений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Социальная неоднородность общества: причины и проявления. Общество</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как взаимодействие индивидов и групп. Многообразие социальных</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общностей и групп в обществе.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Изменения социальной структуры общества с переходом в</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постиндустриальное общество. Влияние экономики на социальный состав</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общества. Историзм понятий «социальная справедливость» и «равенство».</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Средний класс и его место в современном обществе.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Основные социальные группы современного российского общества.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Социальная политика Российского государства.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Нации и межнациональные отношения. Характеристика</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межнациональных отношений в современной России. Понятие</w:t>
      </w:r>
      <w:r w:rsidR="005C431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толерантности.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Политика. Культура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Политическая жизнь общества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Власть. Властные отношения. Политика. Внутренняя и внешняя</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политика.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Сущность государства. Суверенитет. Государственное управление.</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Формы государства. Функции государства.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Наше государство — Российская Федерация. Государственное</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устройство России. Гражданство Российской Федерации.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Политический режим. Демократия. Парламентаризм.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Республика. Выборы и избирательные системы. Политические партии.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Правовое государство. Верховенство права. Разделение властей.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Гражданское общество и правовое государство. Местное самоуправление.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Органы власти Российской Федерации. Органы законодательной власти.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Органы исполнительной власти. Правоохранительные органы. Судебная</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система.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Межгосударственные отношения. Международные политические</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организации.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Войны и вооружённые конфликты. Национальная безопасность.</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Сепаратизм. Международно-правовая защита жертв вооружённых</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конфликтов.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Глобализация и её противоречия.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Человек и политика. Политические события и судьбы людей.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Гражданская активность. Патриотизм.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Культурно-информационная среда общественной жизни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Информация и способы её распространения. Средства массовой</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информации. Интернет.</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Культура, её многообразие и формы. Культурные различия. Диалог</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культур как черта современного мира.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Роль религии в культурном развитии. Религиозные нормы. Мировые</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религии. Веротерпимость.</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Культура Российской Федерации. Образование и наука. Искусство.</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Возрождение религиозной жизни в нашей стране.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Человек в меняющемся обществе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Можно ли предвидеть будущее? Как приспособиться к быстрым</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переменам? Непрерывное образование. Образование и карьера. Мир</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современных профессий. Образ жизни и здоровье. Мода и спорт. Будущее</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создаётся молодыми.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География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География Земли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Источники географической информации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Развитие географических знаний о Земле. </w:t>
      </w:r>
      <w:r w:rsidRPr="00D730C1">
        <w:rPr>
          <w:rFonts w:ascii="Times New Roman" w:eastAsia="TimesNewRomanPS-ItalicMT" w:hAnsi="Times New Roman" w:cs="Times New Roman"/>
          <w:iCs/>
          <w:sz w:val="24"/>
          <w:szCs w:val="24"/>
        </w:rPr>
        <w:t>Развитие представлений</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человека о мире. Выдающиеся географические открытия. Современный этап</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научных географических исследований.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Глобус. </w:t>
      </w:r>
      <w:r w:rsidRPr="00D730C1">
        <w:rPr>
          <w:rFonts w:ascii="Times New Roman" w:eastAsia="TimesNewRomanPS-ItalicMT" w:hAnsi="Times New Roman" w:cs="Times New Roman"/>
          <w:iCs/>
          <w:sz w:val="24"/>
          <w:szCs w:val="24"/>
        </w:rPr>
        <w:t>Масштаб и его виды. Параллели. Меридианы. Определение</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направлений на глобусе. Градусн</w:t>
      </w:r>
      <w:r>
        <w:rPr>
          <w:rFonts w:ascii="Times New Roman" w:eastAsia="TimesNewRomanPS-ItalicMT" w:hAnsi="Times New Roman" w:cs="Times New Roman"/>
          <w:iCs/>
          <w:sz w:val="24"/>
          <w:szCs w:val="24"/>
        </w:rPr>
        <w:t xml:space="preserve">ая сетка. Географические </w:t>
      </w:r>
      <w:r w:rsidRPr="00D730C1">
        <w:rPr>
          <w:rFonts w:ascii="Times New Roman" w:eastAsia="TimesNewRomanPS-ItalicMT" w:hAnsi="Times New Roman" w:cs="Times New Roman"/>
          <w:iCs/>
          <w:sz w:val="24"/>
          <w:szCs w:val="24"/>
        </w:rPr>
        <w:t>координаты, их</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определение. Способы изображения земной поверхности.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План местности. </w:t>
      </w:r>
      <w:r w:rsidRPr="00D730C1">
        <w:rPr>
          <w:rFonts w:ascii="Times New Roman" w:eastAsia="TimesNewRomanPS-ItalicMT" w:hAnsi="Times New Roman" w:cs="Times New Roman"/>
          <w:iCs/>
          <w:sz w:val="24"/>
          <w:szCs w:val="24"/>
        </w:rPr>
        <w:t>Ориентирование и способы ориентирования на</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местности. Компас. Азимут. Измерение расстояний и определение</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направлений на местности и плане. Способы изображения рельефа земной</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поверхности. Условные знаки. Чтение плана местности. Решение</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практических задач по плану. Составление простейшего плана местности.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Географическая карта — особый источник информации. </w:t>
      </w:r>
      <w:r w:rsidRPr="00D730C1">
        <w:rPr>
          <w:rFonts w:ascii="Times New Roman" w:eastAsia="TimesNewRomanPS-ItalicMT" w:hAnsi="Times New Roman" w:cs="Times New Roman"/>
          <w:iCs/>
          <w:sz w:val="24"/>
          <w:szCs w:val="24"/>
        </w:rPr>
        <w:t>Отличия</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карты от плана. Легенда карты, градусная сетка. Ориентирование и</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измерение расстояний по карте. Чтение карты, определение местоположения</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географических объектов, абсолютных высот. Разнообразие карт.</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Географические методы изучения окружающей среды. </w:t>
      </w:r>
      <w:r w:rsidRPr="00D730C1">
        <w:rPr>
          <w:rFonts w:ascii="Times New Roman" w:eastAsia="TimesNewRomanPS-ItalicMT" w:hAnsi="Times New Roman" w:cs="Times New Roman"/>
          <w:iCs/>
          <w:sz w:val="24"/>
          <w:szCs w:val="24"/>
        </w:rPr>
        <w:t>Наблюдение.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Описательные и сравнительные методы. Использование инструментов и</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приборов. Картографический метод. Моделирование как метод изучения</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географических объектов и процессов.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Природа Земли и человек</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Земля — планета Солнечной системы. </w:t>
      </w:r>
      <w:r w:rsidRPr="00D730C1">
        <w:rPr>
          <w:rFonts w:ascii="Times New Roman" w:eastAsia="TimesNewRomanPS-ItalicMT" w:hAnsi="Times New Roman" w:cs="Times New Roman"/>
          <w:iCs/>
          <w:sz w:val="24"/>
          <w:szCs w:val="24"/>
        </w:rPr>
        <w:t>Земля — планета Солнечной</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системы. Форма, размеры и движения Земли, их географические следствия.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Неравномерное распределение солнечного света и тепла на поверхности</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Земли. Пояса освещённости. Часовые пояса. Влияние Космоса на Землю и</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жизнь людей.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Земная кора и литосфера. Рельеф Земли. </w:t>
      </w:r>
      <w:r w:rsidRPr="00D730C1">
        <w:rPr>
          <w:rFonts w:ascii="Times New Roman" w:eastAsia="TimesNewRomanPS-ItalicMT" w:hAnsi="Times New Roman" w:cs="Times New Roman"/>
          <w:iCs/>
          <w:sz w:val="24"/>
          <w:szCs w:val="24"/>
        </w:rPr>
        <w:t>Внутреннее строение Земли,</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методы его изучения.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Земная кора и литосфера. Горные породы и полезные ископаемые.</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Состав земной коры, её строение под материками и океанами. Литосферные</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плиты, их движение и взаимодействие. Медленные движения земной коры.</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Землетрясения и вулканизм. Условия жизни людей в районах</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распространения землетрясений и вулканизма, обеспечение безопасности</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населения. Внешние процессы, изменяющие земную поверхность.</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Рельеф Земли. Зависимость крупнейших форм рельефа от строения</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земной коры. Неоднородность земной поверхности как следствие</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взаимодействия внутренних сил Земли и внешних процессов. Основные</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формы рельефа суши и дна Мирового океана. Различия гор и равнин по</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высоте. Описание рельефа территории по карте.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Человек и литосфера. Опасные природные явления, их предупреждение.</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Особе</w:t>
      </w:r>
      <w:r w:rsidR="0067606E">
        <w:rPr>
          <w:rFonts w:ascii="Times New Roman" w:eastAsia="TimesNewRomanPS-ItalicMT" w:hAnsi="Times New Roman" w:cs="Times New Roman"/>
          <w:iCs/>
          <w:sz w:val="24"/>
          <w:szCs w:val="24"/>
        </w:rPr>
        <w:t>нности жизни и деятельности чел</w:t>
      </w:r>
      <w:r w:rsidRPr="00D730C1">
        <w:rPr>
          <w:rFonts w:ascii="Times New Roman" w:eastAsia="TimesNewRomanPS-ItalicMT" w:hAnsi="Times New Roman" w:cs="Times New Roman"/>
          <w:iCs/>
          <w:sz w:val="24"/>
          <w:szCs w:val="24"/>
        </w:rPr>
        <w:t>овека в горах и на равнинах.</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Воздействие хозяйственной деятельности на литосферу. Преобразование</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рельефа, антропогенные формы рельефа.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Атмосфера — воздушная оболочка Земли.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Атмосфера. Состав атмосферы, её структура. Значение атмосферы для</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жизни на Земле. Нагревание атмосферы, те</w:t>
      </w:r>
      <w:r w:rsidR="009A4257">
        <w:rPr>
          <w:rFonts w:ascii="Times New Roman" w:eastAsia="TimesNewRomanPS-ItalicMT" w:hAnsi="Times New Roman" w:cs="Times New Roman"/>
          <w:iCs/>
          <w:sz w:val="24"/>
          <w:szCs w:val="24"/>
        </w:rPr>
        <w:t xml:space="preserve">мпература воздуха, распределение </w:t>
      </w:r>
      <w:r w:rsidRPr="00D730C1">
        <w:rPr>
          <w:rFonts w:ascii="Times New Roman" w:eastAsia="TimesNewRomanPS-ItalicMT" w:hAnsi="Times New Roman" w:cs="Times New Roman"/>
          <w:iCs/>
          <w:sz w:val="24"/>
          <w:szCs w:val="24"/>
        </w:rPr>
        <w:t>тепла на Земле. Суточные и годовые колебания температуры воздуха.</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Средние температуры. Изменение температуры с высотой.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Влага в атмосфере. Облачность, её влияние на погоду. Атмосферные</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осадки, их виды, условия образования. Распределение влаги на поверхности</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Земли. Влияние атмосферных осадков на жизнь и деятельность человека.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Атмосферное давление, ветры. Изменение атмосферного давления с</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высотой. Направление и сила ветра. Роза ветров. Постоянные ветры Земли.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Типы воздушных масс, условия их формирования и свойства.</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Погода и климат. Элементы погоды, способы их измерения,</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метеорологические приборы и инструменты. Наблюдения за погодой.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Измерения элементов погоды с помощью приборов. Построение графиков</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изменения температуры и облачности, розы ветров; выделение</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преобладающих типов погоды за период наблюдения. Решение практических</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задач на определение изменений температуры и давления воздуха с высотой,</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влажности воздуха. Чтение карт погоды. Прогнозы погоды. Климат и</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климатические пояса.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Человек и атмосфера. Стихийные явления в атмосфере, их</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характеристика и правила обеспечения личной безопасности. Пути</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сохранения качества воздушной среды. Адаптация человека к климатическим</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условиям местности. Особенности жизни в экстремальных климатических</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условиях.</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Гидросфера — водная оболочка Земли.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Вода на Земле. Части гидросферы. Мировой круговорот воды.</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Океаны. Части Мирового океана. Методы изучения морских глубин.</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Свойства вод Мирового океана. Движение воды в Океане. Использование</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карт для определения географического положения морей и океанов, глубин,</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направлений морских течений, свойств воды. Роль Мирового океана в</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формировании климатов Земли. Минеральные и органические ресурсы</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Океана, их значение и хозяйственное использование. Морской транспорт,</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порты, каналы. Источники загрязнения вод Океана, меры по сохранению</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качества вод и органического мира.</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Воды суши. Реки Земли — их общие черты и различия. Речная система.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Питание и режим рек. Озёра, водохранилища, болота. Использование карт</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для определения географического положения водных объектов, частей</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речных систем, границ и площади водосборных бассейнов, направления</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течения рек. Значение поверхностных вод для человека, их рациональное</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использование.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Происхождение и виды подземных вод, возможности их использования</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человеком. Зависимость уровня грунтовых вод от климата, характера</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поверхности, особенностей горных пород. Минеральные воды.</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Ледники — главные аккумуляторы пресной воды на Земле. Покровные и</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горные ледники, многолетняя мерзлота: географическое распространение,</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воздействие на хозяйственную деятельность.</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Человек и гидросфера. Источники пресной воды на Земле. Проблемы,</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связанные с ограниченными запасами пресной воды на Земле и пути их</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решения. Неблагоприятные и опасные явления в гидросфере. Меры</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предупреждения опасных явлений и борьбы с ними, правила обеспечения</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личной безопасности.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Биосфера Земли. </w:t>
      </w:r>
      <w:r w:rsidRPr="00D730C1">
        <w:rPr>
          <w:rFonts w:ascii="Times New Roman" w:eastAsia="TimesNewRomanPS-ItalicMT" w:hAnsi="Times New Roman" w:cs="Times New Roman"/>
          <w:iCs/>
          <w:sz w:val="24"/>
          <w:szCs w:val="24"/>
        </w:rPr>
        <w:t>Разнообразие растительного и животного мира Земли.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Особенности распространения живых организмов на суше и в Мировом</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океане. Границы биосферы и взаимодействие компонентов природы.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Приспособление живых организмов к среде обитания. Биологический</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круговорот. Роль биосферы. Широтная зональность и высотная поясность в</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растительном и животном мире. Влияние человека на биосферу. Охрана</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растительного и животного мира Земли. Наблюдения за растительностью и</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животными миром как способ определения качества окружающей среды.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Почва как особое природное образование. </w:t>
      </w:r>
      <w:r w:rsidRPr="00D730C1">
        <w:rPr>
          <w:rFonts w:ascii="Times New Roman" w:eastAsia="TimesNewRomanPS-ItalicMT" w:hAnsi="Times New Roman" w:cs="Times New Roman"/>
          <w:iCs/>
          <w:sz w:val="24"/>
          <w:szCs w:val="24"/>
        </w:rPr>
        <w:t>Состав почв, взаимодействие</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живого и неживого в почве, образование гумуса. Строение и разнообразие</w:t>
      </w:r>
      <w:r w:rsidR="009A4257">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почв. Главные факторы (условия) почвообразования, основные зональные</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типы почв. Плодородие почв, пути его повышения. Роль человека и его</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хозяйственной деятельности в сохранении и улучшении почв.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Географическая оболочка Земли. </w:t>
      </w:r>
      <w:r w:rsidRPr="00D730C1">
        <w:rPr>
          <w:rFonts w:ascii="Times New Roman" w:eastAsia="TimesNewRomanPS-ItalicMT" w:hAnsi="Times New Roman" w:cs="Times New Roman"/>
          <w:iCs/>
          <w:sz w:val="24"/>
          <w:szCs w:val="24"/>
        </w:rPr>
        <w:t>Строение, свойства и закономерности</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географической оболочки, взаимосвязи между её составными частями.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Территориальные комплексы: природные, природно-антропогенные.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Географическая оболочка — крупнейший природный комплекс Земли.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Широтная зональность и высотная поясность. Природные зоны Земли.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Особенности взаимодействия компонентов природы и хозяйственной</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деятельности человека в разных природных зонах. Географическая оболочка</w:t>
      </w:r>
      <w:r w:rsidR="00557001">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как окружающая человека среда.</w:t>
      </w:r>
    </w:p>
    <w:p w:rsidR="000269E0"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Население Земли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Заселение человеком Земли. Расы. </w:t>
      </w:r>
      <w:r w:rsidRPr="00D730C1">
        <w:rPr>
          <w:rFonts w:ascii="Times New Roman" w:eastAsia="TimesNewRomanPS-ItalicMT" w:hAnsi="Times New Roman" w:cs="Times New Roman"/>
          <w:iCs/>
          <w:sz w:val="24"/>
          <w:szCs w:val="24"/>
        </w:rPr>
        <w:t>Основные пути расселения древнего</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человека. Расы. Внешние признаки людей различных рас. Анализ различных</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источников информации с целью выявления регионов проживания</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представителей различных рас.</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lastRenderedPageBreak/>
        <w:t xml:space="preserve">Численность населения Земли, её изменение во времени. </w:t>
      </w:r>
      <w:r w:rsidR="00283593">
        <w:rPr>
          <w:rFonts w:ascii="Times New Roman" w:eastAsia="TimesNewRomanPS-ItalicMT" w:hAnsi="Times New Roman" w:cs="Times New Roman"/>
          <w:iCs/>
          <w:sz w:val="24"/>
          <w:szCs w:val="24"/>
        </w:rPr>
        <w:t xml:space="preserve">Современная </w:t>
      </w:r>
      <w:r w:rsidRPr="00D730C1">
        <w:rPr>
          <w:rFonts w:ascii="Times New Roman" w:eastAsia="TimesNewRomanPS-ItalicMT" w:hAnsi="Times New Roman" w:cs="Times New Roman"/>
          <w:iCs/>
          <w:sz w:val="24"/>
          <w:szCs w:val="24"/>
        </w:rPr>
        <w:t>численность населения мира. Изменение численности населения во времени.</w:t>
      </w:r>
      <w:r w:rsidR="00283593">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Методы определения численности населения, переписи населения.</w:t>
      </w:r>
      <w:r w:rsidR="00283593">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Различные прогнозы изменения численности населения Земли.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Факторы, влияющие на рост численности населения. Рождаемость,</w:t>
      </w:r>
      <w:r w:rsidR="00283593">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смертность, естественный прирост населения, их количественные различия и</w:t>
      </w:r>
      <w:r w:rsidR="00283593">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географические особенности. Влияние величины естественного прироста на</w:t>
      </w:r>
      <w:r w:rsidR="00283593">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средний возраст населения стран и продолжительность жизни. Миграции.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Размещение людей на Земле. </w:t>
      </w:r>
      <w:r w:rsidRPr="00D730C1">
        <w:rPr>
          <w:rFonts w:ascii="Times New Roman" w:eastAsia="TimesNewRomanPS-ItalicMT" w:hAnsi="Times New Roman" w:cs="Times New Roman"/>
          <w:iCs/>
          <w:sz w:val="24"/>
          <w:szCs w:val="24"/>
        </w:rPr>
        <w:t>Показатель плотности населения.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Среднемировая плотность населения и её изменение со временем. Карта</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плотности населения. Неравномерность размещения населения мира.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Факторы, влияющие на размещение населения. Хозяйственная</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деятельность людей в разных природных условиях. Адаптация человека к</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природным условиям: их влияние на внешний облик людей, жилища,</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одежду, орудия труда, пищу.</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Народы и религии мира. </w:t>
      </w:r>
      <w:r w:rsidRPr="00D730C1">
        <w:rPr>
          <w:rFonts w:ascii="Times New Roman" w:eastAsia="TimesNewRomanPS-ItalicMT" w:hAnsi="Times New Roman" w:cs="Times New Roman"/>
          <w:iCs/>
          <w:sz w:val="24"/>
          <w:szCs w:val="24"/>
        </w:rPr>
        <w:t>Народ. Языковые семьи. География народов и</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языков. Карта народов мира. Мировые и национальные религии, их</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география.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Хозяйственная деятельность людей. </w:t>
      </w:r>
      <w:r w:rsidRPr="00D730C1">
        <w:rPr>
          <w:rFonts w:ascii="Times New Roman" w:eastAsia="TimesNewRomanPS-ItalicMT" w:hAnsi="Times New Roman" w:cs="Times New Roman"/>
          <w:iCs/>
          <w:sz w:val="24"/>
          <w:szCs w:val="24"/>
        </w:rPr>
        <w:t>Понятие о современном</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хозяйстве, его составе. Основные виды хозяйственной деятельности людей,</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их география.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Городское и сельское население. </w:t>
      </w:r>
      <w:r w:rsidRPr="00D730C1">
        <w:rPr>
          <w:rFonts w:ascii="Times New Roman" w:eastAsia="TimesNewRomanPS-ItalicMT" w:hAnsi="Times New Roman" w:cs="Times New Roman"/>
          <w:iCs/>
          <w:sz w:val="24"/>
          <w:szCs w:val="24"/>
        </w:rPr>
        <w:t>Города и сельские поселения.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Соотношение городского и сельского населения мира. Многообразие</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сельских поселений. Ведущая роль городов в хозяйственной, культурной и</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политической жизни людей. Функции городов. Крупные города. Городские</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агломерации.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Материки, океаны и страны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Современный облик Земли: планетарные географические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закономерности. </w:t>
      </w:r>
      <w:r w:rsidRPr="00D730C1">
        <w:rPr>
          <w:rFonts w:ascii="Times New Roman" w:eastAsia="TimesNewRomanPS-ItalicMT" w:hAnsi="Times New Roman" w:cs="Times New Roman"/>
          <w:iCs/>
          <w:sz w:val="24"/>
          <w:szCs w:val="24"/>
        </w:rPr>
        <w:t>Материки и океаны на поверхности Земли. Происхождение</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материков и впадин океанов. Современное географическое положение</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материков и океанов. Главные черты рельефа Земли. Климатообразующие</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факторы и климаты. Внутренние воды суши. Зональные природные</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комплексы Земли. Мировой океан, его роль в жизни людей.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Катас</w:t>
      </w:r>
      <w:r>
        <w:rPr>
          <w:rFonts w:ascii="Times New Roman" w:eastAsia="TimesNewRomanPS-ItalicMT" w:hAnsi="Times New Roman" w:cs="Times New Roman"/>
          <w:iCs/>
          <w:sz w:val="24"/>
          <w:szCs w:val="24"/>
        </w:rPr>
        <w:t xml:space="preserve">трофические </w:t>
      </w:r>
      <w:r w:rsidRPr="00D730C1">
        <w:rPr>
          <w:rFonts w:ascii="Times New Roman" w:eastAsia="TimesNewRomanPS-ItalicMT" w:hAnsi="Times New Roman" w:cs="Times New Roman"/>
          <w:iCs/>
          <w:sz w:val="24"/>
          <w:szCs w:val="24"/>
        </w:rPr>
        <w:t>явления природного характера.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Материки, океаны и страны</w:t>
      </w:r>
      <w:r w:rsidRPr="00D730C1">
        <w:rPr>
          <w:rFonts w:ascii="Times New Roman" w:eastAsia="TimesNewRomanPS-ItalicMT" w:hAnsi="Times New Roman" w:cs="Times New Roman"/>
          <w:iCs/>
          <w:sz w:val="24"/>
          <w:szCs w:val="24"/>
        </w:rPr>
        <w:t>. Основные черты рельефа, климата и</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внутренних вод Африки, Австралии, Северной и Южной Америки,</w:t>
      </w:r>
      <w:r w:rsidR="00453B10">
        <w:rPr>
          <w:rFonts w:ascii="Times New Roman" w:eastAsia="TimesNewRomanPS-ItalicMT" w:hAnsi="Times New Roman" w:cs="Times New Roman"/>
          <w:iCs/>
          <w:sz w:val="24"/>
          <w:szCs w:val="24"/>
        </w:rPr>
        <w:t xml:space="preserve"> Антарктиды, Евразии </w:t>
      </w:r>
      <w:r w:rsidRPr="00D730C1">
        <w:rPr>
          <w:rFonts w:ascii="Times New Roman" w:eastAsia="TimesNewRomanPS-ItalicMT" w:hAnsi="Times New Roman" w:cs="Times New Roman"/>
          <w:iCs/>
          <w:sz w:val="24"/>
          <w:szCs w:val="24"/>
        </w:rPr>
        <w:t>определяющие их факторы. Зональные природные</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комплексы материков. Население материков. Природные ресурсы и их</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использование. Изменение природы под влиянием хозяйственной</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деятельности человека.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Океаны Земли. Особенности природы, природные богатства,</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хозяйственное освоение Северного Ледовитого, Атлантического, Индийского</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Тихого океанов. Охрана природы.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Историко-культурные районы мира. Памятники природного и</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культурного наследия человечества.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Многообразие стран, их основные типы. Столицы и крупные города.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Комплексная географическая характеристика стран (по выбору):</w:t>
      </w:r>
    </w:p>
    <w:p w:rsidR="000269E0" w:rsidRPr="00453B10"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географическое положение, население, особенности природы и хозяйства,</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памятники культуры.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География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Особенности географического положения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Географическое положение России. </w:t>
      </w:r>
      <w:r w:rsidRPr="00D730C1">
        <w:rPr>
          <w:rFonts w:ascii="Times New Roman" w:eastAsia="TimesNewRomanPS-ItalicMT" w:hAnsi="Times New Roman" w:cs="Times New Roman"/>
          <w:iCs/>
          <w:sz w:val="24"/>
          <w:szCs w:val="24"/>
        </w:rPr>
        <w:t>Территория и акватория.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Государственная территория России. Географическое положение страны, его</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виды. Особенности географического положения России, его сравнение с</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географическим положением других государств. Географическое положение</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России как фактор развития её хозяйства.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Границы России. </w:t>
      </w:r>
      <w:r w:rsidRPr="00D730C1">
        <w:rPr>
          <w:rFonts w:ascii="Times New Roman" w:eastAsia="TimesNewRomanPS-ItalicMT" w:hAnsi="Times New Roman" w:cs="Times New Roman"/>
          <w:iCs/>
          <w:sz w:val="24"/>
          <w:szCs w:val="24"/>
        </w:rPr>
        <w:t>Государственные границы России, их виды, значение.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Морские и сухопутные границы, воздушное пространство и пространство</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недр, континентальный шельф и экономическая зона Российской Федерации.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Россия на карте часовых поясов. Местное, поясное, декретное, летнее</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время: роль в хозяйстве и жизни людей. Определение поясного времени для</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разных городов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История освоения и изучения территории России. </w:t>
      </w:r>
      <w:r w:rsidRPr="00D730C1">
        <w:rPr>
          <w:rFonts w:ascii="Times New Roman" w:eastAsia="TimesNewRomanPS-ItalicMT" w:hAnsi="Times New Roman" w:cs="Times New Roman"/>
          <w:iCs/>
          <w:sz w:val="24"/>
          <w:szCs w:val="24"/>
        </w:rPr>
        <w:t>Формирование и</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освоение государственной территории России. Выявление изменений границ</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страны на разных исторических этапах.</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Современное административно-территориальное устройство</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lastRenderedPageBreak/>
        <w:t xml:space="preserve">страны. </w:t>
      </w:r>
      <w:r w:rsidRPr="00D730C1">
        <w:rPr>
          <w:rFonts w:ascii="Times New Roman" w:eastAsia="TimesNewRomanPS-ItalicMT" w:hAnsi="Times New Roman" w:cs="Times New Roman"/>
          <w:iCs/>
          <w:sz w:val="24"/>
          <w:szCs w:val="24"/>
        </w:rPr>
        <w:t>Федеративное устройство страны. Субъекты Российской</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Федерации, их равноправие и разнообразие. Федеральные округа.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Природа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Природные условия и ресурсы России</w:t>
      </w:r>
      <w:r w:rsidRPr="00D730C1">
        <w:rPr>
          <w:rFonts w:ascii="Times New Roman" w:eastAsia="TimesNewRomanPS-ItalicMT" w:hAnsi="Times New Roman" w:cs="Times New Roman"/>
          <w:iCs/>
          <w:sz w:val="24"/>
          <w:szCs w:val="24"/>
        </w:rPr>
        <w:t>. Природные условия и природные</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ресурсы. Природно-ресурсный капитал и экологический потенциал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Оценка и проблемы рационального использования природных ресурсов.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Основные ресурсные базы. Группировка отраслей по их связи с природными</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ресурсами. Сравнение природно-ресурсного капитала различных районов</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Геологическое строение, рельеф и полезные ископаемые. </w:t>
      </w:r>
      <w:r w:rsidRPr="00D730C1">
        <w:rPr>
          <w:rFonts w:ascii="Times New Roman" w:eastAsia="TimesNewRomanPS-ItalicMT" w:hAnsi="Times New Roman" w:cs="Times New Roman"/>
          <w:iCs/>
          <w:sz w:val="24"/>
          <w:szCs w:val="24"/>
        </w:rPr>
        <w:t>Основные</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этапы формирования земной коры на территории России. Особенности</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геологического строения России: основные тектонические структуры.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Основные формы рельефа и особенности их распространения на территории</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России. Выявление зависимости между тектоническим строением, рельефом</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размещением основных групп полезных ископаемых.</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Влияние внутренних и внешних процессов на формирование рельефа.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Современные процессы, формирующие рельеф. Области современного</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горообразования, землетрясений и вулканизма. Древнее и современное</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оледенения. Стихийные природные явления. Минеральные ресурсы страны 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проблемы их рационального использования. Изменение рельефа под</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влиянием деятельности человека. Изучение закономерностей формирования</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рельефа и его современного развития на примере своего региона и своей</w:t>
      </w:r>
      <w:r w:rsidR="00507F5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местности.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Климат и климатические ресурсы. </w:t>
      </w:r>
      <w:r w:rsidRPr="00D730C1">
        <w:rPr>
          <w:rFonts w:ascii="Times New Roman" w:eastAsia="TimesNewRomanPS-ItalicMT" w:hAnsi="Times New Roman" w:cs="Times New Roman"/>
          <w:iCs/>
          <w:sz w:val="24"/>
          <w:szCs w:val="24"/>
        </w:rPr>
        <w:t>Факторы, определяющие климат</w:t>
      </w:r>
      <w:r w:rsidR="00453B10">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России: влияние географической широты, подстилающей поверхности,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циркуляции воздушных масс. Определение по картам закономерностей</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распределения солнечной радиации, средних температур января и июля,</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годового количества осадков, испаряемости по территории страны.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Климатические пояса и типы климатов России. Определение по</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синоптической карте особенностей погоды для различных пунктов.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Составление прогноза погоды.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Изменение климата под влиянием естественных факторов. Влияние</w:t>
      </w:r>
      <w:r w:rsidR="00C10DE4">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климата на быт человека, его жилище, одежду, способы передвижения,</w:t>
      </w:r>
      <w:r w:rsidR="00C10DE4">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здоровье. Способы адаптации человека к разнообразным климатическим</w:t>
      </w:r>
      <w:r w:rsidR="00C10DE4">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условиям на территории страны. Климат и хозяйственная деятельность</w:t>
      </w:r>
      <w:r w:rsidR="00C10DE4">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людей. Оценка основных климатических показателей одного из регионов</w:t>
      </w:r>
      <w:r w:rsidR="00C10DE4">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страны для характеристики условий жизни и хозяйственной деятельности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населения.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Опасные и неблагоприятные климатические явления. Методы изучения и</w:t>
      </w:r>
      <w:r w:rsidR="00C10DE4">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прогнозирования климатических явлений. Определение особенностей</w:t>
      </w:r>
      <w:r w:rsidR="00C10DE4">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климата своего региона.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Внутренние воды и водные ресурсы. </w:t>
      </w:r>
      <w:r w:rsidRPr="00D730C1">
        <w:rPr>
          <w:rFonts w:ascii="Times New Roman" w:eastAsia="TimesNewRomanPS-ItalicMT" w:hAnsi="Times New Roman" w:cs="Times New Roman"/>
          <w:iCs/>
          <w:sz w:val="24"/>
          <w:szCs w:val="24"/>
        </w:rPr>
        <w:t>Виды вод суши на территории</w:t>
      </w:r>
      <w:r w:rsidR="00C10DE4">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страны. Распределение рек по бассейнам океанов. Главные речные системы</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России. Выявление зависимости между режимом, характером течения рек,</w:t>
      </w:r>
      <w:r w:rsidR="00C10DE4">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рельефом и климатом. Характеристика крупнейших рек страны. Опасные</w:t>
      </w:r>
      <w:r w:rsidR="00C10DE4">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явления, связанные с водами (паводки, наводнения, лавины, сели), их</w:t>
      </w:r>
      <w:r w:rsidR="00C10DE4">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предупреждение. Роль рек в жизни населения и развитии хозяйства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Составление характеристики одной из рек с использованием тематических</w:t>
      </w:r>
      <w:r w:rsidR="00C10DE4">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карт и климатограмм, определение возможностей её хозяйственного</w:t>
      </w:r>
      <w:r w:rsidR="00C10DE4">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использования.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Крупнейшие озёра, их происхождение. Болота. Подземные воды.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Ледники. Многолетняя мерзлота. Объяснение закономерностей размещения</w:t>
      </w:r>
      <w:r w:rsidR="00C10DE4">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разных видов вод суши и связанных с ними опасных природных явлений на</w:t>
      </w:r>
      <w:r w:rsidR="00C10DE4">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территории страны.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Неравномерность распределения водных ресурсов. Рост их потребления 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загрязнения. Пути сохранения качества водных ресурсов. Оценка</w:t>
      </w:r>
      <w:r w:rsidR="00C10DE4">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обеспеченности водными ресурсами крупных регионов России. Внутренние</w:t>
      </w:r>
      <w:r w:rsidR="00C10DE4">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воды и водные ресурсы своего региона и своей местности.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Почва и почвенные ресурсы. </w:t>
      </w:r>
      <w:r w:rsidRPr="00D730C1">
        <w:rPr>
          <w:rFonts w:ascii="Times New Roman" w:eastAsia="TimesNewRomanPS-ItalicMT" w:hAnsi="Times New Roman" w:cs="Times New Roman"/>
          <w:iCs/>
          <w:sz w:val="24"/>
          <w:szCs w:val="24"/>
        </w:rPr>
        <w:t>Почва — особый компонент природы.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Факторы образования почв. Основные типы почв, их свойства, различия в</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плодородии. Размещение основных типов почв на территории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Почва — национальное богатство. Почвенные ресурсы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Изменение почв в ходе их хозяйственного использования. Меры по</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сохранению плодородия почв: мелиорация земель, борьба с эрозией почв 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их загрязнением. Знакомство с образцами почв своей местности, выявление</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их свойств и особенностей хозяйственного использования.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lastRenderedPageBreak/>
        <w:t>Растительный и животный мир. Биологические ресурсы.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Растительный и животный мир России: видовое разнообразие, факторы, его</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определяющие. Составление прогноза изменений растительного и животного</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мира при заданных условиях изменения других компонентов природного</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комплекса. Биологические ресурсы, их рациональное использование. Меры</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 охране растительного и животного мира. Растительный и животный мир</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своего региона и своей местности.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Природно-хозяйственные зоны. </w:t>
      </w:r>
      <w:r w:rsidRPr="00D730C1">
        <w:rPr>
          <w:rFonts w:ascii="Times New Roman" w:eastAsia="TimesNewRomanPS-ItalicMT" w:hAnsi="Times New Roman" w:cs="Times New Roman"/>
          <w:iCs/>
          <w:sz w:val="24"/>
          <w:szCs w:val="24"/>
        </w:rPr>
        <w:t>Природно-хозяйственные зоны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взаимосвязь и взаимообусловленность их компонентов. Характеристика</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арктических пустынь, тундр и лесотундр, лесов, лесостепей и степей,</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полупустынь и пустынь. Анализ физической карты и карт компонентов</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природы для установления взаимосвязей между ними в разных природных</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зонах.</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Природные ресурсы зон, их использование, экологические проблемы.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Заповедники. Высотная поясность. Особо охраняемые природные</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территории России. Памятники Всемирного природного наследия.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Население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Численность населения России. </w:t>
      </w:r>
      <w:r w:rsidRPr="00D730C1">
        <w:rPr>
          <w:rFonts w:ascii="Times New Roman" w:eastAsia="TimesNewRomanPS-ItalicMT" w:hAnsi="Times New Roman" w:cs="Times New Roman"/>
          <w:iCs/>
          <w:sz w:val="24"/>
          <w:szCs w:val="24"/>
        </w:rPr>
        <w:t>Численность населения России в</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сравнении с другими государствами. Особенности воспроизводства</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российского населения на рубеже XX—XXI вв. Основные показатели,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характеризующие население страны и её отдельных территорий.</w:t>
      </w:r>
    </w:p>
    <w:p w:rsidR="000269E0" w:rsidRPr="00C10DE4"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Прогнозирование изменения численности населения России и её отдельных</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территорий.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Половой и возрастной состав населения страны. </w:t>
      </w:r>
      <w:r w:rsidRPr="00D730C1">
        <w:rPr>
          <w:rFonts w:ascii="Times New Roman" w:eastAsia="TimesNewRomanPS-ItalicMT" w:hAnsi="Times New Roman" w:cs="Times New Roman"/>
          <w:iCs/>
          <w:sz w:val="24"/>
          <w:szCs w:val="24"/>
        </w:rPr>
        <w:t>Своеобразие</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полового и возрастного состава населения России и определяющие его</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факторы. Средняя прогнозируемая продолжительность жизни мужского 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женского населения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Народы и религии России. </w:t>
      </w:r>
      <w:r w:rsidRPr="00D730C1">
        <w:rPr>
          <w:rFonts w:ascii="Times New Roman" w:eastAsia="TimesNewRomanPS-ItalicMT" w:hAnsi="Times New Roman" w:cs="Times New Roman"/>
          <w:iCs/>
          <w:sz w:val="24"/>
          <w:szCs w:val="24"/>
        </w:rPr>
        <w:t>Россия — многонациональное государство.</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Многонациональность как специфический фактор формирования и развития</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России. Определение по статистическим материалам крупнейших по</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численности народов России. Определение по карте особенностей</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размещения народов России, сопоставление с политико-административным</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делением РФ. Использование географических знаний для анализа</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территориальных аспектов межнациональных отношений. Языковой состав</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населения. География религий.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Особенности размещения населения России. </w:t>
      </w:r>
      <w:r w:rsidRPr="00D730C1">
        <w:rPr>
          <w:rFonts w:ascii="Times New Roman" w:eastAsia="TimesNewRomanPS-ItalicMT" w:hAnsi="Times New Roman" w:cs="Times New Roman"/>
          <w:iCs/>
          <w:sz w:val="24"/>
          <w:szCs w:val="24"/>
        </w:rPr>
        <w:t>Географические</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особенности размещения населения: их обусловленность природными,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историческими и социально-экономическими факторами. Основная полоса</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расселения. Городское и сельское население. Крупнейшие города 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городские агломерации, их роль в жизни страны. Сельская местность,</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сельские поселения. Определение и сравнение показателей соотношения</w:t>
      </w:r>
      <w:r w:rsidR="00874196">
        <w:rPr>
          <w:rFonts w:ascii="Times New Roman" w:eastAsia="TimesNewRomanPS-ItalicMT" w:hAnsi="Times New Roman" w:cs="Times New Roman"/>
          <w:iCs/>
          <w:sz w:val="24"/>
          <w:szCs w:val="24"/>
        </w:rPr>
        <w:t xml:space="preserve"> т</w:t>
      </w:r>
      <w:r w:rsidRPr="00D730C1">
        <w:rPr>
          <w:rFonts w:ascii="Times New Roman" w:eastAsia="TimesNewRomanPS-ItalicMT" w:hAnsi="Times New Roman" w:cs="Times New Roman"/>
          <w:iCs/>
          <w:sz w:val="24"/>
          <w:szCs w:val="24"/>
        </w:rPr>
        <w:t>городского и сельского населения в разных частях страны по статистическим</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данным. Выявление закономерностей в размещении населения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Миграции населения России. </w:t>
      </w:r>
      <w:r w:rsidRPr="00D730C1">
        <w:rPr>
          <w:rFonts w:ascii="Times New Roman" w:eastAsia="TimesNewRomanPS-ItalicMT" w:hAnsi="Times New Roman" w:cs="Times New Roman"/>
          <w:iCs/>
          <w:sz w:val="24"/>
          <w:szCs w:val="24"/>
        </w:rPr>
        <w:t>Направления и типы миграции на</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территории страны. Причины миграций и основные направления</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миграционных потоков на разных этапах развития страны. Определение по</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статистическим материалам показателей миграционного прироста для</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отдельных территорий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Человеческий капитал страны. </w:t>
      </w:r>
      <w:r w:rsidRPr="00D730C1">
        <w:rPr>
          <w:rFonts w:ascii="Times New Roman" w:eastAsia="TimesNewRomanPS-ItalicMT" w:hAnsi="Times New Roman" w:cs="Times New Roman"/>
          <w:iCs/>
          <w:sz w:val="24"/>
          <w:szCs w:val="24"/>
        </w:rPr>
        <w:t>Понятие человеческого капитала.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Трудовые ресурсы и экономически активное население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Неравномерность распределения трудоспособного населения по территории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страны. Географические различия в уровне занятости и уровне жизни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населения России, факторы, их определяющие. Качество населения.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Хозяйство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Особенности хозяйства России. </w:t>
      </w:r>
      <w:r w:rsidRPr="00D730C1">
        <w:rPr>
          <w:rFonts w:ascii="Times New Roman" w:eastAsia="TimesNewRomanPS-ItalicMT" w:hAnsi="Times New Roman" w:cs="Times New Roman"/>
          <w:iCs/>
          <w:sz w:val="24"/>
          <w:szCs w:val="24"/>
        </w:rPr>
        <w:t>Отраслевая структура, функциональная</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территориальная структуры хозяйства страны, факторы их формирования 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развития. Экономико-географическое положение России как фактор развития</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её хозяйства. Анализ экономических карт для определения типов</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территориальной структуры хозяйства.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Производственный капитал. </w:t>
      </w:r>
      <w:r w:rsidRPr="00D730C1">
        <w:rPr>
          <w:rFonts w:ascii="Times New Roman" w:eastAsia="TimesNewRomanPS-ItalicMT" w:hAnsi="Times New Roman" w:cs="Times New Roman"/>
          <w:iCs/>
          <w:sz w:val="24"/>
          <w:szCs w:val="24"/>
        </w:rPr>
        <w:t>Понятие производственного капитала.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Распределение производственного капитала по территории страны. Общие</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особенности географии хозяйства России: основная зона хозяйственного</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 xml:space="preserve">освоения и зона Севера, их </w:t>
      </w:r>
      <w:r w:rsidRPr="00D730C1">
        <w:rPr>
          <w:rFonts w:ascii="Times New Roman" w:eastAsia="TimesNewRomanPS-ItalicMT" w:hAnsi="Times New Roman" w:cs="Times New Roman"/>
          <w:iCs/>
          <w:sz w:val="24"/>
          <w:szCs w:val="24"/>
        </w:rPr>
        <w:lastRenderedPageBreak/>
        <w:t>особенности и проблемы. Условия и факторы</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размещения предприятий. Важнейшие межотраслевые комплексы и отрасли.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Топливно-энергетический комплекс (ТЭК). </w:t>
      </w:r>
      <w:r w:rsidRPr="00D730C1">
        <w:rPr>
          <w:rFonts w:ascii="Times New Roman" w:eastAsia="TimesNewRomanPS-ItalicMT" w:hAnsi="Times New Roman" w:cs="Times New Roman"/>
          <w:iCs/>
          <w:sz w:val="24"/>
          <w:szCs w:val="24"/>
        </w:rPr>
        <w:t>Состав, место и значение в</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хозяйстве. Нефтяная, газовая, угольная промышленность: география</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основных современных и перспективных районов добычи, систем</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трубопроводов. Электроэнергетика: типы электростанций, их особенности 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доля в производстве электроэнергии. Энергосистемы. ТЭК и охрана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окружающей среды. Составление характеристики одного из нефтяных 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угольных бассейнов по картам и статистическим материалам.</w:t>
      </w:r>
    </w:p>
    <w:p w:rsidR="000269E0" w:rsidRPr="00C10DE4"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Машиностроение. </w:t>
      </w:r>
      <w:r w:rsidRPr="00D730C1">
        <w:rPr>
          <w:rFonts w:ascii="Times New Roman" w:eastAsia="TimesNewRomanPS-ItalicMT" w:hAnsi="Times New Roman" w:cs="Times New Roman"/>
          <w:iCs/>
          <w:sz w:val="24"/>
          <w:szCs w:val="24"/>
        </w:rPr>
        <w:t>Состав, место и значение в хозяйстве. Факторы</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размещения машиностроительных предприятий. География важнейших</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отраслей: основные районы и центры. Машиностроение и охрана</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окружающей среды. Определение главных районов размещения отраслей</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трудоёмкого и металлоёмкого машиностроения по картам.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Металлургия. </w:t>
      </w:r>
      <w:r w:rsidRPr="00D730C1">
        <w:rPr>
          <w:rFonts w:ascii="Times New Roman" w:eastAsia="TimesNewRomanPS-ItalicMT" w:hAnsi="Times New Roman" w:cs="Times New Roman"/>
          <w:iCs/>
          <w:sz w:val="24"/>
          <w:szCs w:val="24"/>
        </w:rPr>
        <w:t>Состав, место и значение в хозяйстве. Чёрная и цветная</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металлургия: факторы размещения предприятий. География металлургии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чёрных, лёгких и тяжёлых цветных металлов: основные районы и центры.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Металлургия и охрана окружающей среды.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Химическая промышленность. </w:t>
      </w:r>
      <w:r w:rsidRPr="00D730C1">
        <w:rPr>
          <w:rFonts w:ascii="Times New Roman" w:eastAsia="TimesNewRomanPS-ItalicMT" w:hAnsi="Times New Roman" w:cs="Times New Roman"/>
          <w:iCs/>
          <w:sz w:val="24"/>
          <w:szCs w:val="24"/>
        </w:rPr>
        <w:t>Состав, место и значение в хозяйстве.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Факторы размещения предприятий. География важнейших отраслей:</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основные районы и химические комплексы. Химическая промышленность 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охрана окружающей среды.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Лёгкая промышленность. </w:t>
      </w:r>
      <w:r w:rsidRPr="00D730C1">
        <w:rPr>
          <w:rFonts w:ascii="Times New Roman" w:eastAsia="TimesNewRomanPS-ItalicMT" w:hAnsi="Times New Roman" w:cs="Times New Roman"/>
          <w:iCs/>
          <w:sz w:val="24"/>
          <w:szCs w:val="24"/>
        </w:rPr>
        <w:t>Состав, место и значение в хозяйстве.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Факторы размещения предприятий. География важнейших отраслей:</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основные районы и лесоперерабатывающие комплексы. Лесная</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промышленность и охрана окружающей среды.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Агропромышленный комплекс. </w:t>
      </w:r>
      <w:r w:rsidRPr="00D730C1">
        <w:rPr>
          <w:rFonts w:ascii="Times New Roman" w:eastAsia="TimesNewRomanPS-ItalicMT" w:hAnsi="Times New Roman" w:cs="Times New Roman"/>
          <w:iCs/>
          <w:sz w:val="24"/>
          <w:szCs w:val="24"/>
        </w:rPr>
        <w:t>Состав, место и значение в хозяйстве.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Сельское хозяйство. Состав, место и значение в хозяйстве, отличия от других</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отраслей хозяйства. Земельные ресурсы и сельскохозяйственные угодья, их</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структура. Земледелие и животноводство: география основных отраслей.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Определение по картам и эколого-климатическим показателям основных</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районов выращивания зерновых и технических культур, главных районов</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животноводства.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Сельское хозяйство и охрана окружающей среды. Пищевая</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промышленность. Состав, место и значение в хозяйстве. Факторы</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размещения предприятий. География важнейших отраслей: основные районы</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центры. Пищевая промышленность и охрана окружающей среды. Лёгкая</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промышленность. Состав, место и значение в хозяйстве. Факторы</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размещения предприятий. География важнейших отраслей: основные районы</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 центры. Лёгкая промышленность и охрана окружающей среды.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Сфера услуг (инфраструктурный комплекс). </w:t>
      </w:r>
      <w:r w:rsidRPr="00D730C1">
        <w:rPr>
          <w:rFonts w:ascii="Times New Roman" w:eastAsia="TimesNewRomanPS-ItalicMT" w:hAnsi="Times New Roman" w:cs="Times New Roman"/>
          <w:iCs/>
          <w:sz w:val="24"/>
          <w:szCs w:val="24"/>
        </w:rPr>
        <w:t>Состав, место и значение в</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хозяйстве. Транспорт и связь. Состав, место и значение в хозяйстве.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География отдельных видов транспорта и связи: основные транспортные</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пути и линии связи, крупнейшие транспортные узлы. Транспорт и охрана</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окружающей среды. География науки. Состав, место и значение в хозяйстве,</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основные районы, центры, города науки. Социальная сфера: географические</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различия в уровне развития и качестве жизни населения.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Районы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Природно-хозяйственное районирование России</w:t>
      </w:r>
      <w:r w:rsidRPr="00D730C1">
        <w:rPr>
          <w:rFonts w:ascii="Times New Roman" w:eastAsia="TimesNewRomanPS-ItalicMT" w:hAnsi="Times New Roman" w:cs="Times New Roman"/>
          <w:iCs/>
          <w:sz w:val="24"/>
          <w:szCs w:val="24"/>
        </w:rPr>
        <w:t>. Принципы и виды</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природно-хозяйственного районирования страны. Анализ разных видов</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районирования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Крупные регионы и районы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Регионы России: Западный и Восточный.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Районы России: Европейский Север, Центральная Россия, Европейский</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Юг, Поволжье, Урал, Западная Сибирь, Восточная Сибирь, Дальний Восток.</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Характеристика регионов и районов. </w:t>
      </w:r>
      <w:r w:rsidRPr="00D730C1">
        <w:rPr>
          <w:rFonts w:ascii="Times New Roman" w:eastAsia="TimesNewRomanPS-ItalicMT" w:hAnsi="Times New Roman" w:cs="Times New Roman"/>
          <w:iCs/>
          <w:sz w:val="24"/>
          <w:szCs w:val="24"/>
        </w:rPr>
        <w:t>Состав, особенности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географического положения, его влияние на природу, хозяйство и жизнь</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населения. Специфика природы: геологическое строение и рельеф, климат,</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природные зоны, природные ресурсы.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Население: численность, естественный прирост и миграции, специфика</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расселения, национальный состав, традиции и культура. Города. Качество</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жизни населения.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lastRenderedPageBreak/>
        <w:t>Место и роль района, региона в</w:t>
      </w:r>
      <w:r>
        <w:rPr>
          <w:rFonts w:ascii="Times New Roman" w:eastAsia="TimesNewRomanPS-ItalicMT" w:hAnsi="Times New Roman" w:cs="Times New Roman"/>
          <w:iCs/>
          <w:sz w:val="24"/>
          <w:szCs w:val="24"/>
        </w:rPr>
        <w:t xml:space="preserve"> социально-экономическом </w:t>
      </w:r>
      <w:r w:rsidRPr="00D730C1">
        <w:rPr>
          <w:rFonts w:ascii="Times New Roman" w:eastAsia="TimesNewRomanPS-ItalicMT" w:hAnsi="Times New Roman" w:cs="Times New Roman"/>
          <w:iCs/>
          <w:sz w:val="24"/>
          <w:szCs w:val="24"/>
        </w:rPr>
        <w:t>развитии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страны. География важнейших отраслей хозяйства, особенности его</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территориальной организации. Географические аспекты основных</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экономических, социальных и экологических проблем района, региона.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Внутренние природно-хозяйственные различия. Сравнение географического</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положения регионов и районов, его влияния на природу, жизнь людей 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хозяйство. Выявление и анализ условий для развития хозяйства регионов,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районов. Анализ взаимодействия природы и человека на примере одной из</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территорий региона.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Россия в современном мире</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Россия в системе международного географического разделения труда.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Взаимосвязи России с другими странами мира. Объекты Всемирного</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природного и культурного наследия в России.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D730C1">
        <w:rPr>
          <w:rFonts w:ascii="Times New Roman" w:eastAsia="TimesNewRomanPS-ItalicMT" w:hAnsi="Times New Roman" w:cs="Times New Roman"/>
          <w:b/>
          <w:bCs/>
          <w:iCs/>
          <w:sz w:val="24"/>
          <w:szCs w:val="24"/>
        </w:rPr>
        <w:t>Математика. Алгебра. Геометрия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Натуральные числа. </w:t>
      </w:r>
      <w:r w:rsidRPr="00D730C1">
        <w:rPr>
          <w:rFonts w:ascii="Times New Roman" w:eastAsia="TimesNewRomanPS-ItalicMT" w:hAnsi="Times New Roman" w:cs="Times New Roman"/>
          <w:iCs/>
          <w:sz w:val="24"/>
          <w:szCs w:val="24"/>
        </w:rPr>
        <w:t>Натуральный ряд. Десятичная система счисления.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Арифметические действия с натуральными числами. Свойства</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арифметических действий.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Степень с натуральным показателем.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Числовые выражения, значение числового выражения. Порядок действий</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 числовых выражениях, использование скобок. Решение текстовых задач</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арифметическими способами.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Делители и кратные. Свойства и признаки делимости. Простые 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составные числа. Разложение натурального числа на простые множители.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Деление с остатком.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Дроби. </w:t>
      </w:r>
      <w:r w:rsidRPr="00D730C1">
        <w:rPr>
          <w:rFonts w:ascii="Times New Roman" w:eastAsia="TimesNewRomanPS-ItalicMT" w:hAnsi="Times New Roman" w:cs="Times New Roman"/>
          <w:iCs/>
          <w:sz w:val="24"/>
          <w:szCs w:val="24"/>
        </w:rPr>
        <w:t>Обыкновенные дроби. Основное свойство дроби. Сравнение</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обыкновенных дробей. Арифметические действия с обыкновенными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дробями. Нахождение части от целого и целого по его части.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Десятичные дроби. Сравнение десятичных дробей. Арифметически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действия с десятичными дробями. Представление десятичной дроби в виде</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обыкновенной дроби и обыкновенной в виде десятичной.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Проценты; нахождение процентов от величины и величины по её</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процентам. Отношение; выражение отношения в процентах. Пропорция;</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основное свойство пропорции.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Решение текстовых задач арифметическими способами.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Рациональные числа. </w:t>
      </w:r>
      <w:r w:rsidRPr="00D730C1">
        <w:rPr>
          <w:rFonts w:ascii="Times New Roman" w:eastAsia="TimesNewRomanPS-ItalicMT" w:hAnsi="Times New Roman" w:cs="Times New Roman"/>
          <w:iCs/>
          <w:sz w:val="24"/>
          <w:szCs w:val="24"/>
        </w:rPr>
        <w:t>Положительные и отрицательные числа, модуль</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числа. Множество целых чисел. Множество рациональных чисел;</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рациональное число как отношение m/n, где т — целое число, а n —</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натуральное. Сравнение рациональных чисел. Арифметические действия с</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рациональными числами. Свойства арифметических действий. Степень с</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целым показателем.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Действительные </w:t>
      </w:r>
      <w:r w:rsidRPr="00D730C1">
        <w:rPr>
          <w:rFonts w:ascii="Times New Roman" w:eastAsia="TimesNewRomanPS-ItalicMT" w:hAnsi="Times New Roman" w:cs="Times New Roman"/>
          <w:iCs/>
          <w:sz w:val="24"/>
          <w:szCs w:val="24"/>
        </w:rPr>
        <w:t>числа</w:t>
      </w:r>
      <w:r w:rsidRPr="00D730C1">
        <w:rPr>
          <w:rFonts w:ascii="Times New Roman" w:eastAsia="TimesNewRomanPS-ItalicMT" w:hAnsi="Times New Roman" w:cs="Times New Roman"/>
          <w:b/>
          <w:bCs/>
          <w:iCs/>
          <w:sz w:val="24"/>
          <w:szCs w:val="24"/>
        </w:rPr>
        <w:t xml:space="preserve">. </w:t>
      </w:r>
      <w:r w:rsidRPr="00D730C1">
        <w:rPr>
          <w:rFonts w:ascii="Times New Roman" w:eastAsia="TimesNewRomanPS-ItalicMT" w:hAnsi="Times New Roman" w:cs="Times New Roman"/>
          <w:iCs/>
          <w:sz w:val="24"/>
          <w:szCs w:val="24"/>
        </w:rPr>
        <w:t>Квадратный корень из числа. Корень третьей</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степени.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Понятие об иррациональном числе. Иррациональность числа 2 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несоизмеримость стороны и диагонали квадрата. Десятичные приближения</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иррациональных чисел.</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Множество действительных чисел; представление действительных чисел</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бесконечными десятичными дробями. Сравнение действительных чисел.</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Координатная прямая. Изображение чисел точками координатной</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прямой. Числовые промежутки.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Измерения, приближения, оценки. </w:t>
      </w:r>
      <w:r w:rsidRPr="00D730C1">
        <w:rPr>
          <w:rFonts w:ascii="Times New Roman" w:eastAsia="TimesNewRomanPS-ItalicMT" w:hAnsi="Times New Roman" w:cs="Times New Roman"/>
          <w:iCs/>
          <w:sz w:val="24"/>
          <w:szCs w:val="24"/>
        </w:rPr>
        <w:t>Размеры объектов окружающего</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мира (от элементарных частиц до Вселенной), длительность процессов в</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окружающем мире. Выделение множителя — степени десяти в записи числа.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Приближённое значение величины, точность приближения. Округление</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натуральных чисел и десятичных дробей. Прикидка и оценка результатов</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вычислений.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Алгебраические выражения. </w:t>
      </w:r>
      <w:r w:rsidRPr="00D730C1">
        <w:rPr>
          <w:rFonts w:ascii="Times New Roman" w:eastAsia="TimesNewRomanPS-ItalicMT" w:hAnsi="Times New Roman" w:cs="Times New Roman"/>
          <w:iCs/>
          <w:sz w:val="24"/>
          <w:szCs w:val="24"/>
        </w:rPr>
        <w:t>Буквенные выражения (выражения с</w:t>
      </w:r>
      <w:r w:rsidR="0067606E">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переменными). Числовое значение буквенного выражения. Допустимые</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значения переменных. Подстановка выражений вместо переменных.</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Преобразование буквенных выражений на основе свойств арифметических</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действий. Равенство буквенных выражений. Тождество.</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Степень с натуральным показателем и её свойства. Одночлены 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многочлены. Степень многочлена. Сложение, вычитание, умножение</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многочленов. Формулы сокращённого умножения: квадрат суммы и квадрат</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разности. Формула разности квадратов. Преобразование целого выражения в</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многочлен. Разложение многочленов на множители. Многочлены с одной</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lastRenderedPageBreak/>
        <w:t>переменной. Корень многочлена. Квадратный трёхчлен; разложение</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квадратного трёхчлена на множители.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Алгебраическая дробь. Основное свойство алгебраической дроби.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Сложение, вычитание, умножение, деление алгебраических дробей. Степень</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 целым показателем и её свойства.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Рациональные выражения и их преобразования. Доказательство</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тождеств.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Квадратные корни. Свойства арифметических квадратных корней и их</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применение к преобразованию числовых выражений и вычислениям.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Уравнения. </w:t>
      </w:r>
      <w:r w:rsidRPr="00D730C1">
        <w:rPr>
          <w:rFonts w:ascii="Times New Roman" w:eastAsia="TimesNewRomanPS-ItalicMT" w:hAnsi="Times New Roman" w:cs="Times New Roman"/>
          <w:iCs/>
          <w:sz w:val="24"/>
          <w:szCs w:val="24"/>
        </w:rPr>
        <w:t>Уравнение с одной переменной. Корень уравнения.</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Свойства числовых равенств. Равносильность уравнений.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Линейное уравнение. Квадратное уравнение: формула корней</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квадратного уравнения. Теорема Виета. Решение уравнений, сводящихся к</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линейным и квадратным. Примеры решения уравнений третьей и четвёртой</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степеней. Решение дробно-рациональных уравнений.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Уравнение с двумя переменными. Линейное уравнение с двумя</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переменными, примеры решения уравнений в целых числах.</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Система уравнений с двумя переменными. Равносильность систем.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Системы двух линейных уравнений с двумя переменными; решение</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подстановкой и сложением. Примеры решения систем нелинейных</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уравнений с двумя переменными.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Решение текстовых задач алгебраическим способом.</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Декартовы координаты на плоскости. Графическая интерпретация</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уравнения с двумя переменными. График линейного уравнения с двумя</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переменными; угловой коэффициент прямой; условие параллельности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прямых. Графики простейших нелинейных уравнений: парабола, гипербола,</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окружность. Графическая интерпретация систем уравнений с двумя</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переменными.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Неравенства. </w:t>
      </w:r>
      <w:r w:rsidRPr="00D730C1">
        <w:rPr>
          <w:rFonts w:ascii="Times New Roman" w:eastAsia="TimesNewRomanPS-ItalicMT" w:hAnsi="Times New Roman" w:cs="Times New Roman"/>
          <w:iCs/>
          <w:sz w:val="24"/>
          <w:szCs w:val="24"/>
        </w:rPr>
        <w:t>Числовые неравенства и их свойства.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Неравенство с одной переменной. Равносильность неравенств. Линейные</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неравенства с одной переменной. Квадратные неравенства. Системы</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неравенств с одной переменной.</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Функции. </w:t>
      </w:r>
      <w:r w:rsidRPr="00D730C1">
        <w:rPr>
          <w:rFonts w:ascii="Times New Roman" w:eastAsia="TimesNewRomanPS-ItalicMT" w:hAnsi="Times New Roman" w:cs="Times New Roman"/>
          <w:iCs/>
          <w:sz w:val="24"/>
          <w:szCs w:val="24"/>
        </w:rPr>
        <w:t>Примеры зависимостей; прямая пропорциональность;</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обратная пропорциональность. Задание зависимостей формулами;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вычисления по формулам. Зависимости между величинами. Примеры</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графиков зависимостей, отражающих реальные процессы.</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Числовые функции. </w:t>
      </w:r>
      <w:r w:rsidRPr="00D730C1">
        <w:rPr>
          <w:rFonts w:ascii="Times New Roman" w:eastAsia="TimesNewRomanPS-ItalicMT" w:hAnsi="Times New Roman" w:cs="Times New Roman"/>
          <w:iCs/>
          <w:sz w:val="24"/>
          <w:szCs w:val="24"/>
        </w:rPr>
        <w:t>Понятие функции, область применения и область</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значения функции. Способы задания функции. График функции. Свойства</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функции, их отражение на графике. Функции, описывающие прямую 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обратную пропорциональные зависимости, их графики и свойства. Линейная</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функция, её график и свойства. Квадратичная функция, её график и свойства.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Степенные функции с натуральными показателями 2 и 3, их графики 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свойства. Графики функций</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y = x, y = 3 x, y = x .</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b/>
          <w:bCs/>
          <w:iCs/>
          <w:sz w:val="24"/>
          <w:szCs w:val="24"/>
        </w:rPr>
        <w:t xml:space="preserve">Числовые последовательности. </w:t>
      </w:r>
      <w:r w:rsidRPr="00D730C1">
        <w:rPr>
          <w:rFonts w:ascii="Times New Roman" w:eastAsia="TimesNewRomanPS-ItalicMT" w:hAnsi="Times New Roman" w:cs="Times New Roman"/>
          <w:iCs/>
          <w:sz w:val="24"/>
          <w:szCs w:val="24"/>
        </w:rPr>
        <w:t>Понятие числовой последовательности.</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Задание последовательности рекуррентной формулой и формулой n-го члена.</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Арифметическая и геометрическая прогрессии. Формулы n-го члена</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арифметической и геометрической прогрессий, суммы первых п-х членов.</w:t>
      </w:r>
    </w:p>
    <w:p w:rsidR="000269E0" w:rsidRPr="00D730C1" w:rsidRDefault="000269E0" w:rsidP="00F11541">
      <w:pPr>
        <w:autoSpaceDE w:val="0"/>
        <w:autoSpaceDN w:val="0"/>
        <w:adjustRightInd w:val="0"/>
        <w:spacing w:after="0" w:line="240" w:lineRule="auto"/>
        <w:jc w:val="both"/>
        <w:rPr>
          <w:rFonts w:ascii="Times New Roman" w:eastAsia="TimesNewRomanPS-ItalicMT" w:hAnsi="Times New Roman" w:cs="Times New Roman"/>
          <w:iCs/>
          <w:sz w:val="24"/>
          <w:szCs w:val="24"/>
        </w:rPr>
      </w:pPr>
      <w:r w:rsidRPr="00D730C1">
        <w:rPr>
          <w:rFonts w:ascii="Times New Roman" w:eastAsia="TimesNewRomanPS-ItalicMT" w:hAnsi="Times New Roman" w:cs="Times New Roman"/>
          <w:iCs/>
          <w:sz w:val="24"/>
          <w:szCs w:val="24"/>
        </w:rPr>
        <w:t>Изображение членов арифметической и геометрической прогрессий точками</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координатной плоскости. Линейный и экспоненциальный рост. Сложные</w:t>
      </w:r>
      <w:r w:rsidR="00874196">
        <w:rPr>
          <w:rFonts w:ascii="Times New Roman" w:eastAsia="TimesNewRomanPS-ItalicMT" w:hAnsi="Times New Roman" w:cs="Times New Roman"/>
          <w:iCs/>
          <w:sz w:val="24"/>
          <w:szCs w:val="24"/>
        </w:rPr>
        <w:t xml:space="preserve"> </w:t>
      </w:r>
      <w:r w:rsidRPr="00D730C1">
        <w:rPr>
          <w:rFonts w:ascii="Times New Roman" w:eastAsia="TimesNewRomanPS-ItalicMT" w:hAnsi="Times New Roman" w:cs="Times New Roman"/>
          <w:iCs/>
          <w:sz w:val="24"/>
          <w:szCs w:val="24"/>
        </w:rPr>
        <w:t>проценты.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D730C1">
        <w:rPr>
          <w:rFonts w:ascii="Times New Roman" w:eastAsia="TimesNewRomanPS-ItalicMT" w:hAnsi="Times New Roman" w:cs="Times New Roman"/>
          <w:b/>
          <w:bCs/>
          <w:iCs/>
          <w:sz w:val="24"/>
          <w:szCs w:val="24"/>
        </w:rPr>
        <w:t xml:space="preserve">Описательная статистика. </w:t>
      </w:r>
      <w:r w:rsidRPr="00C25486">
        <w:rPr>
          <w:rFonts w:ascii="Times New Roman" w:eastAsia="TimesNewRomanPS-ItalicMT" w:hAnsi="Times New Roman" w:cs="Times New Roman"/>
          <w:bCs/>
          <w:iCs/>
          <w:sz w:val="24"/>
          <w:szCs w:val="24"/>
        </w:rPr>
        <w:t>Представление данных в виде таблиц,</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диаграмм, графиков. Случайная изменчивость. Статистические</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характеристики набора данных: среднее арифметическое, медиана,</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наибольшее и наименьшее значения, размах. Представление о выборочном</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исследовании.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Случайные события и вероятность. Понятие о случайном опыте и</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случайном событии. Частота случайного события. Статистический подход к</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понятию вероятности. Вероятности противоположных событий. Достоверные</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 невозможные события. Равновозможность событий. Классическое</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определение вероятности.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D730C1">
        <w:rPr>
          <w:rFonts w:ascii="Times New Roman" w:eastAsia="TimesNewRomanPS-ItalicMT" w:hAnsi="Times New Roman" w:cs="Times New Roman"/>
          <w:b/>
          <w:bCs/>
          <w:iCs/>
          <w:sz w:val="24"/>
          <w:szCs w:val="24"/>
        </w:rPr>
        <w:t xml:space="preserve">Комбинаторика. </w:t>
      </w:r>
      <w:r w:rsidRPr="00C25486">
        <w:rPr>
          <w:rFonts w:ascii="Times New Roman" w:eastAsia="TimesNewRomanPS-ItalicMT" w:hAnsi="Times New Roman" w:cs="Times New Roman"/>
          <w:bCs/>
          <w:iCs/>
          <w:sz w:val="24"/>
          <w:szCs w:val="24"/>
        </w:rPr>
        <w:t>Решение комбинаторных задач перебором вариантов.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Комбинаторное правило умножения. Перестановки и факториал.</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lastRenderedPageBreak/>
        <w:t>Наглядная геометрия. Наглядные представления о фигурах на</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плоскости: прямая, отрезок, луч, угол, ломаная, многоугольник, окружность,</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круг. Четырёхугольник, прямоугольник, квадрат. Треугольник, виды</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треугольников. Правильные многоугольники. Взаимное расположение двух</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прямых, двух окружностей, прямой и окружности. Изображение</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геометрических фигур и их конфигураций.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Длина отрезка, ломаной. Периметр</w:t>
      </w:r>
      <w:r>
        <w:rPr>
          <w:rFonts w:ascii="Times New Roman" w:eastAsia="TimesNewRomanPS-ItalicMT" w:hAnsi="Times New Roman" w:cs="Times New Roman"/>
          <w:bCs/>
          <w:iCs/>
          <w:sz w:val="24"/>
          <w:szCs w:val="24"/>
        </w:rPr>
        <w:t xml:space="preserve"> многоугольника. Единицы </w:t>
      </w:r>
      <w:r w:rsidRPr="00C25486">
        <w:rPr>
          <w:rFonts w:ascii="Times New Roman" w:eastAsia="TimesNewRomanPS-ItalicMT" w:hAnsi="Times New Roman" w:cs="Times New Roman"/>
          <w:bCs/>
          <w:iCs/>
          <w:sz w:val="24"/>
          <w:szCs w:val="24"/>
        </w:rPr>
        <w:t>измерения</w:t>
      </w:r>
      <w:r w:rsidR="00874196">
        <w:rPr>
          <w:rFonts w:ascii="Times New Roman" w:eastAsia="TimesNewRomanPS-ItalicMT" w:hAnsi="Times New Roman" w:cs="Times New Roman"/>
          <w:bCs/>
          <w:iCs/>
          <w:sz w:val="24"/>
          <w:szCs w:val="24"/>
        </w:rPr>
        <w:t xml:space="preserve"> д</w:t>
      </w:r>
      <w:r w:rsidRPr="00C25486">
        <w:rPr>
          <w:rFonts w:ascii="Times New Roman" w:eastAsia="TimesNewRomanPS-ItalicMT" w:hAnsi="Times New Roman" w:cs="Times New Roman"/>
          <w:bCs/>
          <w:iCs/>
          <w:sz w:val="24"/>
          <w:szCs w:val="24"/>
        </w:rPr>
        <w:t>лины. Измерение длины отрезка, построение отрезка заданной длины.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Виды углов. Градусная мера угла. Измерение и построение углов с</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помощью транспортира. Биссектриса угла.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Понятие площади фигуры; единицы измерения площади. Площадь</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прямоугольника, квадрата. Приближённое измерение площади фигур на</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клетчатой бумаге. Равновеликие фигуры. Разрезание и составление</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геометрических фигур.</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Наглядные представления о пространственных фигурах: куб,</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параллелепипед, призма, пирамида, шар, сфера, конус, цилиндр.</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Изображение пространственных фигур. Примеры сечений. Многогранники.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Правильные многогранники. Примеры развёрток многогранников, цилиндра</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 конуса. Изготовление моделей пространственных фигур.</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Понятие объёма; единицы объёма. Объём прямоугольного</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параллелепипеда, куба.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Понятие о равенстве фигур. Центральная, осевая и зеркальная</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симметрии. Изображение симметричных фигур.</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Геометрические фигуры. Прямые и углы. Точка, прямая, плоскость.</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Отрезок, луч. Угол. Виды углов. Вертикальные и смежные углы. Биссектриса</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угла.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Параллельные и пересекающиеся прямые. Перпендикулярные прямые.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Теоремы о параллельности и перпендикулярности прямых. Перпендикуляр и</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наклонная к прямой. Серединный перпендикуляр к отрезку.</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Геометрическое место точек. Свойства биссектрисы угла и серединного</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перпендикуляра к отрезку.</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Треугольник. Высота, медиана, биссектриса, средняя линия</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треугольника. Равнобедренные и равносторонние треугольники; свойства и</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признаки равнобедренного треугольника. Признаки равенства</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треугольников. Неравенство треугольника. Соотношения между сторонами и</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углами треугольника. Сумма углов треугольника. Внешние углы</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треугольника. Теорема Фалеса. Подобие треугольников. Признаки подобия</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треугольников. Теорема Пифагора. Синус, косинус, тангенс, котангенс</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острого угла прямоугольного треугольника и углов от 0 до 180°, приведение</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 острому углу. Решение прямоугольных треугольников. Основное</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тригонометрическое тождество. Формулы, связывающие синус, косинус,</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тангенс, котангенс одного и того же угла. Решение треугольников: теорема</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косинусов и теорема синусов. Замечательные точки треугольника.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Четырёхугольник. Параллелограмм, его свойства и признаки.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Прямоугольник, квадрат, ромб, их свойства и признаки. Трапеция, средняя</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линия трапеции.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Многоугольник. Выпуклые многоугольники. Сумма углов выпуклого</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многоугольника. Правильные многоугольники.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Окружность и круг. Дуга, хорда. Сектор, сегмент. Центральный угол,</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вписанный угол; величина вписанного угла. Взаимное расположение прямой</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 окружности, двух окружностей. Касательная и секущая к окружности, их</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свойства. Вписанные и описанные многоугольники. Окружность, вписанная</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 треугольник, и окружность, описанная около треугольника. Вписанные и</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описанные окружности правильного многоугольника.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Геометрические преобразования. Понятие о равенстве фигур. Понятие о</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движении: осевая и центральная симметрии, параллельный перенос, поворот.</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Понятие о подобии фигур и гомотетии.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Решение задач на вычисление, доказательство и построение с</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использованием свойств изученных фигур.</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Измерение геометрических величин. Длина отрезка. Расстояние от</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точки до прямой. Расстояние между параллельными прямыми.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Периметр многоугольника.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Длина окружности, число π, длина дуги окружности.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lastRenderedPageBreak/>
        <w:t>Градусная мера угла, соответствие между величиной центрального угла и</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длиной дуги окружности.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Понятие площади плоских фигур. Равносоставленные и равновеликие</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фигуры. Площадь прямоугольника. Площади параллелограмма, треугольника</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 трапеции. Площадь многоугольника. Площадь круга и площадь сектора.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Соотношение между площадями подобных фигур.</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Решение задач на вычисление и доказательство с использованием</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изученных формул.</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Координаты. Уравнение прямой. Координаты середины отрезка.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Формула расстояния между двумя точками плоскости. Уравнение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окружности.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Векторы. Длина (модуль) вектора. Равенство векторов. Коллинеарные</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векторы. Координаты вектора. Умножение вектора на число, сумма векторов,</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разложение вектора по двум неколлинеарным векторам. Скалярное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произведение векторов.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Теоретико-множественные понятия. Множество, элемент множества.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Задание множеств перечислением элементов, характеристическим свойством.</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Стандартные обозначения числовых множеств. Пустое множество и его</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обозначение. Подмножество. Объединение и пересечение множеств.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Иллюстрация отношений между множествами с помощью диаграмм</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Эйлера—Венна.Элементы логики. Определение. Аксиомы и теоремы. Доказательство.</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Доказательство от противного. Теорема, обратная данной. Пример и</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контрпример.</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Понятие о равносильности, следовании, употребление логических связок</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если..., то, в том и только в том случае, логические связки и, или.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Математика в историческом развитии. История формирования</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понятия числа: натуральные числа, дроби, недостаточность рациональных</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чисел для геометрических измерений, иррациональные числа. Старинные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системы записи чисел. Дроби в Вавилоне, Египте, Риме. Открытие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десятичных дробей. Старинные системы мер. Десятичные дроби и</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метрическая система мер. Появление отрицательных чисел и нуля.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Л. Магницкий. Л. Эйлер.</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Зарождение алгебры в недрах арифметики. Ал-Хорезми. Рождение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буквенной символики. П. Ферма. Ф. Виет. Р. Декарт. История вопроса о</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нахождении формул корней алгебраических уравнений, неразрешимость в</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радикалах уравнений степени, большей четырёх. Н. Тарталья, Дж. Кардано,</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Н. X. Абель. Э. Галуа.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Изобретение метода</w:t>
      </w:r>
      <w:r>
        <w:rPr>
          <w:rFonts w:ascii="Times New Roman" w:eastAsia="TimesNewRomanPS-ItalicMT" w:hAnsi="Times New Roman" w:cs="Times New Roman"/>
          <w:bCs/>
          <w:iCs/>
          <w:sz w:val="24"/>
          <w:szCs w:val="24"/>
        </w:rPr>
        <w:t xml:space="preserve"> координат, позволяющего </w:t>
      </w:r>
      <w:r w:rsidRPr="00C25486">
        <w:rPr>
          <w:rFonts w:ascii="Times New Roman" w:eastAsia="TimesNewRomanPS-ItalicMT" w:hAnsi="Times New Roman" w:cs="Times New Roman"/>
          <w:bCs/>
          <w:iCs/>
          <w:sz w:val="24"/>
          <w:szCs w:val="24"/>
        </w:rPr>
        <w:t>переводить</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геометрические объекты на язык алгебры. Р. Декарт и П. Ферма. Примеры</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различных систем координат на плоскости.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Задача Леонардо Пизанского (Фибоначчи) о кроликах, числа Фибоначчи.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Задача о шахматной доске.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Истоки теории вероятностей: страховое дело, азартные игры. П. Ферма и</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Б. Паскаль. Я. Бернулли. А. Н. Колмогоров.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От землемерия к геометрии. Пифагор и его школа. Фалес. Архимед.</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Построения с помощью циркуля и линейки. Построение правильных</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многоугольников. Трисекция угла. Квадратура круга. Удвоение куба.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История числа π. Золотое сечение. «Начала» Евклида. Л. Эйлер.</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Н. И. Лобачевский. История пятого постулата. Софизм, парадоксы.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C25486">
        <w:rPr>
          <w:rFonts w:ascii="Times New Roman" w:eastAsia="TimesNewRomanPS-ItalicMT" w:hAnsi="Times New Roman" w:cs="Times New Roman"/>
          <w:b/>
          <w:bCs/>
          <w:iCs/>
          <w:sz w:val="24"/>
          <w:szCs w:val="24"/>
        </w:rPr>
        <w:t>Информатика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Информация и способы её представления. Слово «информация» в</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обыденной речи. Информация как объект (данные) и как процесс</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(информирование). Термин «информация» (данные) в курсе информатики.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Описание информации при помощи текстов. Язык. Письмо. Знак.</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Алфавит. Символ («буква»). Расширенный алфавит русского языка (знаки</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препинания, цифры, пробел). Количество слов данной длины в данном</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алфавите. Понятие «много информации» невозможно однозначно описать</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коротким текстом.</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Разнообразие языков и алфавитов. Неполнота текстового описания</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мира. Литературные и научные тексты. Понятие о моделировании (в</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широком смысле) при восприятии мира человеком.</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Кодирование текстов. Кодовая таблица. Представление текстов в</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компьютерах. Все данные в компьютере — тексты в двоичном алфавите.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lastRenderedPageBreak/>
        <w:t>Двоичный алфавит. Азбука Морзе. Двоичные коды с фиксированной длиной</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кодового слова (8, 16, 32). Количество символов, представимых в таких</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кодах. Понятие о возможности записи любого текстового сообщения в</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двоичном виде.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Примеры кодов. Код КОИ-8. Представление о стандарте Юникод.</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Значение стандартов для ИКТ.</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Знакомство с двоичной записью целых чисел. Запись натуральных чисел</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 пределах 256.</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Нетекстовые (аудиовизуальные) данные (картины, устная речь, музыка,</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кино). Возможность дискретного (символьного) представления</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аудиовизуальных данных.</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Понятие о необходимости количественного описания информации.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Размер (длина) текста как мера количества информации. Недостатки</w:t>
      </w:r>
      <w:r w:rsidR="0087419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такого подхода с точки зрения формализации обыденного представления о</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количестве информации: не рассматривается вопрос «новизны»</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информации; не учитывается возможность описания одного явления</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различными текстами и зависимость от выбора алфавита и способа</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кодирования.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Бит и байт — единицы размера двоичных текстов, производные единицы.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Понятие о носителях информации, используемых в ИКТ, их истории и</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перспективах развития.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Виды памяти современных компьютеров. Оперативная и внешняя память.</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Представление о характерных объёмах оперативной памяти современных</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компьютеров и внешних запоминающих устройств. Представление о темпах</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роста этих характеристик по мере развития ИКТ. Сетевое хранение данных.</w:t>
      </w:r>
    </w:p>
    <w:p w:rsidR="000269E0"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Понятие файла. Типы файлов. Характерные размеры файлов различных</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типов — текстовых (страница печатного текста, «Война и Мир», БСЭ),</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видео, файлы данных космических наблюдений, файлы данных при</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математическом моделировании и др.</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Основы алгоритмической культуры. Понятие исполнителя.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Обстановка (среда обитания) исполнителя. Возможные состояния</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исполнителя. Допустимые действия исполнителя, система команд,</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конечность набора команд. Необходимость формального описания</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возможных состояний алгоритма и обстановки, в которой он находится, а</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также действий исполнителя. Примеры исполнителей. Построение моделей</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реальных объектов и процессов в виде исполнителей.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Понятие алгоритма как описания поведения исполнителя при заданных</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начальных данных (начальной обстановке). Алгоритмический язык —</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формальный язык для записи алгоритмов. Программа — запись алгоритма на</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алгоритмическом языке. Непосредственное и программное управление</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исполнителем. Неветвящиеся (линейные) программы.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Утверждения (условия). Истинность утверждений. Логические значения,</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логические операции и логические выражения. Проверка истинности</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утверждений исполнителем.</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Алгоритмические конструкции, связанные с проверкой условий: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ветвление (условный оператор) и повторение (операторы цикла в форме</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«пока» и «для каждого»). Понятие вспомогательного алгоритма.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Понятие величины (переменной). Типы величин: целые, вещественные,</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символьные, строковые (литеральные), логические. Знакомство с</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табличными величинами (массивами).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Знакомство с графами, деревьями, списками, символьными строками.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Понятие о методах разработки программ (пошаговое выполнение,</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отладка, тестирование).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Использование программных систем и сервисов. Устройство</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компьютера. Основные компоненты современного компьютера. Процессор,</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оперативная память, внешние запоминающие устройства, средства</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коммуникации, монитор. Гигиенические, эргономические и технические</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условия эксплуатации средств ИКТ.</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Компьютерные вирусы. Антивирусная профилактика.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Файл. Каталог (директория). Файловая система. Основные операции при</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работе с файлами: создать файл, удалить файл, скопировать файл.</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Оперирование компьютерными информационными объектами в наглядно-</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графической форме: создание, именование, сохранение, удаление объектов,</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организация их семейств.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Архивирование и разархивирование.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Обработка текстов. Текстовый редактор. Создание структурированного</w:t>
      </w:r>
      <w:r w:rsidR="0077364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текста. Проверка правописания, словари. Ссылки. Выделение изменений.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lastRenderedPageBreak/>
        <w:t>Включение в текст графических и иных информационных объектов. Деловая</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переписка, учебная публикация, коллективная работа.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Динамические (электронные) таблицы. Использование формул.</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Составление таблиц. Построение графиков и диаграмм. Понятие о</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сортировке (упорядочивании) данных.</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Гипертекст. Браузеры. Компьютерные энциклопедии и компьютерные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словари. Средства поиска информации.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Работа в информационном пространстве. Получение, передача,</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сохранение, преобразование и использование информации. Необходимость</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применения компьютеров для обработки информации. Роль информации и</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ИКТ в жизни человека и общества. Основные этапы развития</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информационной среды.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Получение информации. Представление о задаче поиска информации в</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файловой системе, базе данных, Интернете. Запросы по одному и нескольким</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признакам. Решение информационно-поисковых задач. Поисковые машины.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Постановка вопроса о достоверности полученной информации, о её</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подкреплённости доказательствами. Знакомство с возможными подходами</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 оценке достоверности информации (оценка надёжности источника,</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сравнение данных из разных источников и в разные моменты времени т. п.).</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Передача информации. Источник и приёмник информации. Основные</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понятия, связанные с передачей информации (канал связи, скорость передачи</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информации по каналу связи, пропускная способность канала связи).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Организация взаимодействия в информационной среде: электронная</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переписка, чат, форум, телеконференция, сайт.</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Понятие модели объекта, процесса или явления. Математическая</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(компьютерная) модель. Её отличия от словесного (литературного) описания</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объекта или процесса.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Примерная схема использования математических (компьютерных)</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моделей при решении научно-технических задач: построение</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математической модели, её программная реализация, проведение</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компьютерного эксперимента, анализ его результатов.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Личная информация. Основные средства защиты личной информации,</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предусмотренные компьютерными технологиями. Организация личного</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информационного пространства.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Примеры применения ИКТ: связь, информационные услуги, научно-</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технические исследования, управление и проектирование, анализ данных,</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образование (дистанционное обучение, образовательные источники).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Тенденции развития ИКТ (суперкомпьютеры, мобильные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вычислительные устройства).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Стандарты в сфере информатики и ИКТ. Право в информационной сфере.</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Базовые представления о правовых аспектах использования компьютерных</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программ и работы в сети Интернет.</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C25486">
        <w:rPr>
          <w:rFonts w:ascii="Times New Roman" w:eastAsia="TimesNewRomanPS-ItalicMT" w:hAnsi="Times New Roman" w:cs="Times New Roman"/>
          <w:b/>
          <w:bCs/>
          <w:iCs/>
          <w:sz w:val="24"/>
          <w:szCs w:val="24"/>
        </w:rPr>
        <w:t>Физика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Физика и физические методы изучения природы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Физика — наука о природе. Наблюдение и описание физических явлений.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Измерение физических величин. Международная система единиц. Научный</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метод познания. Наука и техника.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Механические явления. Кинематика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Механическое движение. Траектория. Путь — скалярная величина.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Скорость — векторная величина. Модуль вектора скорости. Равномерное</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прямолинейное движение. Относительность механического движения.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Графики зависимости пути и модуля скорости от времени движения.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Ускорение — векторная величина. Равноускоренное прямолинейное</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движение. Графики зависимости пути и модуля скорости равноускоренного</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прямолинейного движения от времени движения. Равномерное движение по</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окружности. Центростремительное ускорение.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Динамика</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Инерция. Инертность тел. Первый закон Ньютона. Взаимодействие тел.</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Масса — скалярная величина. Плотность вещества. Сила — векторная</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величина. Второй закон Ньютона. Третий закон Ньютона. Движение и силы.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Сила упругости. Сила трения. Сила тяжести. Закон всемирного</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тяготения. Центр тяжести.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lastRenderedPageBreak/>
        <w:t>Давление. Атмосферное давление. Закон Паскаля. Закон Архимеда.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Условие плавания тел.</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Условия равновесия твёрдого тела.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Законы сохранения импульса и механической энергии.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Механические колебания и волны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Импульс. Закон сохранения импульса. Реактивное движение.</w:t>
      </w:r>
    </w:p>
    <w:p w:rsidR="000269E0"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Кинетическая энергия. Работа. Потенциальная энергия. Мощность. Закон</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сохранения механической энергии. Простые механизмы. Коэффициент</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полезного действия (КПД). Возобновляемые источники энергии.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Механические колебания. Резонанс. Механические волны. Звук</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Использование колебаний в технике.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Строение и свойства вещества</w:t>
      </w:r>
      <w:r w:rsidR="004B0627">
        <w:rPr>
          <w:rFonts w:ascii="Times New Roman" w:eastAsia="TimesNewRomanPS-ItalicMT" w:hAnsi="Times New Roman" w:cs="Times New Roman"/>
          <w:bCs/>
          <w:iCs/>
          <w:sz w:val="24"/>
          <w:szCs w:val="24"/>
        </w:rPr>
        <w:t>.</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Строение вещества. Опыты, доказывающие атомное строение вещества.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Тепловое движение и взаимодействие частиц вещества. Агрегатные</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состояния вещества. Свойства газов, жидкостей и твёрдых тел.</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Тепловые явления</w:t>
      </w:r>
      <w:r w:rsidR="004B0627">
        <w:rPr>
          <w:rFonts w:ascii="Times New Roman" w:eastAsia="TimesNewRomanPS-ItalicMT" w:hAnsi="Times New Roman" w:cs="Times New Roman"/>
          <w:bCs/>
          <w:iCs/>
          <w:sz w:val="24"/>
          <w:szCs w:val="24"/>
        </w:rPr>
        <w:t>.</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Тепловое равновесие. Температура. Внутренняя энергия. Работа и</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теплопередача. Виды теплопередачи. Количество теплоты. Испарение и</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конденсация. Кипение. Влажность воздуха. Плавление и кристаллизация.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Закон сохранения энергии в тепловых процессах.</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Преобразования энергии в тепловых машинах. КПД тепловой машины.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Экологические проблемы теплоэнергетики.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Электрические явления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Электризация тел. Электрический заряд. Два вида электрических зарядов.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Закон сохранения электрического заряда. Электрическое поле. Напряжение.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Конденсатор. Энергия электрического поля.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Постоянный электрический ток. Сила тока. Электрическое</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сопротивление. Электрическое напряжение. Проводники, диэлектрики и</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полупроводники. Закон Ома для участка электрической цепи. Работа и</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мощность электрического тока. Закон Джоуля—Ленца. Правила</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безопасности при работе с источниками электрического тока.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Магнитные явления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Постоянные магниты. Взаимодействие магнитов. Магнитное поле.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Магнитное поле тока. Действие магнитного поля на проводник с током.</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Электродвигатель постоянного тока.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Электромагнитная индукция. Электрогенератор. Трансформатор.</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Электромагнитные колебания и волны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Электромагнитные колебания. Электромагнитные волны. Влияние</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электромагнитных излучений на живые организмы.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Принципы радиосвязи и телевидения.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Свет — электромагнитная волна. Прямолинейное распространение света.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Отражение и преломление света. Плоское зеркало. Линзы. Фокусное</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расстояние и оптическая сила линзы. Оптические приборы. Дисперсия света.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Квантовые явления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Строение атома. Планетарная модель атома. Квантовые постулаты Бора.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Линейчатые спектры. Атомное ядро. Состав атомного ядра. Ядерные силы.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Дефект масс. Энергия связи атомных ядер. Радиоактивность. Методы</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регистрации ядерных излучений. Ядерные реакции. Ядерный реактор.</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Термоядерные реакции.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Влияние радиоактивных излучений на живые организмы. Экологические</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проблемы, возникающие при использовании атомных электростанций.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Строение и эволюция Вселенной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Геоцентрическая и гелиоцентрическая системы мира. Физическая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природа небесных тел Солнечной системы. Происхождение Солнечной</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системы. Физическая природа Солнца и звёзд. Строение Вселенной.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lastRenderedPageBreak/>
        <w:t>Эволюция Вселенной.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C25486">
        <w:rPr>
          <w:rFonts w:ascii="Times New Roman" w:eastAsia="TimesNewRomanPS-ItalicMT" w:hAnsi="Times New Roman" w:cs="Times New Roman"/>
          <w:b/>
          <w:bCs/>
          <w:iCs/>
          <w:sz w:val="24"/>
          <w:szCs w:val="24"/>
        </w:rPr>
        <w:t>Биология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Живые организмы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Биология как наука. Роль биологии в практической деятельности людей.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Разнообразие организмов. Отличительные признаки представителей разных</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царств живой природы. Методы изучения живых организмов: наблюдение,</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измерение, эксперимент. Клеточное строение организмов.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Правила работы в кабинете биологии, с биологическими приборами и</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инструментами.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Бактерии. Многообразие бактерий. Роль бактерий в природе и жизни</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человека. Бактерии — возбудители заболеваний. Меры профилактик</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заболеваний, вызываемых бактериями.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Грибы. Многообразие грибов, их роль в природе и жизни человека.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Съедобные и ядовитые грибы. Оказание приёмов первой помощи при</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отравлении грибами.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Лишайники. Роль лишайников в природе и жизни человека.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Вирусы — неклеточные формы. Заболевания, вызываемые вирусами.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Меры профилактики заболеваний.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Растения. Клетки, ткани и органы растений. Процессы</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жизнедеятельности: обмен веществ и превращение энергии, питание,</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фотосинтез, дыхание, удаление продуктов обмена, транспорт веществ.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Регуляция процессов жизнедеятельности. Движения. Рост, развитие и</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размножение. Многообразие растений, принципы их классификации.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Водоросли, мхи, папоротники, голосеменные и покрытосеменные растения.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Значение растений в природе и жизни человека. Важнейшие</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сельскохозяйственные культуры. Ядовитые растения. Охрана редких и</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исчезающих видов растений. Основные растительные сообщества.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Усложнение растений в процессе эволюции.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Животные. Строение животных. Процессы жизнедеятельности и их</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регуляция у животных. Размножение, рост и развитие. Поведение.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Раздражимость. Рефлексы. Инстинкты. Многообразие (типы, классы</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хордовых) животных, их роль в природе и жизни человека.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Сельскохозяйственные и домашние животные. Профилактика заболеваний,</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вызываемых животными. Усложнение животных в процессе эволюции.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Приспособления к различным средам обитания. Охрана редких и</w:t>
      </w:r>
      <w:r w:rsidR="004B062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исчезающих видов животных.</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Человек и его здоровье</w:t>
      </w:r>
      <w:r w:rsidR="004B0627">
        <w:rPr>
          <w:rFonts w:ascii="Times New Roman" w:eastAsia="TimesNewRomanPS-ItalicMT" w:hAnsi="Times New Roman" w:cs="Times New Roman"/>
          <w:bCs/>
          <w:iCs/>
          <w:sz w:val="24"/>
          <w:szCs w:val="24"/>
        </w:rPr>
        <w:t>.</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Человек и окружающая среда. Природная и социальная среда обитания</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человека. Защита среды обитания человека.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Общие сведения об организме человека. Место человека в системе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органического мира. Черты сходства и различий человека и животных.</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Строение организма человека: клетки, ткани, органы, системы органов.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Методы изучения организма человека.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Опора и движение. Опорно-двигательная система. Профилактика травматизма. Значение физических упражнений и культуры труда для</w:t>
      </w:r>
      <w:r w:rsidR="0067606E">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формирования скелета и мускулатуры. Первая помощь при травмах опорно-двигательной системы.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Транспорт веществ. Внутренняя среда организма, значение её</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постоянства. Кровеносная и лимфатическая системы. Кровь. Группы крови.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Лимфа. Переливание крови. Иммунитет. Антитела. Аллергические реакции.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Предупредительные прививки. Лечебные сыворотки. Строение и работа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сердца. Кровяное давление и пульс. Приёмы оказания первой помощи при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кровотечениях.</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Дыхание. Дыхательная система. Строение органов дыхания. Регуляция</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дыхания. Газообмен в лёгких и тканях. Гигиена органов дыхания.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Заболевания органов дыхания и их предупреждение. Приёмы оказания</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первой помощи при отравлении угарным газом, спасении утопающего.</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Инфекционные заболевания и меры их профилактики. Вред табакокурения.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Питание. Пищеварение. Пищеварительная система. Нарушения работы</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пищеварительной системы и их профилактика.</w:t>
      </w:r>
    </w:p>
    <w:p w:rsidR="000269E0"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lastRenderedPageBreak/>
        <w:t>Обмен веществ и превращения энергии в организме. Пластический и</w:t>
      </w:r>
      <w:r w:rsidR="0067606E">
        <w:rPr>
          <w:rFonts w:ascii="Times New Roman" w:eastAsia="TimesNewRomanPS-ItalicMT" w:hAnsi="Times New Roman" w:cs="Times New Roman"/>
          <w:bCs/>
          <w:iCs/>
          <w:sz w:val="24"/>
          <w:szCs w:val="24"/>
        </w:rPr>
        <w:t>т</w:t>
      </w:r>
      <w:r w:rsidRPr="00C25486">
        <w:rPr>
          <w:rFonts w:ascii="Times New Roman" w:eastAsia="TimesNewRomanPS-ItalicMT" w:hAnsi="Times New Roman" w:cs="Times New Roman"/>
          <w:bCs/>
          <w:iCs/>
          <w:sz w:val="24"/>
          <w:szCs w:val="24"/>
        </w:rPr>
        <w:t>энергетический обмен. Обмен воды, минеральных солей, белков, углеводов и</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жиров. Витамины. Рациональное питание. Нормы и режим питания.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Покровы тела. Строение и функции кожи. Роль кожи в терморегуляции.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Уход за кожей, волосами, ногтями. Приёмы оказания первой помощи при</w:t>
      </w:r>
      <w:r w:rsidR="0099265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травмах, ожогах, обморожениях и их профилактика. Закаливание организма.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Выделение. Строение и функции выделительной системы. Заболевания</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органов мочевыделительной системы и их предупреждение.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Размножение и развитие. Половые железы и половые клетки. Половое</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созревание. Инфекции, передающиеся половым путём, их профилактика.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ВИЧ-инфекция и её профилактика. Наследственные заболевания.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Медикогенетическое консультирование. Оплодотворение, внутриутробное</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развитие. Беременность. Вредное влияние на развитие организма курения,</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употребления алкоголя, наркотиков. Роды. Развитие после рождения.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Органы чувств. Строение и функции органов зрения и слуха. Нарушения</w:t>
      </w:r>
      <w:r w:rsidR="0099265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зрения и слуха, их предупреждение. Вестибулярный аппарат. Мышечное и</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кожное чувства. Обоняние. Вкус.</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Нейрогуморальная регуляция процессов жизнедеятельности организма.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Нервная система. Рефлекс и рефлекторная дуга. Эндокринная система.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Гормоны, механизмы их действия на клетки. Нарушения деятельности</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нервной и эндокринной систем и их предупреждение.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Поведение и психика человека. Безусловные рефлексы и инстинкты.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Условные рефлексы. Особенности поведения человека. Речь. Мышление.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Внимание. Память. Эмоции и чувства. Сон. Темперамент и характер.</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Способности и одарённость. Межличностные отношения. Роль обучения и</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воспитания в развитии поведения и психики человека.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Здоровый образ жизни. Соблюдение санитарно-гигиенических норм 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правил здорового образа жизни. Укрепление здоровья: аутотренинг,</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закаливание, двигательная активность. Влияние физических упражнений на</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органы и системы органов. Факторы риска: стрессы, гиподинамия,</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переутомление, переохлаждение. Вредные и полезные привычки, их влияние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на состояние здоровья.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Общие биологические закономерности</w:t>
      </w:r>
      <w:r w:rsidR="003B2DAB">
        <w:rPr>
          <w:rFonts w:ascii="Times New Roman" w:eastAsia="TimesNewRomanPS-ItalicMT" w:hAnsi="Times New Roman" w:cs="Times New Roman"/>
          <w:bCs/>
          <w:iCs/>
          <w:sz w:val="24"/>
          <w:szCs w:val="24"/>
        </w:rPr>
        <w:t>.</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Отличительные признаки живых организмов. Особенности химического</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состава живых организмов: неорганические и органические вещества, их</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роль в организме.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Клеточное строение организмов. Строение клетки: ядро, клеточная</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оболочка, плазматическая мембрана, цитоплазма, пластиды, митохондрии,</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вакуоли. Хромосомы. Многообразие клеток.</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Обмен веществ и превращения энергии — признак живых организмов.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Роль питания, дыхания, транспорта веществ, удаления продуктов обмена в</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жизнедеятельности клетки и организма.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Рост и развитие организмов. Размножение. Бесполое и половое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размножение. Половые клетки. Оплодотворение.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Наследственность и изменчивость — свойства организмов.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Наследственная и ненаследственная изменчивость.</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Система и эволюция органического мира. Вид — основная</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систематическая единица. Признаки вида. Ч. Дарвин — основоположник</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учения об эволюции. Движущие виды эволюции: наследственная</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изменчивость, борьба за существование, естественный отбор. Результаты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эволюции: многообразие видов, приспособленность организмов к среде</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обитания.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Взаимосвязи организмов и окружающей среды. Среда — источник</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веществ, энергии и информации. Влияние экологических факторов на</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организмы. Экосистемная организация живой природы. Экосистема.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Взаимодействия разных видов в экосистеме (конкуренция, хищничество,</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симбиоз, паразитизм). Пищевые связи в экосистеме. Круговорот веществ 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превращения энергии. Биосфера — глобальная экосистема.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lastRenderedPageBreak/>
        <w:t>В. И. Вернадский — основоположник учения о биосфере. Границы</w:t>
      </w:r>
      <w:r w:rsidR="0099265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биосферы. Распространение и роль живого вещества в биосфере. Роль</w:t>
      </w:r>
      <w:r w:rsidR="0099265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человека в биосфере. Экологические проблемы. Последствия деятельности</w:t>
      </w:r>
      <w:r w:rsidR="0099265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человека в экосистемах.</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C25486">
        <w:rPr>
          <w:rFonts w:ascii="Times New Roman" w:eastAsia="TimesNewRomanPS-ItalicMT" w:hAnsi="Times New Roman" w:cs="Times New Roman"/>
          <w:b/>
          <w:bCs/>
          <w:iCs/>
          <w:sz w:val="24"/>
          <w:szCs w:val="24"/>
        </w:rPr>
        <w:t>Химия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Основные понятия химии (уровень атомно-молекулярных</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представлений)</w:t>
      </w:r>
      <w:r w:rsidR="003B2DAB">
        <w:rPr>
          <w:rFonts w:ascii="Times New Roman" w:eastAsia="TimesNewRomanPS-ItalicMT" w:hAnsi="Times New Roman" w:cs="Times New Roman"/>
          <w:bCs/>
          <w:iCs/>
          <w:sz w:val="24"/>
          <w:szCs w:val="24"/>
        </w:rPr>
        <w:t>.</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Предмет химии. Методы познания в химии: наблюдение, эксперимент,</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измерение. Источники химической информации: химическая литература,</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Интернет.</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Чистые вещества и смеси. Очистка веществ. Простые и сложные</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вещества. Металлы и неметаллы. Химический элемент, атом, молекула.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Знаки химических элементов. Химическая формула. Валентность</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химических элементов. Составление формул бинарных соединений по</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валентности атомов химических элементов и определение валентности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атомов химических элементов по формулам бинарных соединений.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Относительная атомная масса. Относительная молекулярная масса.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Физические явления и химические реакции. Признаки и условия</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протекания химических реакций. Закон сохранения массы веществ при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химических реакциях. Химические уравнения.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Основные классы неорганических соединений. Номенклатура</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неорганических веществ. Оксиды. Оксиды металлов и неметаллов. Вода.</w:t>
      </w:r>
      <w:r w:rsidR="0099265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Очистка воды. Аэрация воды. Взаимодействие воды с оксидами металлов 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неметаллов. Кислоты, классификация и свойства: взаимодействие с</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металлами, оксидами металлов. Основания, классификация и свойства:</w:t>
      </w:r>
      <w:r w:rsidR="0099265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взаимодействие с оксидами неметаллов, кислотами. Амфотерность.</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Кислотно-основные индикаторы. Соли. Средние соли. Взаимодействие солей</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 металлами, кислотами, щелочами. Связь между основными классами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неорганических соединений.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Первоначальные представления о естественных семействах (группах)</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химических элементов: щелочные металлы, галогены.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Периодический закон и периодическая система химических</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элементов Д. И. Менделеева. Строение вещества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Периодический закон. История открытия периодического закона.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Значение периодического закона для развития науки.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Периодическая система как естественно-научная классификация</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химических элементов. Табличная форма представления классификации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химических элементов. Структура таблицы «Периодическая система</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химических элементов Д. И. Менделеева». Физический смысл порядкового</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(атомного) номера, номера периода и номера группы (для элементов</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А-групп).</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Строение атома: ядро и электронная оболочка. Состав атомных ядер:</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протоны и нейтроны. Изотопы. Заряд атомного ядра, массовое число и</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относительная атомная масса. Электронная оболочка атома. Электронные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слои атомов элементов малых периодов.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Химическая связь. Электроотрицательность атомов. Ковалентная</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неполярная и полярная связь. Ионная связь. Валентность, степень окисления,</w:t>
      </w:r>
      <w:r w:rsidR="0099265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заряд иона.</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Многообразие химических реакций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Классификация химических реакций: реакции соединения, разложения,</w:t>
      </w:r>
      <w:r w:rsidR="0099265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замещения, обмена, экзотермические, эндотермические, окислительно-восстановительные, необратимые, обратимые.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Скорость химических реакций. Факторы, влияющие на скорость</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химических реакций.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Растворы. Электролитическая диссоциация. Электролиты и</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неэлектролиты. Катионы и анионы. Диссоциация солей, кислот и оснований</w:t>
      </w:r>
      <w:r w:rsidR="0099265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 водных растворах. Реакции ионного обмена в растворах электролитов.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Многообразие веществ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Общая характеристика неметаллов на основе их положения в</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периодической системе. Закономерности изменения физических 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химических свойств неметаллов — простых веществ, их водородных</w:t>
      </w:r>
      <w:r w:rsidR="00C10DE4">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соединений, высших оксидов и кислородсодержащих кислот на примере</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элементов второго и третьего периодов.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Общая характеристика металлов на основе их положения в</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периодической системе. Закономерности изменения физических и</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химических свойств металлов — простых веществ, их оксидов и гидроксидов</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на примере элементов второго и третьего периодов.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Экспериментальная химия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На изучение этого раздела не выделяется конкретное время, поскольку</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химический эксперимент является обязательной составной частью каждого</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 xml:space="preserve">из разделов программы. Разделение </w:t>
      </w:r>
      <w:r w:rsidRPr="00C25486">
        <w:rPr>
          <w:rFonts w:ascii="Times New Roman" w:eastAsia="TimesNewRomanPS-ItalicMT" w:hAnsi="Times New Roman" w:cs="Times New Roman"/>
          <w:bCs/>
          <w:iCs/>
          <w:sz w:val="24"/>
          <w:szCs w:val="24"/>
        </w:rPr>
        <w:lastRenderedPageBreak/>
        <w:t>лабораторного эксперимента на</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практические занятия и лабораторные опыты и уточнение их содержания</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проводятся авторами рабочих программ по химии для основной школы.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Вариант конкретизации химического эксперимента и распределения его по</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учебным темам приведён в примерном тематическом планировании.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C25486">
        <w:rPr>
          <w:rFonts w:ascii="Times New Roman" w:eastAsia="TimesNewRomanPS-ItalicMT" w:hAnsi="Times New Roman" w:cs="Times New Roman"/>
          <w:b/>
          <w:bCs/>
          <w:iCs/>
          <w:sz w:val="24"/>
          <w:szCs w:val="24"/>
        </w:rPr>
        <w:t>Изобразительное искусство</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Роль искусства и художественной деятельности человека в развитии</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культуры. Истоки и смысл искусства. Искусство и мировоззрение. Народное</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традиционное искусство. Роль изобразительной символики и традиционных</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образов в развитии культуры. Исторические эпохи и художественные стили.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Целостность визуального образа культуры.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Роль художественной деятельности человека в освоении мира.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Выражение в произведениях искусства представлений о мире, явлениях</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жизни и природы. Отражение в искусстве изменчивости эстетического</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образа человека в разные исторические эпохи. Храмовая живопись 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зодчество. Художественно-эстетическое значение исторических памятников.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Роль визуально-пространственных искусств в формировании образа Родины.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Художественный диалог культур. Пространственно-визуальное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искусство разных исторических эпох и народов. Особенности средств</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выразительности в художественных культурах народов Запада и Востока.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Основные художественные стили и направления в искусстве. Великие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мастера русского и европейского искусства. Крупнейшие художественные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музеи мира.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Роль искусства в создании материальной среды жизни человека.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Роль искусства в организации предметно-пространственной среды жизни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человека.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Искусство в современном мире. Изобразительное искусство,</w:t>
      </w:r>
      <w:r w:rsidR="0099265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архитектура, дизайн в современном мире. Изобразительная природа</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визуальных искусств, их роль в современном мире. Роль музея в</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современной культуре.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Духовно-нравственные проблемы жизни и искусства. Выражение в</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образах искусства нравственного поиска человечества, нравственного выбора</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отдельного человека.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Традиционный и современный уклад семейной жизни, отражённый в</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искусстве. Образы мира, защиты Отечества в жизни и в искусстве.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Народные праздники, обряды в искусстве и в современной жизни.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Взаимоотношения между народами, между людьми разных поколений в</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жизни и в искусстве.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Специфика художественного изображения. Художественный образ —</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основа и цель любого искусства. Условность художественного изображения.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Реальность и фантазия в искусстве.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Средства художественной выразительности</w:t>
      </w:r>
      <w:r w:rsidR="003B2DAB">
        <w:rPr>
          <w:rFonts w:ascii="Times New Roman" w:eastAsia="TimesNewRomanPS-ItalicMT" w:hAnsi="Times New Roman" w:cs="Times New Roman"/>
          <w:bCs/>
          <w:iCs/>
          <w:sz w:val="24"/>
          <w:szCs w:val="24"/>
        </w:rPr>
        <w:t>.</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Художественные материалы и художественные техники. Материалы</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живописи, графики, скульптуры. Художественные техники.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Композиция. Композиция — главное средство выразительности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художественного произведения. Раскрытие в композиции сущности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произведения.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Пропорции. Линейная и воздушная перспектива. Контраст в композиции.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Цвет. Цветовые отношения. Колорит картины. Напряжённость и</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насыщенность цвета. Свет и цвет. Характер мазка.</w:t>
      </w:r>
    </w:p>
    <w:p w:rsidR="000269E0"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Линия, штрих, пятно. Линия, штрих, пятно и художественный образ.</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Передача графическими средствами эмоционального состояния природы,</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человека, животного.</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Объём и форма. Передача на плоскости и в пространстве многообразных</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форм предметного мира. Трансформация и стилизация форм.</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Взаимоотношение формы и характера.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Ритм. Роль ритма в построении композиции в живописи и рисунке,</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архитектуре, декоративно-прикладном искусстве.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Изобразительные виды искусства. Живопись, графика, скульптура.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Особенности художественного образа в разных видах искусства. Портрет,</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пейзаж, натюрморт; бытовой, исторический, анималистический жанры.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Сюжет и содержание в произведении искусства. Изображение предметного</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мира. Рисунок с натуры, по представлению. Исторические, мифологические</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 библейские темы в изобразительном искусстве. Опыт художественного</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творчества.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lastRenderedPageBreak/>
        <w:t>Конструктивные виды искусства. Архитектура и дизайн. Роль</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искусства в организации предметно-пространственной среды жизни</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человека. Единство художественного и функционального в архитектуре 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дизайне.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Архитектурный образ. Архитектура — летопись времён.</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Виды дизайна. Промышленный дизайн. Индустрия моды. Архитектурный</w:t>
      </w:r>
      <w:r w:rsidR="0099265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 ландшафтный дизайн. Проектная культура. Проектирование</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пространственной и предметной среды. Графический дизайн, арт-дизайн.</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Компьютерная графика и анимация.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Декоративно-прикладные виды искусства. Народное искусство.</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Истоки декоративно-прикладного искусства. Семантика образа в народном</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искусстве. Орнамент и его происхождение. Виды орнамента. Стилизация и</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знаковый характер декоративного образа. Материалы декоративно-</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прикладного искусства. Украшение в жизни людей, его функции в жизни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общества.</w:t>
      </w:r>
    </w:p>
    <w:p w:rsidR="000269E0"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Изображение в синтетических и экранных видах искусства и</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художественная фотография. Визуально-пространственные виды искусства</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 их значение в жизни людей. Роль и значение изобразительного искусства в</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синтетических видах творчества. Художник в театре. Изобразительная</w:t>
      </w:r>
      <w:r w:rsidR="003B2DAB">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природа экранных искусств. Телевизионное изображение, его особенности 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возможности. Создание художественного образа в искусстве фотографии.</w:t>
      </w:r>
    </w:p>
    <w:p w:rsidR="003B2DAB" w:rsidRDefault="003B2DAB"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p>
    <w:p w:rsidR="000269E0" w:rsidRPr="00EF7712"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EF7712">
        <w:rPr>
          <w:rFonts w:ascii="Times New Roman" w:eastAsia="TimesNewRomanPS-ItalicMT" w:hAnsi="Times New Roman" w:cs="Times New Roman"/>
          <w:b/>
          <w:bCs/>
          <w:iCs/>
          <w:sz w:val="24"/>
          <w:szCs w:val="24"/>
        </w:rPr>
        <w:t>Музыка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Музыка как вид искусства. Основы музыки: интонационно-образная,</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жанровая, стилевая. Интонация в музыке как звуковое воплощение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художественных идей и средоточие смысла. Музыка вокальная,</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симфоническая и театральная; вокально-инструментальная и камерно-</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инструментальная. Музыкальное искусство: исторические эпохи, стилевые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направления, национальные школы и их традиции, творчество выдающихся</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отечественных и зарубежных композиторов. Искусство исполнительской</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интерпретации в музыке (вокальной и инструментальной).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Взаимодействие и взаимосвязь музыки с другими видами искусства</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(литература, изобразительное искусство). Композитор — поэт — художник;</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родство зрительных, музыкальных и литературных образов; общность 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различия выразительных средств разных видов искусства.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Воздействие музыки на человека, её роль в человеческом обществе.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Музыкальное искусство как воплощение жизненной красоты и жизненной</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правды. Преобразующая сила музыки как вида искусства.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Музыкальный образ и музыкальная драматургия. Всеобщность</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музыкального языка. Жизненное содержание музыкальных образов, их</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характеристика и построение, взаимосвязь и развитие. Лирические 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драматические, романтические и героические образы и др.</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Общие закономерности развития музыки: сходство и контраст.</w:t>
      </w:r>
    </w:p>
    <w:p w:rsidR="000269E0"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Противоречие как источник непре</w:t>
      </w:r>
      <w:r w:rsidR="00C10DE4">
        <w:rPr>
          <w:rFonts w:ascii="Times New Roman" w:eastAsia="TimesNewRomanPS-ItalicMT" w:hAnsi="Times New Roman" w:cs="Times New Roman"/>
          <w:bCs/>
          <w:iCs/>
          <w:sz w:val="24"/>
          <w:szCs w:val="24"/>
        </w:rPr>
        <w:t>рывного развития музыки и жизни</w:t>
      </w:r>
      <w:r w:rsidR="009F7807">
        <w:rPr>
          <w:rFonts w:ascii="Times New Roman" w:eastAsia="TimesNewRomanPS-ItalicMT" w:hAnsi="Times New Roman" w:cs="Times New Roman"/>
          <w:bCs/>
          <w:iCs/>
          <w:sz w:val="24"/>
          <w:szCs w:val="24"/>
        </w:rPr>
        <w:t>.</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Разнообразие музыкальных форм: двухчастные и трёхчастные, вариации,</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рондо, сюиты, сонатно-симфонический цикл. Воплощение единства</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содержания и художественной формы.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Взаимодействие музыкальных образов, драматургическое и</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интонационное развитие на примере произведений русской и зарубежной</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музыки от эпохи Средневековья до рубежа XIX—XX вв.: духовная музыка</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(знаменный распев и григорианский хорал), западноевропейская и русская</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музыка XVII—XVIII вв., зарубежная и русская музыкальная культура XIX в.</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(основные стили, жанры и характерные черты, специфика национальных</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школ).</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Музыка в современном мире: традиции и инновации. Народное</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музыкальное творчество как часть общей культуры народа. Музыкальный</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фольклор разных стран: истоки и интонационное своеобразие, образцы</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традиционных обрядов. Русская народная музыка: песенное и</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инструментальное творчество (характерные черты, основные жанры, темы,</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образы). Народно-песенные истоки русского профессионального</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музыкального творчества. Этническая музыка. Музыкальная культура своего</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региона.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Отечественная и зарубежная музыка композиторов XX в., её стилевое</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многообразие (импрессионизм, неофольклоризм и неоклассицизм).</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lastRenderedPageBreak/>
        <w:t>Музыкальное творчество композиторов академического направления. Джаз и</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симфоджаз. Современная популярная музыка: авторская песня, электронная</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музыка, рок-музыка (рок-опера, рок-н-ролл, фолк-рок, арт-рок), мюзикл,</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диско-музыка. Информационно-коммуникационные технологии в музыке.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Современная музыкальная жизнь. Выдающиеся отечественные 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зарубежные исполнители, ансамбли и музыкальные коллективы. Пение: соло,</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дуэт, трио, квартет, ансамбль, хор; аккомпанемент, a capella. Певческие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голоса: сопрано, меццо-сопрано, альт, тенор, баритон, бас. Хоры: народный,</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академический. Музыкальные инструменты: духовые, струнные, ударные,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современные электронные. Виды оркестра: симфонический, духовой,</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камерный, народных инструментов, эстрадно-джазовый оркестр.</w:t>
      </w:r>
    </w:p>
    <w:p w:rsidR="000269E0" w:rsidRPr="00EF7712"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EF7712">
        <w:rPr>
          <w:rFonts w:ascii="Times New Roman" w:eastAsia="TimesNewRomanPS-ItalicMT" w:hAnsi="Times New Roman" w:cs="Times New Roman"/>
          <w:b/>
          <w:bCs/>
          <w:iCs/>
          <w:sz w:val="24"/>
          <w:szCs w:val="24"/>
        </w:rPr>
        <w:t>Технология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Содержание курса «Технология» определяется образовательным</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учреждением с учётом региональных особенностей, материально-</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технического обеспечения, а также использования следующих направлений 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разделов курса: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Индустриальные технологии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Технологии обработки конструкционных и поделочных материалов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Технологии ручной обработки древесины и древесных материалов.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Технологии машинной обработки древесины и древесных материалов.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Технологии ручной обработки металлов и искусственных материалов.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Технологии машинной обработки металлов и искусственных материалов.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Технологии художественно-прикладной обработки материалов.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Электротехника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Электромонтажные и сборочные технологии.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Электротехнические устройства с элементами автоматики.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Бытовые электроприборы.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Технологии ведения дома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Кулинария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Санитария и гигиена.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Физиология питания.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Блюда из яиц, бутерброды, горячие напитки.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Блюда из овощей.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Блюда из молока и кисломолочных продуктов.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Блюда из рыбы и морепродуктов.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Блюда из птицы.</w:t>
      </w:r>
    </w:p>
    <w:p w:rsidR="000269E0"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Блюда из мяса.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Блюда из круп, бобовых и макаронных изделий.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Заправочные супы.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Изделия из теста.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Сервировка стола. Этикет.</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Приготовление обеда в походных условиях.</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Создание изделий из текстильных и поделочных материалов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Свойства текстильных материалов.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Элементы машиноведения.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Конструирование швейных изделий.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Моделирование швейных изделий.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Технология изготовления швейных изделий.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Выполнение образцов ручных стежков, строчек и швов.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Художественные ремёсла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Декоративно-прикладное искусство.</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Основы композиции и законы восприятия цвета при создании предметов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декоративно-прикладного искусства.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Лоскутное шитьё.</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Роспись ткани.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Вязание крючком.</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lastRenderedPageBreak/>
        <w:t>Вязание на спицах.</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Сельскохозяйственные технологии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Технологии растениеводства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Технологии выращивания овощных и цветочно-декоративных культур.</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Технологии выращивания плодовых и ягодных культур.</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Технологии выращивания растений рассадным способом и в</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защищённом грунте.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Организация производства продукции растениеводства на пришкольном</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участке и в личном подсобном хозяйстве.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Профессиональное образование и профессиональная карьера.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Технологии животноводства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Основы птицеводства. Выращивание молодняка сельскохозяйственной</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птицы.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Основы молочного скотоводства.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Кролиководство.</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Организация домашней или школьной животноводческой мини-фермы.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Профессиональное образование и профессиональная карьера.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Технологии исследовательской, опытнической и проектной</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деятельности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Исследовательская и созидательная деятельность.</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Современное производство и профессиональное самоопределение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Сферы производства, профессиональное образование и профессиональная карьера.</w:t>
      </w:r>
    </w:p>
    <w:p w:rsidR="000269E0" w:rsidRPr="00EF7712"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EF7712">
        <w:rPr>
          <w:rFonts w:ascii="Times New Roman" w:eastAsia="TimesNewRomanPS-ItalicMT" w:hAnsi="Times New Roman" w:cs="Times New Roman"/>
          <w:b/>
          <w:bCs/>
          <w:iCs/>
          <w:sz w:val="24"/>
          <w:szCs w:val="24"/>
        </w:rPr>
        <w:t>Физическая культура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Знания о физической культуре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История физической культуры. Олимпийские игры древности.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Возрождение Олимпийских игр и олимпийского движения.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История зарождения олимпийского движения в России. Олимпийское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движение в России (СССР). Выдающиеся достижения отечественных</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спортсменов на Олимпийских играх.</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Краткая характеристика видов спорта, входящих в программ</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Олимпийских игр.</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Физическая культура в современном обществе.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Организация и проведение пеших туристских походов. Требования к</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технике безопасности и бережное отношение к природе (экологические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требования).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Физическая культура (основные понятия). Физическое развитие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человека.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Физическая подготовка и её связь с укреплением здоровья, развитием</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физических качеств.</w:t>
      </w:r>
    </w:p>
    <w:p w:rsidR="000269E0"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Организация и планирование самостоятельных занятий по развитию</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физических качеств.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Техническая подготовка. Техника движений и её основные показатели.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Всестороннее и гармоничное физическое развитие.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Адаптивная физическая культура.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Спортивная подготовка.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Здоровье и здоровый образ жизни.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Профессионально-прикладная физическая подготовка.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Физическая культура человека. Режим дня, его основное содержание и</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правила планирования.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Закаливание организма. Правила безопасности и гигиенические</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требования.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Влияние занятий физической культурой на формирование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положительных качеств личности.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Проведение самостоятельных занятий по коррекции осанки 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телосложения.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Восстановительный массаж.</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Проведение банных процедур.</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Доврачебная помощь во время занятий физической культурой и спортом.</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Способы двигательной (физкультурной) деятельности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Организация и проведение самостоятельных занятий физической</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культурой. Подготовка к занятиям физической культурой.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Выбор упражнений и составление индивидуальных комплексов для</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утренней зарядки, физкультминуток, физкультпауз (подвижных перемен).</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Планирование занятий физической культурой.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Проведение самостоятельных занятий прикладной физической</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подготовкой.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lastRenderedPageBreak/>
        <w:t>Организация досуга средствами физической культуры.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Оценка эффективности занятий физической культурой.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Самонаблюдение и самоконтроль.</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Оценка эффективности занятий физкультурно-оздоровительной</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деятельностью. Оценка техники движений, способы выявления и устранения</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ошибок в технике выполнения (технических ошибок).</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Измерение резервов организма и состояния здоровья с помощью</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функциональных проб.</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Физическое совершенствование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Физкультурно-оздоровительная деятельность. Оздоровительные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формы занятий в режиме учебного дня и учебной недели.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Индивидуальные комплексы адаптивной (лечебной) и корригирующей</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физической культуры.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Спортивно-оздоровительная деятельность с общеразвивающей</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направленностью</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Гимнастика с основами акробатики. Организующие команды 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приёмы.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Акробатические упражнения и комбинации.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Ритмическая гимнастика (девочки).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Опорные прыжки.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Упражнения и комбинации на гимнастическом бревне (девочки).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Упражнения и комбинации на гимнастической перекладине (мальчики).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Упражнения и комбинации на гимнастических брусьях: упражнения на</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параллельных брусьях (мальчики); упражнения на разновысоких брусьях</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(девочки).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Лёгкая атлетика. Беговые упражнения.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Прыжковые упражнения.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Метание малого мяча.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Лыжные гонки. Передвижения на лыжах.</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Подъёмы, спуски, повороты, торможения.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Спортивные игры. Баскетбол. Игра по правилам.</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Волейбол. Игра по правилам.</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Футбол. Игра по правилам.</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Прикладно-ориентированная подготовка. Прикладно-ориентированные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упражнения.</w:t>
      </w:r>
    </w:p>
    <w:p w:rsidR="000269E0"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Упражнения общеразвивающей направленности. Общефизическая</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подготовка.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Гимнастика с основами акробатики. Развитие гибкости, координации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движений, силы, выносливости.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Лёгкая атлетика. Развитие выносливости, силы, быстроты,</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координации движений.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Лыжные гонки. Развитие выносливости, силы, координации движений,</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быстроты.</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Баскетбол. Развитие быстроты, силы, выносливости, координации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движений.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Футбол. Развитие быстроты, силы, выносливости.</w:t>
      </w:r>
    </w:p>
    <w:p w:rsidR="000269E0" w:rsidRPr="00EF7712"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EF7712">
        <w:rPr>
          <w:rFonts w:ascii="Times New Roman" w:eastAsia="TimesNewRomanPS-ItalicMT" w:hAnsi="Times New Roman" w:cs="Times New Roman"/>
          <w:b/>
          <w:bCs/>
          <w:iCs/>
          <w:sz w:val="24"/>
          <w:szCs w:val="24"/>
        </w:rPr>
        <w:t>Основы безопасности жизнедеятельности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Основы безопасности личности, общества и государства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Основы комплексной безопасности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Обеспечение личной безопасности в повседневной жизни. Пожарная</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безопасность. Безопасность на дорогах. Безопасность в быту. Безопасность</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на водоёмах. Экология и безопасность. Опасные ситуации социального</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характера.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Обеспечение безопасности при активном отдыхе в природных условиях.</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Подготовка к активному отдыху на природе. Активный отдых на природе и</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безопасность. Дальний (внутренний) и выездной туризм, меры безопасности.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Обеспечение безопасности при автономном существовании человека в</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природной среде.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Обеспечение личной безопасности при угрозе террористического акта.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Наиболее опасные террористические акты. Правила поведения при</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возможной опасности взрыва. Обеспечение безопасности в случае захвата в</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заложники или похищения.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Обеспечение безопасности в чрезвычайных ситуациях природного,</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техногенного и социального характера. Чрезвычайные ситуации природного</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характера. Чрезвычайные ситуации техногенного характера. Современный</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комплекс проблем безопасности социального характера.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Защита населения Российской Федерации от чрезвычайных</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ситуаций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lastRenderedPageBreak/>
        <w:t>Организация защиты населения от чрезвычайных ситуаций. Правовые</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основы обеспечения защиты населения от чрезвычайных ситуаций.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Организационные основы по защите населения страны от чрезвычайных</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ситуаций мирного и военного времени. Основные мероприятия, проводимые</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в Российской Федерации, по защите населения от чрезвычайных ситуаций.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Основы противодействия терроризму и экстремизму в Российской</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Федерации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Экстремизм и терроризм — чрезвычайные опасности для общества и</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государства. Основные причины возникновения терроризма и экстремизма.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Противодействие терроризму в мировом сообществе.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Нормативно-правовая база противодействия терроризму, экстремизму</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 наркотизму в Российской Федерации. Положения Конституции Российской</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Федерации. Стратегия национальной безопасности Российской Федерации до</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2020 года. Концепция противодействия терроризму в Российской Федерации.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Содержание законов Российской Федерации о противодействии терроризму</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 экстремистской деятельности. Национальный антитеррористический</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комитет (НАК). Деятельность Федеральной службы Российской Федерации</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по контролю за оборотом по наркотиков (ФСКН России) по остановке</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развития наркосистемы, изменению наркоситуации, ликвидации финансовой</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базы наркомафии. Профилактика наркозависимости.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Организационные основы системы противодействия терроризму и</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экстремизму в Российской Федерации. Роль правоохранительных органов и</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силовых структур в борьбе с терроризмом и проявлениями экстремизма.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Контртеррористическая операция. Участие Вооружённых сил Российской</w:t>
      </w:r>
      <w:r w:rsidR="00992656">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Федерации в борьбе с терроризмом.</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Духовно-нравственные основы противодействия терроризму и</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экстремизму. Роль нравственной позиции и выработка личных качеств в</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формировании антитеррористического поведения.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Влияние уровня культуры в области безопасности жизнедеятельности на</w:t>
      </w:r>
      <w:r w:rsidR="00C10DE4">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формирование антитеррористического поведения.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Профилактика террористической деятельности.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Ответственность несовершеннолетних за антиобщественное поведение</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и за участие в террористической и экстремистской деятельности.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Уголовный кодекс Российской Федерации об ответственности за</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антиобщественное поведение, участие в террористической и экстремистской</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деятельности.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Наказание за участие в террористической и экстремистской</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деятельности.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Обеспечение личной безопасности при угрозе террористического акта.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Взрывы в местах массового скопления людей.</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Захват воздушных и морских судов, автомашин и других транспортных</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средств и удерживание в них заложников.</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Правила поведения при возможной опасности взрыва.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Правила безопасного поведения, если взрыв произошёл.</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Меры безопасности в случае похищения или захвата в заложники.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Обеспечение безопасности при захвате самолёта.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Правила поведения при перестрелке.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Основы медицинских знаний и здорового образа жизни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Основы здорового образа жизни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Здоровый образ жизни и его составляющие. Основные понятия о</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здоровье и здоровом образе жизни. Составляющие здорового образа жизни.</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Факторы, разрушающие здоровье. Вредные привычки и их влияние на</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здоровье. Ранние половые связи и их отрицательные последствия для</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здоровья человека.</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Правовые аспекты взаимоотношения полов. Семья в современном</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обществе.</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Основы медицинских знаний и оказание первой медицинской</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помощи</w:t>
      </w:r>
      <w:r w:rsidR="009F7807">
        <w:rPr>
          <w:rFonts w:ascii="Times New Roman" w:eastAsia="TimesNewRomanPS-ItalicMT" w:hAnsi="Times New Roman" w:cs="Times New Roman"/>
          <w:bCs/>
          <w:iCs/>
          <w:sz w:val="24"/>
          <w:szCs w:val="24"/>
        </w:rPr>
        <w:t>.</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Оказание первой медицинской помощи. Первая медицинская помощь 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правила её оказания.</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t>Первая медицинская помощь при неотложных состояниях. Правила</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оказания первой медицинской помощи при неотложных состояниях.</w:t>
      </w:r>
    </w:p>
    <w:p w:rsidR="000269E0" w:rsidRPr="00C25486" w:rsidRDefault="000269E0"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25486">
        <w:rPr>
          <w:rFonts w:ascii="Times New Roman" w:eastAsia="TimesNewRomanPS-ItalicMT" w:hAnsi="Times New Roman" w:cs="Times New Roman"/>
          <w:bCs/>
          <w:iCs/>
          <w:sz w:val="24"/>
          <w:szCs w:val="24"/>
        </w:rPr>
        <w:lastRenderedPageBreak/>
        <w:t>Первая медицинская помощь при массовых поражениях. Комплекс</w:t>
      </w:r>
      <w:r w:rsidR="009F7807">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простейших мероприятий по оказанию первой медицинской помощи при</w:t>
      </w:r>
      <w:r>
        <w:rPr>
          <w:rFonts w:ascii="Times New Roman" w:eastAsia="TimesNewRomanPS-ItalicMT" w:hAnsi="Times New Roman" w:cs="Times New Roman"/>
          <w:bCs/>
          <w:iCs/>
          <w:sz w:val="24"/>
          <w:szCs w:val="24"/>
        </w:rPr>
        <w:t xml:space="preserve"> </w:t>
      </w:r>
      <w:r w:rsidRPr="00C25486">
        <w:rPr>
          <w:rFonts w:ascii="Times New Roman" w:eastAsia="TimesNewRomanPS-ItalicMT" w:hAnsi="Times New Roman" w:cs="Times New Roman"/>
          <w:bCs/>
          <w:iCs/>
          <w:sz w:val="24"/>
          <w:szCs w:val="24"/>
        </w:rPr>
        <w:t>массовых поражениях.</w:t>
      </w:r>
    </w:p>
    <w:p w:rsidR="000269E0"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8"/>
          <w:szCs w:val="28"/>
        </w:rPr>
      </w:pPr>
    </w:p>
    <w:p w:rsidR="000269E0"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8"/>
          <w:szCs w:val="28"/>
        </w:rPr>
      </w:pPr>
    </w:p>
    <w:p w:rsidR="000269E0" w:rsidRDefault="000269E0" w:rsidP="00992656">
      <w:pPr>
        <w:autoSpaceDE w:val="0"/>
        <w:autoSpaceDN w:val="0"/>
        <w:adjustRightInd w:val="0"/>
        <w:spacing w:after="0" w:line="240" w:lineRule="auto"/>
        <w:jc w:val="center"/>
        <w:rPr>
          <w:rFonts w:ascii="Times New Roman" w:eastAsia="TimesNewRomanPS-ItalicMT" w:hAnsi="Times New Roman" w:cs="Times New Roman"/>
          <w:b/>
          <w:bCs/>
          <w:iCs/>
          <w:sz w:val="28"/>
          <w:szCs w:val="28"/>
        </w:rPr>
      </w:pPr>
      <w:r>
        <w:rPr>
          <w:rFonts w:ascii="Times New Roman" w:eastAsia="TimesNewRomanPS-ItalicMT" w:hAnsi="Times New Roman" w:cs="Times New Roman"/>
          <w:b/>
          <w:bCs/>
          <w:iCs/>
          <w:sz w:val="28"/>
          <w:szCs w:val="28"/>
        </w:rPr>
        <w:t>2.2.2. Программ</w:t>
      </w:r>
      <w:r w:rsidR="0040223B">
        <w:rPr>
          <w:rFonts w:ascii="Times New Roman" w:eastAsia="TimesNewRomanPS-ItalicMT" w:hAnsi="Times New Roman" w:cs="Times New Roman"/>
          <w:b/>
          <w:bCs/>
          <w:iCs/>
          <w:sz w:val="28"/>
          <w:szCs w:val="28"/>
        </w:rPr>
        <w:t>ы курсов</w:t>
      </w:r>
    </w:p>
    <w:p w:rsidR="00D12145" w:rsidRDefault="00D12145"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p>
    <w:p w:rsidR="000269E0"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p>
    <w:p w:rsidR="00C10DE4" w:rsidRDefault="00D12145" w:rsidP="00F11541">
      <w:pPr>
        <w:autoSpaceDE w:val="0"/>
        <w:autoSpaceDN w:val="0"/>
        <w:adjustRightInd w:val="0"/>
        <w:spacing w:after="0" w:line="240" w:lineRule="auto"/>
        <w:jc w:val="both"/>
        <w:rPr>
          <w:rFonts w:ascii="Times New Roman" w:hAnsi="Times New Roman" w:cs="Times New Roman"/>
          <w:b/>
          <w:sz w:val="24"/>
          <w:szCs w:val="24"/>
        </w:rPr>
      </w:pPr>
      <w:r>
        <w:rPr>
          <w:rFonts w:ascii="Times New Roman" w:eastAsia="TimesNewRomanPS-ItalicMT" w:hAnsi="Times New Roman" w:cs="Times New Roman"/>
          <w:b/>
          <w:bCs/>
          <w:iCs/>
          <w:sz w:val="24"/>
          <w:szCs w:val="24"/>
        </w:rPr>
        <w:t>2</w:t>
      </w:r>
      <w:r w:rsidR="000269E0">
        <w:rPr>
          <w:rFonts w:ascii="Times New Roman" w:eastAsia="TimesNewRomanPS-ItalicMT" w:hAnsi="Times New Roman" w:cs="Times New Roman"/>
          <w:b/>
          <w:bCs/>
          <w:iCs/>
          <w:sz w:val="24"/>
          <w:szCs w:val="24"/>
        </w:rPr>
        <w:t>.Программа курса внеурочной деятельности</w:t>
      </w:r>
      <w:r w:rsidR="000269E0" w:rsidRPr="00997385">
        <w:rPr>
          <w:b/>
          <w:sz w:val="36"/>
          <w:szCs w:val="36"/>
        </w:rPr>
        <w:t xml:space="preserve"> </w:t>
      </w:r>
      <w:r w:rsidR="000269E0" w:rsidRPr="00997385">
        <w:rPr>
          <w:rFonts w:ascii="Times New Roman" w:hAnsi="Times New Roman" w:cs="Times New Roman"/>
          <w:b/>
          <w:sz w:val="24"/>
          <w:szCs w:val="24"/>
        </w:rPr>
        <w:t>« Живая планета»</w:t>
      </w:r>
    </w:p>
    <w:p w:rsidR="00C10DE4" w:rsidRDefault="00C10DE4" w:rsidP="00F11541">
      <w:pPr>
        <w:autoSpaceDE w:val="0"/>
        <w:autoSpaceDN w:val="0"/>
        <w:adjustRightInd w:val="0"/>
        <w:spacing w:after="0" w:line="240" w:lineRule="auto"/>
        <w:jc w:val="both"/>
        <w:rPr>
          <w:rStyle w:val="c4"/>
          <w:b/>
          <w:color w:val="000000"/>
        </w:rPr>
      </w:pPr>
    </w:p>
    <w:p w:rsidR="000269E0" w:rsidRPr="00C10DE4" w:rsidRDefault="000269E0"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Pr>
          <w:rStyle w:val="c4"/>
          <w:b/>
          <w:color w:val="000000"/>
        </w:rPr>
        <w:t xml:space="preserve"> </w:t>
      </w:r>
      <w:r w:rsidRPr="00C10DE4">
        <w:rPr>
          <w:rStyle w:val="c4"/>
          <w:rFonts w:ascii="Times New Roman" w:hAnsi="Times New Roman" w:cs="Times New Roman"/>
          <w:b/>
          <w:color w:val="000000"/>
        </w:rPr>
        <w:t>1.  Экология – наука об окружающий среде. (2 ч.)</w:t>
      </w:r>
    </w:p>
    <w:p w:rsidR="00C10DE4" w:rsidRDefault="000269E0" w:rsidP="00F11541">
      <w:pPr>
        <w:pStyle w:val="affff8"/>
        <w:spacing w:line="180" w:lineRule="atLeast"/>
        <w:jc w:val="both"/>
      </w:pPr>
      <w:r>
        <w:rPr>
          <w:rStyle w:val="c4"/>
          <w:color w:val="000000"/>
        </w:rPr>
        <w:t xml:space="preserve">          Общие представления о науки экология. Методы исследования. Экологическая безопасность. Модели поведения.</w:t>
      </w:r>
    </w:p>
    <w:p w:rsidR="000269E0" w:rsidRDefault="000269E0" w:rsidP="00F11541">
      <w:pPr>
        <w:pStyle w:val="affff8"/>
        <w:spacing w:line="180" w:lineRule="atLeast"/>
        <w:jc w:val="both"/>
      </w:pPr>
      <w:r>
        <w:rPr>
          <w:rStyle w:val="c4"/>
          <w:b/>
          <w:color w:val="000000"/>
        </w:rPr>
        <w:t xml:space="preserve">  2. Экологический опыт прошлых лет. (4 ч.)</w:t>
      </w:r>
    </w:p>
    <w:p w:rsidR="000269E0" w:rsidRDefault="000269E0" w:rsidP="00F11541">
      <w:pPr>
        <w:pStyle w:val="affff8"/>
        <w:spacing w:line="180" w:lineRule="atLeast"/>
        <w:jc w:val="both"/>
      </w:pPr>
      <w:r>
        <w:rPr>
          <w:rStyle w:val="c4"/>
          <w:color w:val="000000"/>
        </w:rPr>
        <w:t xml:space="preserve">      Экологические традиции народов России. Экологическая культура разных народов.</w:t>
      </w:r>
    </w:p>
    <w:p w:rsidR="00C10DE4" w:rsidRDefault="000269E0" w:rsidP="00F11541">
      <w:pPr>
        <w:pStyle w:val="affff8"/>
        <w:spacing w:line="180" w:lineRule="atLeast"/>
        <w:jc w:val="both"/>
      </w:pPr>
      <w:r>
        <w:rPr>
          <w:rStyle w:val="c4"/>
          <w:color w:val="000000"/>
        </w:rPr>
        <w:t>Экологическая культура коренных жителей Орловской области. Использование традиций прошлого в современном мире.</w:t>
      </w:r>
    </w:p>
    <w:p w:rsidR="000269E0" w:rsidRDefault="000269E0" w:rsidP="00F11541">
      <w:pPr>
        <w:pStyle w:val="affff8"/>
        <w:spacing w:line="180" w:lineRule="atLeast"/>
        <w:jc w:val="both"/>
      </w:pPr>
      <w:r>
        <w:rPr>
          <w:rStyle w:val="c4"/>
          <w:b/>
          <w:color w:val="000000"/>
        </w:rPr>
        <w:t xml:space="preserve">  3.  Моя окружающая среда: дома, в школе, на улице, на природе. (7ч.)</w:t>
      </w:r>
    </w:p>
    <w:p w:rsidR="000269E0" w:rsidRDefault="000269E0" w:rsidP="00F11541">
      <w:pPr>
        <w:pStyle w:val="affff8"/>
        <w:spacing w:line="180" w:lineRule="atLeast"/>
        <w:jc w:val="both"/>
      </w:pPr>
      <w:r>
        <w:rPr>
          <w:rStyle w:val="c4"/>
          <w:color w:val="000000"/>
        </w:rPr>
        <w:t xml:space="preserve">        Понятие о доме в его прямом и переносном смысле: дом человека, убежище животных, планета — дом всего человечества. От чего зависит порядок и уют в доме, как их поддерживать. </w:t>
      </w:r>
    </w:p>
    <w:p w:rsidR="000269E0" w:rsidRDefault="000269E0" w:rsidP="00F11541">
      <w:pPr>
        <w:pStyle w:val="affff8"/>
        <w:spacing w:line="180" w:lineRule="atLeast"/>
        <w:jc w:val="both"/>
      </w:pPr>
      <w:r>
        <w:rPr>
          <w:rStyle w:val="c4"/>
          <w:color w:val="000000"/>
        </w:rPr>
        <w:t xml:space="preserve">      Что должен  уметь каждый из нас, чтобы быть хранителем нашего общего «дома» — планеты Земля. Экология человека — наука, изучающая взаимоотношения и взаимное влияние человека и окружающей его среды.</w:t>
      </w:r>
    </w:p>
    <w:p w:rsidR="000269E0" w:rsidRDefault="000269E0" w:rsidP="00F11541">
      <w:pPr>
        <w:pStyle w:val="affff8"/>
        <w:spacing w:line="180" w:lineRule="atLeast"/>
        <w:jc w:val="both"/>
      </w:pPr>
      <w:r>
        <w:rPr>
          <w:rStyle w:val="c4"/>
          <w:color w:val="000000"/>
        </w:rPr>
        <w:t xml:space="preserve">      Человек защищается от воздействия окружающей среды: появление одежды и жилищ. Жилища первобытных людей. Как и из каких материалов строят дома различные народы.</w:t>
      </w:r>
    </w:p>
    <w:p w:rsidR="000269E0" w:rsidRDefault="000269E0" w:rsidP="00F11541">
      <w:pPr>
        <w:pStyle w:val="affff8"/>
        <w:spacing w:line="180" w:lineRule="atLeast"/>
        <w:jc w:val="both"/>
      </w:pPr>
      <w:r>
        <w:rPr>
          <w:rStyle w:val="c4"/>
          <w:color w:val="000000"/>
        </w:rPr>
        <w:t>Элементарные представления об экологии жилища. Как выглядел городской дом в разные эпохи. Появление многоэтажных домов. Новые строительные и отделочные материалы: бетон и железобетон, асбест, древесно-стружечные плиты (ДСП), линолеум, стекловолокно и др. Влияние синтетических материалов на окружающую среду и здоровье человека.</w:t>
      </w:r>
    </w:p>
    <w:p w:rsidR="000269E0" w:rsidRDefault="000269E0" w:rsidP="00F11541">
      <w:pPr>
        <w:pStyle w:val="affff8"/>
        <w:spacing w:line="180" w:lineRule="atLeast"/>
        <w:jc w:val="both"/>
      </w:pPr>
      <w:r>
        <w:rPr>
          <w:rStyle w:val="c4"/>
          <w:color w:val="000000"/>
        </w:rPr>
        <w:t xml:space="preserve">       Как городской дом обеспечивается водой и электроэнергией. Увеличение потребления воды и электроэнергии — одна из причин возникновения экологических проблем. Экономное использование ресурсов -  одно из условий сохранения окружающей среды. </w:t>
      </w:r>
    </w:p>
    <w:p w:rsidR="000269E0" w:rsidRDefault="000269E0" w:rsidP="00F11541">
      <w:pPr>
        <w:pStyle w:val="affff8"/>
        <w:spacing w:line="180" w:lineRule="atLeast"/>
        <w:jc w:val="both"/>
      </w:pPr>
      <w:r>
        <w:rPr>
          <w:rStyle w:val="c4"/>
          <w:b/>
          <w:color w:val="000000"/>
        </w:rPr>
        <w:t xml:space="preserve">     Наблюдения:</w:t>
      </w:r>
      <w:r>
        <w:rPr>
          <w:rStyle w:val="c4"/>
          <w:color w:val="000000"/>
        </w:rPr>
        <w:t xml:space="preserve"> изучение убежищ различных видов животных, встречающихся в городе, насекомых (муравьёв, ос), птиц (ласточек, стрижей, воробьёв, ворон),  млекопитающих (белок, домашних хомячков и др.). </w:t>
      </w:r>
    </w:p>
    <w:p w:rsidR="000269E0" w:rsidRDefault="000269E0" w:rsidP="00F11541">
      <w:pPr>
        <w:pStyle w:val="affff8"/>
        <w:spacing w:line="180" w:lineRule="atLeast"/>
        <w:jc w:val="both"/>
      </w:pPr>
      <w:r>
        <w:rPr>
          <w:rStyle w:val="c4"/>
          <w:b/>
          <w:color w:val="000000"/>
        </w:rPr>
        <w:t xml:space="preserve">     Практические работы</w:t>
      </w:r>
      <w:r>
        <w:rPr>
          <w:rStyle w:val="c4"/>
          <w:color w:val="000000"/>
        </w:rPr>
        <w:t>: «Дом, в котором я бы хотел жить» (разработка проекта).          Наблюдение за расходом воды в школе и дома</w:t>
      </w:r>
      <w:r w:rsidR="00C10DE4">
        <w:rPr>
          <w:rStyle w:val="c4"/>
          <w:color w:val="000000"/>
        </w:rPr>
        <w:t>.</w:t>
      </w:r>
    </w:p>
    <w:p w:rsidR="000269E0" w:rsidRDefault="000269E0" w:rsidP="00F11541">
      <w:pPr>
        <w:pStyle w:val="affff8"/>
        <w:suppressAutoHyphens w:val="0"/>
        <w:jc w:val="both"/>
      </w:pPr>
      <w:r>
        <w:rPr>
          <w:rStyle w:val="c4"/>
          <w:b/>
          <w:color w:val="000000"/>
        </w:rPr>
        <w:t>4. О городах и горожанах: человек в городе. (9 ч.)</w:t>
      </w:r>
    </w:p>
    <w:p w:rsidR="000269E0" w:rsidRDefault="000269E0" w:rsidP="00F11541">
      <w:pPr>
        <w:pStyle w:val="affff8"/>
        <w:spacing w:line="180" w:lineRule="atLeast"/>
        <w:jc w:val="both"/>
      </w:pPr>
      <w:r>
        <w:rPr>
          <w:rStyle w:val="c4"/>
          <w:color w:val="000000"/>
        </w:rPr>
        <w:t xml:space="preserve">     Глобальные экологические проблемы: сокращение многообразия видов живых организмов; истощение природных ресурсов; загрязнение окружающей среды; продовольственная проблема. </w:t>
      </w:r>
    </w:p>
    <w:p w:rsidR="000269E0" w:rsidRDefault="000269E0" w:rsidP="00F11541">
      <w:pPr>
        <w:pStyle w:val="affff8"/>
        <w:spacing w:line="180" w:lineRule="atLeast"/>
        <w:jc w:val="both"/>
      </w:pPr>
      <w:r>
        <w:rPr>
          <w:rStyle w:val="c4"/>
          <w:color w:val="000000"/>
        </w:rPr>
        <w:t xml:space="preserve">     Пути решения экологических проблем (на примере борьбы с загрязнением окружающей среды бытовыми отходами). Переработка и повторное использование бытовых отходов.</w:t>
      </w:r>
    </w:p>
    <w:p w:rsidR="000269E0" w:rsidRDefault="000269E0" w:rsidP="00F11541">
      <w:pPr>
        <w:pStyle w:val="affff8"/>
        <w:spacing w:line="180" w:lineRule="atLeast"/>
        <w:jc w:val="both"/>
      </w:pPr>
      <w:r>
        <w:rPr>
          <w:rStyle w:val="c4"/>
          <w:color w:val="000000"/>
        </w:rPr>
        <w:t xml:space="preserve">   Охраняемые природные территории и объекты: заповедники, заказники, национальные парки, памятники природы. Что может сделать каждый из нас для сохранения окружающей среды: изменение повседневного образа жизни, продуманное отношение к приобретению товаров, участие в различных экологических движениях и т. п. Десять основных правил разумного отношения к окружающей среде.</w:t>
      </w:r>
    </w:p>
    <w:p w:rsidR="000269E0" w:rsidRDefault="000269E0" w:rsidP="00F11541">
      <w:pPr>
        <w:pStyle w:val="affff8"/>
        <w:spacing w:line="180" w:lineRule="atLeast"/>
        <w:jc w:val="both"/>
      </w:pPr>
      <w:r>
        <w:rPr>
          <w:rStyle w:val="c4"/>
          <w:color w:val="000000"/>
        </w:rPr>
        <w:t xml:space="preserve">  </w:t>
      </w:r>
      <w:r>
        <w:rPr>
          <w:rStyle w:val="c4"/>
          <w:b/>
          <w:color w:val="000000"/>
        </w:rPr>
        <w:t xml:space="preserve">Наблюдения: </w:t>
      </w:r>
      <w:r>
        <w:rPr>
          <w:rStyle w:val="c4"/>
          <w:color w:val="000000"/>
        </w:rPr>
        <w:t>выявление наиболее замусоренных территорий в городе (микрорайоне); установление причин замусоренности (основные виды мусора, кто больше мусорит и т. п.).</w:t>
      </w:r>
    </w:p>
    <w:p w:rsidR="000269E0" w:rsidRDefault="000269E0" w:rsidP="00F11541">
      <w:pPr>
        <w:pStyle w:val="affff8"/>
        <w:spacing w:line="180" w:lineRule="atLeast"/>
        <w:jc w:val="both"/>
      </w:pPr>
      <w:r>
        <w:rPr>
          <w:rStyle w:val="c4"/>
          <w:b/>
          <w:color w:val="000000"/>
        </w:rPr>
        <w:t xml:space="preserve">  Практические работы:</w:t>
      </w:r>
      <w:r>
        <w:rPr>
          <w:rStyle w:val="c4"/>
          <w:color w:val="000000"/>
        </w:rPr>
        <w:t xml:space="preserve"> «Вода, которую мы теряем»: насколько рационально используется вода дома и в школе; способы её экономии</w:t>
      </w:r>
    </w:p>
    <w:p w:rsidR="000269E0" w:rsidRDefault="00C10DE4" w:rsidP="00F11541">
      <w:pPr>
        <w:pStyle w:val="affff8"/>
        <w:spacing w:line="180" w:lineRule="atLeast"/>
        <w:jc w:val="both"/>
      </w:pPr>
      <w:r>
        <w:rPr>
          <w:rStyle w:val="c4"/>
          <w:b/>
          <w:color w:val="000000"/>
        </w:rPr>
        <w:t xml:space="preserve">   </w:t>
      </w:r>
      <w:r w:rsidR="000269E0">
        <w:rPr>
          <w:rStyle w:val="c4"/>
          <w:b/>
          <w:color w:val="000000"/>
        </w:rPr>
        <w:t>5. Пропаганда экологических знаний.(6 ч.)</w:t>
      </w:r>
    </w:p>
    <w:p w:rsidR="000269E0" w:rsidRDefault="000269E0" w:rsidP="00F11541">
      <w:pPr>
        <w:pStyle w:val="affff8"/>
        <w:spacing w:line="180" w:lineRule="atLeast"/>
        <w:jc w:val="both"/>
      </w:pPr>
      <w:r>
        <w:rPr>
          <w:rStyle w:val="c4"/>
          <w:color w:val="000000"/>
        </w:rPr>
        <w:t xml:space="preserve">      Правила поведения в лесу. Правила поведения на берегу реки. Экологическая сказка «Грустная история». Берегите природу родного края! Пожары и человек. Дом, в котором мы живем.</w:t>
      </w:r>
    </w:p>
    <w:p w:rsidR="000269E0" w:rsidRDefault="00C10DE4" w:rsidP="00F11541">
      <w:pPr>
        <w:pStyle w:val="affff8"/>
        <w:spacing w:line="180" w:lineRule="atLeast"/>
        <w:jc w:val="both"/>
      </w:pPr>
      <w:r>
        <w:rPr>
          <w:rStyle w:val="c4"/>
          <w:color w:val="000000"/>
        </w:rPr>
        <w:lastRenderedPageBreak/>
        <w:t xml:space="preserve">  </w:t>
      </w:r>
      <w:r w:rsidR="000269E0">
        <w:rPr>
          <w:rStyle w:val="c4"/>
          <w:color w:val="000000"/>
        </w:rPr>
        <w:t xml:space="preserve"> </w:t>
      </w:r>
      <w:r w:rsidR="000269E0">
        <w:rPr>
          <w:rStyle w:val="c4"/>
          <w:b/>
          <w:color w:val="000000"/>
        </w:rPr>
        <w:t>6.</w:t>
      </w:r>
      <w:r w:rsidR="000269E0">
        <w:rPr>
          <w:rStyle w:val="c4"/>
          <w:color w:val="000000"/>
        </w:rPr>
        <w:t xml:space="preserve"> </w:t>
      </w:r>
      <w:r w:rsidR="000269E0">
        <w:rPr>
          <w:rStyle w:val="c4"/>
          <w:b/>
          <w:color w:val="000000"/>
        </w:rPr>
        <w:t>Озеленение микрорайона и школы  (5 ч.)</w:t>
      </w:r>
    </w:p>
    <w:p w:rsidR="000269E0" w:rsidRDefault="000269E0" w:rsidP="00F11541">
      <w:pPr>
        <w:pStyle w:val="affff8"/>
        <w:spacing w:line="180" w:lineRule="atLeast"/>
        <w:jc w:val="both"/>
      </w:pPr>
      <w:r>
        <w:rPr>
          <w:rStyle w:val="c4"/>
          <w:color w:val="000000"/>
        </w:rPr>
        <w:t xml:space="preserve">     Роль комнатных растений в жизни человека. Мои зелёные друзья. Уход за комнатными растениями и растениями пришкольного участка. Озеленение классных комнат и пришкольного участка. Цветочная мелодия. Городские цветы</w:t>
      </w:r>
      <w:r>
        <w:rPr>
          <w:sz w:val="28"/>
          <w:szCs w:val="28"/>
        </w:rPr>
        <w:t>.</w:t>
      </w:r>
    </w:p>
    <w:p w:rsidR="000269E0" w:rsidRPr="00997385" w:rsidRDefault="000269E0" w:rsidP="00F11541">
      <w:pPr>
        <w:tabs>
          <w:tab w:val="left" w:pos="708"/>
        </w:tabs>
        <w:suppressAutoHyphens/>
        <w:spacing w:after="0" w:line="240" w:lineRule="auto"/>
        <w:jc w:val="both"/>
        <w:rPr>
          <w:rFonts w:ascii="Times New Roman" w:hAnsi="Times New Roman" w:cs="Times New Roman"/>
          <w:sz w:val="24"/>
          <w:szCs w:val="24"/>
        </w:rPr>
      </w:pPr>
      <w:r w:rsidRPr="00997385">
        <w:rPr>
          <w:rFonts w:ascii="Times New Roman" w:hAnsi="Times New Roman" w:cs="Times New Roman"/>
          <w:b/>
          <w:bCs/>
          <w:sz w:val="24"/>
          <w:szCs w:val="24"/>
        </w:rPr>
        <w:t>Планируемые результаты</w:t>
      </w:r>
    </w:p>
    <w:p w:rsidR="000269E0" w:rsidRPr="00997385" w:rsidRDefault="000269E0" w:rsidP="00F11541">
      <w:pPr>
        <w:pStyle w:val="affff8"/>
        <w:spacing w:line="240" w:lineRule="auto"/>
        <w:jc w:val="both"/>
      </w:pPr>
      <w:r w:rsidRPr="00997385">
        <w:rPr>
          <w:rStyle w:val="c4"/>
        </w:rPr>
        <w:t xml:space="preserve">           Содержание программы внеурочной экологической деятельности  «Живая планета» , формы и методы работы позволят  достичь следующих результатов:</w:t>
      </w:r>
    </w:p>
    <w:p w:rsidR="000269E0" w:rsidRPr="00C10DE4" w:rsidRDefault="000269E0" w:rsidP="00F11541">
      <w:pPr>
        <w:pStyle w:val="affff8"/>
        <w:spacing w:line="240" w:lineRule="auto"/>
        <w:jc w:val="both"/>
      </w:pPr>
      <w:r w:rsidRPr="00C10DE4">
        <w:rPr>
          <w:b/>
          <w:bCs/>
        </w:rPr>
        <w:t>Личностные</w:t>
      </w:r>
    </w:p>
    <w:p w:rsidR="000269E0" w:rsidRPr="00C10DE4" w:rsidRDefault="00C10DE4" w:rsidP="00F11541">
      <w:pPr>
        <w:pStyle w:val="aa"/>
        <w:tabs>
          <w:tab w:val="left" w:pos="708"/>
        </w:tabs>
        <w:suppressAutoHyphens/>
        <w:spacing w:after="0" w:line="240" w:lineRule="auto"/>
        <w:ind w:left="0"/>
        <w:contextualSpacing w:val="0"/>
        <w:jc w:val="both"/>
        <w:rPr>
          <w:rFonts w:ascii="Times New Roman" w:hAnsi="Times New Roman" w:cs="Times New Roman"/>
          <w:sz w:val="24"/>
          <w:szCs w:val="24"/>
        </w:rPr>
      </w:pPr>
      <w:r>
        <w:rPr>
          <w:rStyle w:val="c4"/>
          <w:rFonts w:ascii="Times New Roman" w:hAnsi="Times New Roman" w:cs="Times New Roman"/>
        </w:rPr>
        <w:t>-</w:t>
      </w:r>
      <w:r w:rsidR="000269E0" w:rsidRPr="00C10DE4">
        <w:rPr>
          <w:rStyle w:val="c4"/>
          <w:rFonts w:ascii="Times New Roman" w:hAnsi="Times New Roman" w:cs="Times New Roman"/>
        </w:rPr>
        <w:t>самостоятельность и личная ответственность за свои поступки, установка на здоровый образ жизни;</w:t>
      </w:r>
    </w:p>
    <w:p w:rsidR="000269E0" w:rsidRPr="00C10DE4" w:rsidRDefault="00C10DE4" w:rsidP="00F11541">
      <w:pPr>
        <w:pStyle w:val="aa"/>
        <w:tabs>
          <w:tab w:val="left" w:pos="708"/>
        </w:tabs>
        <w:suppressAutoHyphens/>
        <w:spacing w:after="0" w:line="240" w:lineRule="auto"/>
        <w:ind w:left="0"/>
        <w:contextualSpacing w:val="0"/>
        <w:jc w:val="both"/>
        <w:rPr>
          <w:rFonts w:ascii="Times New Roman" w:hAnsi="Times New Roman" w:cs="Times New Roman"/>
          <w:sz w:val="24"/>
          <w:szCs w:val="24"/>
        </w:rPr>
      </w:pPr>
      <w:r>
        <w:rPr>
          <w:rStyle w:val="c4"/>
          <w:rFonts w:ascii="Times New Roman" w:hAnsi="Times New Roman" w:cs="Times New Roman"/>
        </w:rPr>
        <w:t>-</w:t>
      </w:r>
      <w:r w:rsidR="000269E0" w:rsidRPr="00C10DE4">
        <w:rPr>
          <w:rStyle w:val="c4"/>
          <w:rFonts w:ascii="Times New Roman" w:hAnsi="Times New Roman" w:cs="Times New Roman"/>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0269E0" w:rsidRPr="00C10DE4" w:rsidRDefault="00C10DE4" w:rsidP="00F11541">
      <w:pPr>
        <w:pStyle w:val="aa"/>
        <w:tabs>
          <w:tab w:val="left" w:pos="708"/>
        </w:tabs>
        <w:suppressAutoHyphens/>
        <w:spacing w:after="0" w:line="240" w:lineRule="auto"/>
        <w:ind w:left="0"/>
        <w:contextualSpacing w:val="0"/>
        <w:jc w:val="both"/>
        <w:rPr>
          <w:rFonts w:ascii="Times New Roman" w:hAnsi="Times New Roman" w:cs="Times New Roman"/>
          <w:sz w:val="24"/>
          <w:szCs w:val="24"/>
        </w:rPr>
      </w:pPr>
      <w:r>
        <w:rPr>
          <w:rStyle w:val="c4"/>
          <w:rFonts w:ascii="Times New Roman" w:hAnsi="Times New Roman" w:cs="Times New Roman"/>
        </w:rPr>
        <w:t>-</w:t>
      </w:r>
      <w:r w:rsidR="000269E0" w:rsidRPr="00C10DE4">
        <w:rPr>
          <w:rStyle w:val="c4"/>
          <w:rFonts w:ascii="Times New Roman" w:hAnsi="Times New Roman" w:cs="Times New Roman"/>
        </w:rPr>
        <w:t>гражданская идентичность в форме осознания «Я» как гражданина России, чувства сопричастности и гордости за свою Родину, народ и историю;</w:t>
      </w:r>
    </w:p>
    <w:p w:rsidR="000269E0" w:rsidRPr="00C10DE4" w:rsidRDefault="00C10DE4" w:rsidP="00F11541">
      <w:pPr>
        <w:pStyle w:val="aa"/>
        <w:tabs>
          <w:tab w:val="left" w:pos="708"/>
        </w:tabs>
        <w:suppressAutoHyphens/>
        <w:spacing w:after="0" w:line="240" w:lineRule="auto"/>
        <w:ind w:left="0"/>
        <w:contextualSpacing w:val="0"/>
        <w:jc w:val="both"/>
        <w:rPr>
          <w:rFonts w:ascii="Times New Roman" w:hAnsi="Times New Roman" w:cs="Times New Roman"/>
          <w:sz w:val="24"/>
          <w:szCs w:val="24"/>
        </w:rPr>
      </w:pPr>
      <w:r>
        <w:rPr>
          <w:rStyle w:val="c4"/>
          <w:rFonts w:ascii="Times New Roman" w:hAnsi="Times New Roman" w:cs="Times New Roman"/>
        </w:rPr>
        <w:t>-</w:t>
      </w:r>
      <w:r w:rsidR="000269E0" w:rsidRPr="00C10DE4">
        <w:rPr>
          <w:rStyle w:val="c4"/>
          <w:rFonts w:ascii="Times New Roman" w:hAnsi="Times New Roman" w:cs="Times New Roman"/>
        </w:rPr>
        <w:t>уважительное отношение к иному мнению, истории и культуре других народов;</w:t>
      </w:r>
    </w:p>
    <w:p w:rsidR="000269E0" w:rsidRPr="00C10DE4" w:rsidRDefault="00C10DE4" w:rsidP="00F11541">
      <w:pPr>
        <w:pStyle w:val="aa"/>
        <w:tabs>
          <w:tab w:val="left" w:pos="708"/>
        </w:tabs>
        <w:suppressAutoHyphens/>
        <w:spacing w:after="0" w:line="240" w:lineRule="auto"/>
        <w:ind w:left="0"/>
        <w:contextualSpacing w:val="0"/>
        <w:jc w:val="both"/>
        <w:rPr>
          <w:rFonts w:ascii="Times New Roman" w:hAnsi="Times New Roman" w:cs="Times New Roman"/>
          <w:sz w:val="24"/>
          <w:szCs w:val="24"/>
        </w:rPr>
      </w:pPr>
      <w:r>
        <w:rPr>
          <w:rStyle w:val="c4"/>
          <w:rFonts w:ascii="Times New Roman" w:hAnsi="Times New Roman" w:cs="Times New Roman"/>
        </w:rPr>
        <w:t>-</w:t>
      </w:r>
      <w:r w:rsidR="000269E0" w:rsidRPr="00C10DE4">
        <w:rPr>
          <w:rStyle w:val="c4"/>
          <w:rFonts w:ascii="Times New Roman" w:hAnsi="Times New Roman" w:cs="Times New Roman"/>
        </w:rPr>
        <w:t>эстетические потребности, ценности и чувства;</w:t>
      </w:r>
    </w:p>
    <w:p w:rsidR="000269E0" w:rsidRPr="00C10DE4" w:rsidRDefault="000269E0" w:rsidP="00F11541">
      <w:pPr>
        <w:pStyle w:val="affff8"/>
        <w:spacing w:line="240" w:lineRule="auto"/>
        <w:jc w:val="both"/>
      </w:pPr>
      <w:r w:rsidRPr="00C10DE4">
        <w:rPr>
          <w:b/>
          <w:bCs/>
        </w:rPr>
        <w:t>Метапредметные результаты</w:t>
      </w:r>
    </w:p>
    <w:p w:rsidR="000269E0" w:rsidRPr="00C10DE4" w:rsidRDefault="000269E0" w:rsidP="00F11541">
      <w:pPr>
        <w:pStyle w:val="affff8"/>
        <w:spacing w:line="240" w:lineRule="auto"/>
        <w:jc w:val="both"/>
      </w:pPr>
      <w:r w:rsidRPr="00C10DE4">
        <w:rPr>
          <w:rStyle w:val="c4"/>
          <w:b/>
        </w:rPr>
        <w:t>Регулятивные универсальные учебные действия</w:t>
      </w:r>
    </w:p>
    <w:p w:rsidR="000269E0" w:rsidRPr="00C10DE4" w:rsidRDefault="000269E0" w:rsidP="006F2F6C">
      <w:pPr>
        <w:pStyle w:val="aa"/>
        <w:numPr>
          <w:ilvl w:val="0"/>
          <w:numId w:val="31"/>
        </w:numPr>
        <w:tabs>
          <w:tab w:val="left" w:pos="708"/>
        </w:tabs>
        <w:suppressAutoHyphens/>
        <w:spacing w:after="0" w:line="240" w:lineRule="auto"/>
        <w:ind w:left="0" w:firstLine="0"/>
        <w:contextualSpacing w:val="0"/>
        <w:jc w:val="both"/>
        <w:rPr>
          <w:rFonts w:ascii="Times New Roman" w:hAnsi="Times New Roman" w:cs="Times New Roman"/>
          <w:sz w:val="24"/>
          <w:szCs w:val="24"/>
        </w:rPr>
      </w:pPr>
      <w:r w:rsidRPr="00C10DE4">
        <w:rPr>
          <w:rStyle w:val="c4"/>
          <w:rFonts w:ascii="Times New Roman" w:hAnsi="Times New Roman" w:cs="Times New Roman"/>
        </w:rPr>
        <w:t>предвосхищать результат.</w:t>
      </w:r>
    </w:p>
    <w:p w:rsidR="000269E0" w:rsidRPr="00C10DE4" w:rsidRDefault="000269E0" w:rsidP="006F2F6C">
      <w:pPr>
        <w:pStyle w:val="aa"/>
        <w:numPr>
          <w:ilvl w:val="0"/>
          <w:numId w:val="31"/>
        </w:numPr>
        <w:tabs>
          <w:tab w:val="left" w:pos="708"/>
        </w:tabs>
        <w:suppressAutoHyphens/>
        <w:spacing w:after="0" w:line="240" w:lineRule="auto"/>
        <w:ind w:left="0" w:firstLine="0"/>
        <w:contextualSpacing w:val="0"/>
        <w:jc w:val="both"/>
        <w:rPr>
          <w:rFonts w:ascii="Times New Roman" w:hAnsi="Times New Roman" w:cs="Times New Roman"/>
          <w:sz w:val="24"/>
          <w:szCs w:val="24"/>
        </w:rPr>
      </w:pPr>
      <w:r w:rsidRPr="00C10DE4">
        <w:rPr>
          <w:rStyle w:val="c4"/>
          <w:rFonts w:ascii="Times New Roman" w:hAnsi="Times New Roman" w:cs="Times New Roman"/>
        </w:rPr>
        <w:t>концентрация воли для преодоления интеллектуальных затруднений и физических препятствий;</w:t>
      </w:r>
    </w:p>
    <w:p w:rsidR="000269E0" w:rsidRPr="00C10DE4" w:rsidRDefault="000269E0" w:rsidP="006F2F6C">
      <w:pPr>
        <w:pStyle w:val="aa"/>
        <w:numPr>
          <w:ilvl w:val="0"/>
          <w:numId w:val="31"/>
        </w:numPr>
        <w:tabs>
          <w:tab w:val="left" w:pos="708"/>
        </w:tabs>
        <w:suppressAutoHyphens/>
        <w:spacing w:after="0" w:line="240" w:lineRule="auto"/>
        <w:ind w:left="0" w:firstLine="0"/>
        <w:contextualSpacing w:val="0"/>
        <w:jc w:val="both"/>
        <w:rPr>
          <w:rFonts w:ascii="Times New Roman" w:hAnsi="Times New Roman" w:cs="Times New Roman"/>
          <w:sz w:val="24"/>
          <w:szCs w:val="24"/>
        </w:rPr>
      </w:pPr>
      <w:r w:rsidRPr="00C10DE4">
        <w:rPr>
          <w:rStyle w:val="c4"/>
          <w:rFonts w:ascii="Times New Roman" w:hAnsi="Times New Roman" w:cs="Times New Roman"/>
        </w:rPr>
        <w:t>стабилизация эмоционального состояния для решения различных задач.</w:t>
      </w:r>
    </w:p>
    <w:p w:rsidR="000269E0" w:rsidRPr="00C10DE4" w:rsidRDefault="000269E0" w:rsidP="006F2F6C">
      <w:pPr>
        <w:pStyle w:val="affff8"/>
        <w:numPr>
          <w:ilvl w:val="0"/>
          <w:numId w:val="31"/>
        </w:numPr>
        <w:spacing w:line="240" w:lineRule="auto"/>
        <w:ind w:left="0" w:firstLine="0"/>
        <w:jc w:val="both"/>
      </w:pPr>
      <w:r w:rsidRPr="00C10DE4">
        <w:rPr>
          <w:rStyle w:val="c4"/>
          <w:b/>
        </w:rPr>
        <w:t>Коммуникативные универсальные учебные действия</w:t>
      </w:r>
    </w:p>
    <w:p w:rsidR="000269E0" w:rsidRPr="00C10DE4" w:rsidRDefault="000269E0" w:rsidP="006F2F6C">
      <w:pPr>
        <w:pStyle w:val="aa"/>
        <w:numPr>
          <w:ilvl w:val="0"/>
          <w:numId w:val="31"/>
        </w:numPr>
        <w:tabs>
          <w:tab w:val="left" w:pos="708"/>
        </w:tabs>
        <w:suppressAutoHyphens/>
        <w:spacing w:after="0" w:line="240" w:lineRule="auto"/>
        <w:ind w:left="0" w:firstLine="0"/>
        <w:contextualSpacing w:val="0"/>
        <w:jc w:val="both"/>
        <w:rPr>
          <w:rFonts w:ascii="Times New Roman" w:hAnsi="Times New Roman" w:cs="Times New Roman"/>
          <w:sz w:val="24"/>
          <w:szCs w:val="24"/>
        </w:rPr>
      </w:pPr>
      <w:r w:rsidRPr="00C10DE4">
        <w:rPr>
          <w:rStyle w:val="c4"/>
          <w:rFonts w:ascii="Times New Roman" w:hAnsi="Times New Roman" w:cs="Times New Roman"/>
        </w:rPr>
        <w:t>ставить вопросы;</w:t>
      </w:r>
    </w:p>
    <w:p w:rsidR="000269E0" w:rsidRPr="00C10DE4" w:rsidRDefault="000269E0" w:rsidP="006F2F6C">
      <w:pPr>
        <w:pStyle w:val="aa"/>
        <w:numPr>
          <w:ilvl w:val="0"/>
          <w:numId w:val="31"/>
        </w:numPr>
        <w:tabs>
          <w:tab w:val="left" w:pos="708"/>
        </w:tabs>
        <w:suppressAutoHyphens/>
        <w:spacing w:after="0" w:line="240" w:lineRule="auto"/>
        <w:ind w:left="0" w:firstLine="0"/>
        <w:contextualSpacing w:val="0"/>
        <w:jc w:val="both"/>
        <w:rPr>
          <w:rFonts w:ascii="Times New Roman" w:hAnsi="Times New Roman" w:cs="Times New Roman"/>
          <w:sz w:val="24"/>
          <w:szCs w:val="24"/>
        </w:rPr>
      </w:pPr>
      <w:r w:rsidRPr="00C10DE4">
        <w:rPr>
          <w:rStyle w:val="c4"/>
          <w:rFonts w:ascii="Times New Roman" w:hAnsi="Times New Roman" w:cs="Times New Roman"/>
        </w:rPr>
        <w:t>обращаться за помощью;</w:t>
      </w:r>
    </w:p>
    <w:p w:rsidR="000269E0" w:rsidRPr="00C10DE4" w:rsidRDefault="000269E0" w:rsidP="006F2F6C">
      <w:pPr>
        <w:pStyle w:val="aa"/>
        <w:numPr>
          <w:ilvl w:val="0"/>
          <w:numId w:val="31"/>
        </w:numPr>
        <w:tabs>
          <w:tab w:val="left" w:pos="708"/>
        </w:tabs>
        <w:suppressAutoHyphens/>
        <w:spacing w:after="0" w:line="240" w:lineRule="auto"/>
        <w:ind w:left="0" w:firstLine="0"/>
        <w:contextualSpacing w:val="0"/>
        <w:jc w:val="both"/>
        <w:rPr>
          <w:rFonts w:ascii="Times New Roman" w:hAnsi="Times New Roman" w:cs="Times New Roman"/>
          <w:sz w:val="24"/>
          <w:szCs w:val="24"/>
        </w:rPr>
      </w:pPr>
      <w:r w:rsidRPr="00C10DE4">
        <w:rPr>
          <w:rStyle w:val="c4"/>
          <w:rFonts w:ascii="Times New Roman" w:hAnsi="Times New Roman" w:cs="Times New Roman"/>
        </w:rPr>
        <w:t>формулировать свои затруднения;</w:t>
      </w:r>
    </w:p>
    <w:p w:rsidR="000269E0" w:rsidRPr="00C10DE4" w:rsidRDefault="000269E0" w:rsidP="006F2F6C">
      <w:pPr>
        <w:pStyle w:val="aa"/>
        <w:numPr>
          <w:ilvl w:val="0"/>
          <w:numId w:val="31"/>
        </w:numPr>
        <w:tabs>
          <w:tab w:val="left" w:pos="708"/>
        </w:tabs>
        <w:suppressAutoHyphens/>
        <w:spacing w:after="0" w:line="240" w:lineRule="auto"/>
        <w:ind w:left="0" w:firstLine="0"/>
        <w:contextualSpacing w:val="0"/>
        <w:jc w:val="both"/>
        <w:rPr>
          <w:rFonts w:ascii="Times New Roman" w:hAnsi="Times New Roman" w:cs="Times New Roman"/>
          <w:sz w:val="24"/>
          <w:szCs w:val="24"/>
        </w:rPr>
      </w:pPr>
      <w:r w:rsidRPr="00C10DE4">
        <w:rPr>
          <w:rStyle w:val="c4"/>
          <w:rFonts w:ascii="Times New Roman" w:hAnsi="Times New Roman" w:cs="Times New Roman"/>
        </w:rPr>
        <w:t>предлагать помощь и сотрудничество;</w:t>
      </w:r>
    </w:p>
    <w:p w:rsidR="000269E0" w:rsidRPr="00C10DE4" w:rsidRDefault="000269E0" w:rsidP="006F2F6C">
      <w:pPr>
        <w:pStyle w:val="aa"/>
        <w:numPr>
          <w:ilvl w:val="0"/>
          <w:numId w:val="31"/>
        </w:numPr>
        <w:tabs>
          <w:tab w:val="left" w:pos="708"/>
        </w:tabs>
        <w:suppressAutoHyphens/>
        <w:spacing w:after="0" w:line="240" w:lineRule="auto"/>
        <w:ind w:left="0" w:firstLine="0"/>
        <w:contextualSpacing w:val="0"/>
        <w:jc w:val="both"/>
        <w:rPr>
          <w:rFonts w:ascii="Times New Roman" w:hAnsi="Times New Roman" w:cs="Times New Roman"/>
          <w:sz w:val="24"/>
          <w:szCs w:val="24"/>
        </w:rPr>
      </w:pPr>
      <w:r w:rsidRPr="00C10DE4">
        <w:rPr>
          <w:rStyle w:val="c4"/>
          <w:rFonts w:ascii="Times New Roman" w:hAnsi="Times New Roman" w:cs="Times New Roman"/>
        </w:rPr>
        <w:t>определять цели, функции участников, способы взаимодействия;</w:t>
      </w:r>
    </w:p>
    <w:p w:rsidR="000269E0" w:rsidRPr="00C10DE4" w:rsidRDefault="000269E0" w:rsidP="006F2F6C">
      <w:pPr>
        <w:pStyle w:val="aa"/>
        <w:numPr>
          <w:ilvl w:val="0"/>
          <w:numId w:val="31"/>
        </w:numPr>
        <w:tabs>
          <w:tab w:val="left" w:pos="708"/>
        </w:tabs>
        <w:suppressAutoHyphens/>
        <w:spacing w:after="0" w:line="240" w:lineRule="auto"/>
        <w:ind w:left="0" w:firstLine="0"/>
        <w:contextualSpacing w:val="0"/>
        <w:jc w:val="both"/>
        <w:rPr>
          <w:rFonts w:ascii="Times New Roman" w:hAnsi="Times New Roman" w:cs="Times New Roman"/>
          <w:sz w:val="24"/>
          <w:szCs w:val="24"/>
        </w:rPr>
      </w:pPr>
      <w:r w:rsidRPr="00C10DE4">
        <w:rPr>
          <w:rStyle w:val="c4"/>
          <w:rFonts w:ascii="Times New Roman" w:hAnsi="Times New Roman" w:cs="Times New Roman"/>
        </w:rPr>
        <w:t>договариваться о распределении функций и ролей в совместной деятельности;</w:t>
      </w:r>
    </w:p>
    <w:p w:rsidR="000269E0" w:rsidRPr="00C10DE4" w:rsidRDefault="000269E0" w:rsidP="006F2F6C">
      <w:pPr>
        <w:pStyle w:val="aa"/>
        <w:numPr>
          <w:ilvl w:val="0"/>
          <w:numId w:val="31"/>
        </w:numPr>
        <w:tabs>
          <w:tab w:val="left" w:pos="708"/>
        </w:tabs>
        <w:suppressAutoHyphens/>
        <w:spacing w:after="0" w:line="240" w:lineRule="auto"/>
        <w:ind w:left="0" w:firstLine="0"/>
        <w:contextualSpacing w:val="0"/>
        <w:jc w:val="both"/>
        <w:rPr>
          <w:rFonts w:ascii="Times New Roman" w:hAnsi="Times New Roman" w:cs="Times New Roman"/>
          <w:sz w:val="24"/>
          <w:szCs w:val="24"/>
        </w:rPr>
      </w:pPr>
      <w:r w:rsidRPr="00C10DE4">
        <w:rPr>
          <w:rStyle w:val="c4"/>
          <w:rFonts w:ascii="Times New Roman" w:hAnsi="Times New Roman" w:cs="Times New Roman"/>
        </w:rPr>
        <w:t>формулировать собственное мнение и позицию;</w:t>
      </w:r>
    </w:p>
    <w:p w:rsidR="000269E0" w:rsidRPr="00C10DE4" w:rsidRDefault="000269E0" w:rsidP="006F2F6C">
      <w:pPr>
        <w:pStyle w:val="aa"/>
        <w:numPr>
          <w:ilvl w:val="0"/>
          <w:numId w:val="31"/>
        </w:numPr>
        <w:tabs>
          <w:tab w:val="left" w:pos="708"/>
        </w:tabs>
        <w:suppressAutoHyphens/>
        <w:spacing w:after="0" w:line="240" w:lineRule="auto"/>
        <w:ind w:left="0" w:firstLine="0"/>
        <w:contextualSpacing w:val="0"/>
        <w:jc w:val="both"/>
        <w:rPr>
          <w:rFonts w:ascii="Times New Roman" w:hAnsi="Times New Roman" w:cs="Times New Roman"/>
          <w:sz w:val="24"/>
          <w:szCs w:val="24"/>
        </w:rPr>
      </w:pPr>
      <w:r w:rsidRPr="00C10DE4">
        <w:rPr>
          <w:rStyle w:val="c4"/>
          <w:rFonts w:ascii="Times New Roman" w:hAnsi="Times New Roman" w:cs="Times New Roman"/>
        </w:rPr>
        <w:t>координировать и принимать различные позиции во взаимодействии.</w:t>
      </w:r>
    </w:p>
    <w:p w:rsidR="000269E0" w:rsidRPr="00C10DE4" w:rsidRDefault="000269E0" w:rsidP="00F11541">
      <w:pPr>
        <w:pStyle w:val="affff8"/>
        <w:spacing w:line="240" w:lineRule="auto"/>
        <w:jc w:val="both"/>
      </w:pPr>
    </w:p>
    <w:p w:rsidR="000269E0" w:rsidRPr="00C10DE4" w:rsidRDefault="000269E0" w:rsidP="006F2F6C">
      <w:pPr>
        <w:pStyle w:val="affff8"/>
        <w:numPr>
          <w:ilvl w:val="0"/>
          <w:numId w:val="31"/>
        </w:numPr>
        <w:spacing w:line="240" w:lineRule="auto"/>
        <w:ind w:left="0" w:firstLine="0"/>
        <w:jc w:val="both"/>
      </w:pPr>
      <w:r w:rsidRPr="00C10DE4">
        <w:rPr>
          <w:rStyle w:val="c4"/>
          <w:b/>
        </w:rPr>
        <w:t>Познавательные универсальные учебные действия</w:t>
      </w:r>
    </w:p>
    <w:p w:rsidR="000269E0" w:rsidRPr="00C10DE4" w:rsidRDefault="000269E0" w:rsidP="006F2F6C">
      <w:pPr>
        <w:pStyle w:val="aa"/>
        <w:numPr>
          <w:ilvl w:val="0"/>
          <w:numId w:val="31"/>
        </w:numPr>
        <w:tabs>
          <w:tab w:val="left" w:pos="708"/>
        </w:tabs>
        <w:suppressAutoHyphens/>
        <w:spacing w:after="0" w:line="240" w:lineRule="auto"/>
        <w:ind w:left="0" w:firstLine="0"/>
        <w:contextualSpacing w:val="0"/>
        <w:jc w:val="both"/>
        <w:rPr>
          <w:rFonts w:ascii="Times New Roman" w:hAnsi="Times New Roman" w:cs="Times New Roman"/>
          <w:sz w:val="24"/>
          <w:szCs w:val="24"/>
        </w:rPr>
      </w:pPr>
      <w:r w:rsidRPr="00C10DE4">
        <w:rPr>
          <w:rStyle w:val="c4"/>
          <w:rFonts w:ascii="Times New Roman" w:hAnsi="Times New Roman" w:cs="Times New Roman"/>
        </w:rPr>
        <w:t>ставить и формулировать проблемы;</w:t>
      </w:r>
    </w:p>
    <w:p w:rsidR="000269E0" w:rsidRPr="00C10DE4" w:rsidRDefault="000269E0" w:rsidP="006F2F6C">
      <w:pPr>
        <w:pStyle w:val="aa"/>
        <w:numPr>
          <w:ilvl w:val="0"/>
          <w:numId w:val="31"/>
        </w:numPr>
        <w:tabs>
          <w:tab w:val="left" w:pos="708"/>
        </w:tabs>
        <w:suppressAutoHyphens/>
        <w:spacing w:after="0" w:line="240" w:lineRule="auto"/>
        <w:ind w:left="0" w:firstLine="0"/>
        <w:contextualSpacing w:val="0"/>
        <w:jc w:val="both"/>
        <w:rPr>
          <w:rFonts w:ascii="Times New Roman" w:hAnsi="Times New Roman" w:cs="Times New Roman"/>
          <w:sz w:val="24"/>
          <w:szCs w:val="24"/>
        </w:rPr>
      </w:pPr>
      <w:r w:rsidRPr="00C10DE4">
        <w:rPr>
          <w:rStyle w:val="c4"/>
          <w:rFonts w:ascii="Times New Roman" w:hAnsi="Times New Roman" w:cs="Times New Roman"/>
        </w:rPr>
        <w:t xml:space="preserve"> осознанно и произвольно строить сообщения в устной и письменной форме, в том числе творческого и исследовательского характера;</w:t>
      </w:r>
    </w:p>
    <w:p w:rsidR="000269E0" w:rsidRPr="00C10DE4" w:rsidRDefault="000269E0" w:rsidP="006F2F6C">
      <w:pPr>
        <w:pStyle w:val="aa"/>
        <w:numPr>
          <w:ilvl w:val="0"/>
          <w:numId w:val="31"/>
        </w:numPr>
        <w:tabs>
          <w:tab w:val="left" w:pos="708"/>
        </w:tabs>
        <w:suppressAutoHyphens/>
        <w:spacing w:after="0" w:line="240" w:lineRule="auto"/>
        <w:ind w:left="0" w:firstLine="0"/>
        <w:contextualSpacing w:val="0"/>
        <w:jc w:val="both"/>
        <w:rPr>
          <w:rFonts w:ascii="Times New Roman" w:hAnsi="Times New Roman" w:cs="Times New Roman"/>
          <w:sz w:val="24"/>
          <w:szCs w:val="24"/>
        </w:rPr>
      </w:pPr>
      <w:r w:rsidRPr="00C10DE4">
        <w:rPr>
          <w:rStyle w:val="c4"/>
          <w:rFonts w:ascii="Times New Roman" w:hAnsi="Times New Roman" w:cs="Times New Roman"/>
        </w:rPr>
        <w:t>узнавать, называть и определять объекты и явления окружающей действительности в соответствии с содержанием учебных предметов.</w:t>
      </w:r>
    </w:p>
    <w:p w:rsidR="000269E0" w:rsidRPr="00C10DE4" w:rsidRDefault="000269E0" w:rsidP="006F2F6C">
      <w:pPr>
        <w:pStyle w:val="aa"/>
        <w:numPr>
          <w:ilvl w:val="0"/>
          <w:numId w:val="31"/>
        </w:numPr>
        <w:tabs>
          <w:tab w:val="left" w:pos="708"/>
        </w:tabs>
        <w:suppressAutoHyphens/>
        <w:spacing w:after="0" w:line="240" w:lineRule="auto"/>
        <w:ind w:left="0" w:firstLine="0"/>
        <w:contextualSpacing w:val="0"/>
        <w:jc w:val="both"/>
        <w:rPr>
          <w:rFonts w:ascii="Times New Roman" w:hAnsi="Times New Roman" w:cs="Times New Roman"/>
          <w:sz w:val="24"/>
          <w:szCs w:val="24"/>
        </w:rPr>
      </w:pPr>
      <w:r w:rsidRPr="00C10DE4">
        <w:rPr>
          <w:rStyle w:val="c4"/>
          <w:rFonts w:ascii="Times New Roman" w:hAnsi="Times New Roman" w:cs="Times New Roman"/>
        </w:rPr>
        <w:t>запись, фиксация информации об окружающем мире, в том числе с помощью  ИКТ, заполнение предложенных схем с опорой на прочитанный текст.</w:t>
      </w:r>
    </w:p>
    <w:p w:rsidR="000269E0" w:rsidRPr="00284769" w:rsidRDefault="000269E0" w:rsidP="006F2F6C">
      <w:pPr>
        <w:pStyle w:val="aa"/>
        <w:numPr>
          <w:ilvl w:val="0"/>
          <w:numId w:val="31"/>
        </w:numPr>
        <w:tabs>
          <w:tab w:val="left" w:pos="708"/>
        </w:tabs>
        <w:suppressAutoHyphens/>
        <w:spacing w:after="0" w:line="240" w:lineRule="auto"/>
        <w:ind w:left="0" w:firstLine="0"/>
        <w:contextualSpacing w:val="0"/>
        <w:jc w:val="both"/>
        <w:rPr>
          <w:rFonts w:ascii="Times New Roman" w:hAnsi="Times New Roman" w:cs="Times New Roman"/>
          <w:sz w:val="24"/>
          <w:szCs w:val="24"/>
        </w:rPr>
      </w:pPr>
      <w:r w:rsidRPr="00C10DE4">
        <w:rPr>
          <w:rStyle w:val="c4"/>
          <w:rFonts w:ascii="Times New Roman" w:hAnsi="Times New Roman" w:cs="Times New Roman"/>
        </w:rPr>
        <w:t xml:space="preserve"> установление причинно-следственных связей;</w:t>
      </w:r>
    </w:p>
    <w:p w:rsidR="000269E0" w:rsidRPr="00C10DE4" w:rsidRDefault="000269E0" w:rsidP="00F11541">
      <w:pPr>
        <w:pStyle w:val="affff8"/>
        <w:spacing w:line="240" w:lineRule="auto"/>
        <w:jc w:val="both"/>
      </w:pPr>
      <w:r w:rsidRPr="00C10DE4">
        <w:rPr>
          <w:b/>
          <w:bCs/>
        </w:rPr>
        <w:t>Обучающиеся смогут:</w:t>
      </w:r>
    </w:p>
    <w:p w:rsidR="000269E0" w:rsidRPr="00C10DE4" w:rsidRDefault="00284769" w:rsidP="00F11541">
      <w:pPr>
        <w:pStyle w:val="affff8"/>
        <w:spacing w:line="240" w:lineRule="auto"/>
        <w:jc w:val="both"/>
      </w:pPr>
      <w:r>
        <w:rPr>
          <w:bCs/>
        </w:rPr>
        <w:t>-</w:t>
      </w:r>
      <w:r w:rsidR="000269E0" w:rsidRPr="00C10DE4">
        <w:rPr>
          <w:bCs/>
        </w:rPr>
        <w:t>раскрывать содержание понятий экология, экологическая культура;</w:t>
      </w:r>
    </w:p>
    <w:p w:rsidR="000269E0" w:rsidRPr="00C10DE4" w:rsidRDefault="00284769" w:rsidP="00F11541">
      <w:pPr>
        <w:pStyle w:val="affff8"/>
        <w:spacing w:line="240" w:lineRule="auto"/>
        <w:jc w:val="both"/>
      </w:pPr>
      <w:r>
        <w:rPr>
          <w:bCs/>
        </w:rPr>
        <w:t>-</w:t>
      </w:r>
      <w:r w:rsidR="000269E0" w:rsidRPr="00C10DE4">
        <w:rPr>
          <w:bCs/>
        </w:rPr>
        <w:t>обеспечивать  уход за растениями в учебном кабинете;</w:t>
      </w:r>
    </w:p>
    <w:p w:rsidR="000269E0" w:rsidRPr="00C10DE4" w:rsidRDefault="00284769" w:rsidP="00F11541">
      <w:pPr>
        <w:pStyle w:val="affff8"/>
        <w:spacing w:line="240" w:lineRule="auto"/>
        <w:jc w:val="both"/>
      </w:pPr>
      <w:r>
        <w:rPr>
          <w:bCs/>
        </w:rPr>
        <w:t>-</w:t>
      </w:r>
      <w:r w:rsidR="000269E0" w:rsidRPr="00C10DE4">
        <w:rPr>
          <w:bCs/>
        </w:rPr>
        <w:t>прогнозировать воздействие факторов на окружающую среду;</w:t>
      </w:r>
    </w:p>
    <w:p w:rsidR="000269E0" w:rsidRPr="00C10DE4" w:rsidRDefault="00284769" w:rsidP="00F11541">
      <w:pPr>
        <w:pStyle w:val="affff8"/>
        <w:spacing w:line="240" w:lineRule="auto"/>
        <w:jc w:val="both"/>
      </w:pPr>
      <w:r>
        <w:rPr>
          <w:bCs/>
        </w:rPr>
        <w:t>-</w:t>
      </w:r>
      <w:r w:rsidR="000269E0" w:rsidRPr="00C10DE4">
        <w:rPr>
          <w:bCs/>
        </w:rPr>
        <w:t>смоделировать экологическую ситуацию;</w:t>
      </w:r>
    </w:p>
    <w:p w:rsidR="000269E0" w:rsidRPr="00C10DE4" w:rsidRDefault="00284769" w:rsidP="00F11541">
      <w:pPr>
        <w:pStyle w:val="affff8"/>
        <w:spacing w:line="240" w:lineRule="auto"/>
        <w:jc w:val="both"/>
      </w:pPr>
      <w:r>
        <w:rPr>
          <w:bCs/>
        </w:rPr>
        <w:t>-</w:t>
      </w:r>
      <w:r w:rsidR="000269E0" w:rsidRPr="00C10DE4">
        <w:rPr>
          <w:bCs/>
        </w:rPr>
        <w:t>приводить до трёх примеров негативных факторов окружающей среды;</w:t>
      </w:r>
    </w:p>
    <w:p w:rsidR="000269E0" w:rsidRPr="00C10DE4" w:rsidRDefault="00284769" w:rsidP="00F11541">
      <w:pPr>
        <w:pStyle w:val="affff8"/>
        <w:spacing w:line="240" w:lineRule="auto"/>
        <w:jc w:val="both"/>
      </w:pPr>
      <w:r>
        <w:rPr>
          <w:bCs/>
        </w:rPr>
        <w:t>-</w:t>
      </w:r>
      <w:r w:rsidR="000269E0" w:rsidRPr="00C10DE4">
        <w:rPr>
          <w:bCs/>
        </w:rPr>
        <w:t>аргументировать позицию в отношении поступков  других людей к окружающей среде;</w:t>
      </w:r>
    </w:p>
    <w:p w:rsidR="000269E0" w:rsidRPr="00C10DE4" w:rsidRDefault="00284769" w:rsidP="00F11541">
      <w:pPr>
        <w:pStyle w:val="affff8"/>
        <w:spacing w:line="240" w:lineRule="auto"/>
        <w:jc w:val="both"/>
      </w:pPr>
      <w:r>
        <w:rPr>
          <w:bCs/>
        </w:rPr>
        <w:t>-</w:t>
      </w:r>
      <w:r w:rsidR="000269E0" w:rsidRPr="00C10DE4">
        <w:rPr>
          <w:bCs/>
        </w:rPr>
        <w:t>взаимодействовать в группах;</w:t>
      </w:r>
    </w:p>
    <w:p w:rsidR="000269E0" w:rsidRPr="00C10DE4" w:rsidRDefault="00284769" w:rsidP="00F11541">
      <w:pPr>
        <w:pStyle w:val="affff8"/>
        <w:spacing w:line="240" w:lineRule="auto"/>
        <w:jc w:val="both"/>
      </w:pPr>
      <w:r>
        <w:rPr>
          <w:bCs/>
        </w:rPr>
        <w:t>-</w:t>
      </w:r>
      <w:r w:rsidR="000269E0" w:rsidRPr="00C10DE4">
        <w:rPr>
          <w:bCs/>
        </w:rPr>
        <w:t>находить необходимую информацию на различных носителях;</w:t>
      </w:r>
    </w:p>
    <w:p w:rsidR="000269E0" w:rsidRPr="00C10DE4" w:rsidRDefault="00284769" w:rsidP="00F11541">
      <w:pPr>
        <w:pStyle w:val="affff8"/>
        <w:spacing w:line="240" w:lineRule="auto"/>
        <w:jc w:val="both"/>
      </w:pPr>
      <w:r>
        <w:rPr>
          <w:bCs/>
        </w:rPr>
        <w:t>-</w:t>
      </w:r>
      <w:r w:rsidR="000269E0" w:rsidRPr="00C10DE4">
        <w:rPr>
          <w:bCs/>
        </w:rPr>
        <w:t>демонстрировать результаты своей работы;</w:t>
      </w:r>
    </w:p>
    <w:p w:rsidR="000269E0" w:rsidRPr="00C10DE4" w:rsidRDefault="00284769" w:rsidP="00F11541">
      <w:pPr>
        <w:pStyle w:val="affff8"/>
        <w:spacing w:line="240" w:lineRule="auto"/>
        <w:jc w:val="both"/>
      </w:pPr>
      <w:r>
        <w:rPr>
          <w:bCs/>
        </w:rPr>
        <w:t>-</w:t>
      </w:r>
      <w:r w:rsidR="000269E0" w:rsidRPr="00C10DE4">
        <w:rPr>
          <w:bCs/>
        </w:rPr>
        <w:t>соблюдать правила поведения в природе.</w:t>
      </w:r>
    </w:p>
    <w:p w:rsidR="000269E0" w:rsidRPr="00C10DE4" w:rsidRDefault="000269E0" w:rsidP="00F11541">
      <w:pPr>
        <w:pStyle w:val="aa"/>
        <w:spacing w:after="0" w:line="240" w:lineRule="auto"/>
        <w:ind w:left="0"/>
        <w:jc w:val="both"/>
        <w:rPr>
          <w:rFonts w:ascii="Times New Roman" w:hAnsi="Times New Roman" w:cs="Times New Roman"/>
          <w:sz w:val="24"/>
          <w:szCs w:val="24"/>
        </w:rPr>
      </w:pPr>
      <w:r w:rsidRPr="00C10DE4">
        <w:rPr>
          <w:rFonts w:ascii="Times New Roman" w:hAnsi="Times New Roman" w:cs="Times New Roman"/>
          <w:b/>
          <w:bCs/>
          <w:sz w:val="24"/>
          <w:szCs w:val="24"/>
        </w:rPr>
        <w:t>Формы организации занятий:</w:t>
      </w:r>
    </w:p>
    <w:p w:rsidR="000269E0" w:rsidRPr="00C10DE4" w:rsidRDefault="00284769" w:rsidP="00F11541">
      <w:pPr>
        <w:pStyle w:val="aa"/>
        <w:shd w:val="clear" w:color="auto" w:fill="FFFFFF"/>
        <w:tabs>
          <w:tab w:val="left" w:pos="708"/>
        </w:tabs>
        <w:spacing w:after="0" w:line="240" w:lineRule="auto"/>
        <w:ind w:left="0" w:right="225"/>
        <w:contextualSpacing w:val="0"/>
        <w:jc w:val="both"/>
        <w:textAlignment w:val="center"/>
        <w:rPr>
          <w:rFonts w:ascii="Times New Roman" w:hAnsi="Times New Roman" w:cs="Times New Roman"/>
          <w:sz w:val="24"/>
          <w:szCs w:val="24"/>
        </w:rPr>
      </w:pPr>
      <w:r>
        <w:rPr>
          <w:rStyle w:val="c4"/>
          <w:rFonts w:ascii="Times New Roman" w:hAnsi="Times New Roman" w:cs="Times New Roman"/>
        </w:rPr>
        <w:t>-</w:t>
      </w:r>
      <w:r w:rsidR="000269E0" w:rsidRPr="00C10DE4">
        <w:rPr>
          <w:rStyle w:val="c4"/>
          <w:rFonts w:ascii="Times New Roman" w:hAnsi="Times New Roman" w:cs="Times New Roman"/>
        </w:rPr>
        <w:t>Агитбригада</w:t>
      </w:r>
    </w:p>
    <w:p w:rsidR="000269E0" w:rsidRPr="00C10DE4" w:rsidRDefault="00284769" w:rsidP="00F11541">
      <w:pPr>
        <w:pStyle w:val="aa"/>
        <w:shd w:val="clear" w:color="auto" w:fill="FFFFFF"/>
        <w:tabs>
          <w:tab w:val="left" w:pos="708"/>
        </w:tabs>
        <w:spacing w:after="0" w:line="240" w:lineRule="auto"/>
        <w:ind w:left="0" w:right="225"/>
        <w:contextualSpacing w:val="0"/>
        <w:jc w:val="both"/>
        <w:textAlignment w:val="center"/>
        <w:rPr>
          <w:rFonts w:ascii="Times New Roman" w:hAnsi="Times New Roman" w:cs="Times New Roman"/>
          <w:sz w:val="24"/>
          <w:szCs w:val="24"/>
        </w:rPr>
      </w:pPr>
      <w:r>
        <w:rPr>
          <w:rStyle w:val="c4"/>
          <w:rFonts w:ascii="Times New Roman" w:hAnsi="Times New Roman" w:cs="Times New Roman"/>
        </w:rPr>
        <w:t>-</w:t>
      </w:r>
      <w:r w:rsidR="000269E0" w:rsidRPr="00C10DE4">
        <w:rPr>
          <w:rStyle w:val="c4"/>
          <w:rFonts w:ascii="Times New Roman" w:hAnsi="Times New Roman" w:cs="Times New Roman"/>
        </w:rPr>
        <w:t xml:space="preserve"> акция</w:t>
      </w:r>
    </w:p>
    <w:p w:rsidR="000269E0" w:rsidRPr="00C10DE4" w:rsidRDefault="00284769" w:rsidP="00F11541">
      <w:pPr>
        <w:pStyle w:val="aa"/>
        <w:shd w:val="clear" w:color="auto" w:fill="FFFFFF"/>
        <w:tabs>
          <w:tab w:val="left" w:pos="708"/>
        </w:tabs>
        <w:spacing w:after="0" w:line="240" w:lineRule="auto"/>
        <w:ind w:left="0" w:right="225"/>
        <w:contextualSpacing w:val="0"/>
        <w:jc w:val="both"/>
        <w:textAlignment w:val="center"/>
        <w:rPr>
          <w:rFonts w:ascii="Times New Roman" w:hAnsi="Times New Roman" w:cs="Times New Roman"/>
          <w:sz w:val="24"/>
          <w:szCs w:val="24"/>
        </w:rPr>
      </w:pPr>
      <w:r>
        <w:rPr>
          <w:rStyle w:val="c4"/>
          <w:rFonts w:ascii="Times New Roman" w:hAnsi="Times New Roman" w:cs="Times New Roman"/>
        </w:rPr>
        <w:t>-</w:t>
      </w:r>
      <w:r w:rsidR="000269E0" w:rsidRPr="00C10DE4">
        <w:rPr>
          <w:rStyle w:val="c4"/>
          <w:rFonts w:ascii="Times New Roman" w:hAnsi="Times New Roman" w:cs="Times New Roman"/>
        </w:rPr>
        <w:t xml:space="preserve"> встреча</w:t>
      </w:r>
    </w:p>
    <w:p w:rsidR="000269E0" w:rsidRPr="00C10DE4" w:rsidRDefault="00284769" w:rsidP="00F11541">
      <w:pPr>
        <w:pStyle w:val="aa"/>
        <w:shd w:val="clear" w:color="auto" w:fill="FFFFFF"/>
        <w:tabs>
          <w:tab w:val="left" w:pos="708"/>
        </w:tabs>
        <w:spacing w:after="0" w:line="240" w:lineRule="auto"/>
        <w:ind w:left="0" w:right="225"/>
        <w:contextualSpacing w:val="0"/>
        <w:jc w:val="both"/>
        <w:textAlignment w:val="center"/>
        <w:rPr>
          <w:rFonts w:ascii="Times New Roman" w:hAnsi="Times New Roman" w:cs="Times New Roman"/>
          <w:sz w:val="24"/>
          <w:szCs w:val="24"/>
        </w:rPr>
      </w:pPr>
      <w:r>
        <w:rPr>
          <w:rStyle w:val="c4"/>
          <w:rFonts w:ascii="Times New Roman" w:hAnsi="Times New Roman" w:cs="Times New Roman"/>
        </w:rPr>
        <w:lastRenderedPageBreak/>
        <w:t>-</w:t>
      </w:r>
      <w:r w:rsidR="000269E0" w:rsidRPr="00C10DE4">
        <w:rPr>
          <w:rStyle w:val="c4"/>
          <w:rFonts w:ascii="Times New Roman" w:hAnsi="Times New Roman" w:cs="Times New Roman"/>
        </w:rPr>
        <w:t xml:space="preserve">демонстрация </w:t>
      </w:r>
    </w:p>
    <w:p w:rsidR="000269E0" w:rsidRPr="00C10DE4" w:rsidRDefault="00284769" w:rsidP="00F11541">
      <w:pPr>
        <w:pStyle w:val="aa"/>
        <w:shd w:val="clear" w:color="auto" w:fill="FFFFFF"/>
        <w:tabs>
          <w:tab w:val="left" w:pos="708"/>
        </w:tabs>
        <w:spacing w:after="0" w:line="240" w:lineRule="auto"/>
        <w:ind w:left="0" w:right="225"/>
        <w:contextualSpacing w:val="0"/>
        <w:jc w:val="both"/>
        <w:textAlignment w:val="center"/>
        <w:rPr>
          <w:rFonts w:ascii="Times New Roman" w:hAnsi="Times New Roman" w:cs="Times New Roman"/>
          <w:sz w:val="24"/>
          <w:szCs w:val="24"/>
        </w:rPr>
      </w:pPr>
      <w:r>
        <w:rPr>
          <w:rStyle w:val="c4"/>
          <w:rFonts w:ascii="Times New Roman" w:hAnsi="Times New Roman" w:cs="Times New Roman"/>
        </w:rPr>
        <w:t>-</w:t>
      </w:r>
      <w:r w:rsidR="000269E0" w:rsidRPr="00C10DE4">
        <w:rPr>
          <w:rStyle w:val="c4"/>
          <w:rFonts w:ascii="Times New Roman" w:hAnsi="Times New Roman" w:cs="Times New Roman"/>
        </w:rPr>
        <w:t xml:space="preserve"> диспу</w:t>
      </w:r>
    </w:p>
    <w:p w:rsidR="000269E0" w:rsidRPr="00C10DE4" w:rsidRDefault="00284769" w:rsidP="00F11541">
      <w:pPr>
        <w:pStyle w:val="aa"/>
        <w:shd w:val="clear" w:color="auto" w:fill="FFFFFF"/>
        <w:tabs>
          <w:tab w:val="left" w:pos="708"/>
        </w:tabs>
        <w:spacing w:after="0" w:line="240" w:lineRule="auto"/>
        <w:ind w:left="0" w:right="225"/>
        <w:contextualSpacing w:val="0"/>
        <w:jc w:val="both"/>
        <w:textAlignment w:val="center"/>
        <w:rPr>
          <w:rFonts w:ascii="Times New Roman" w:hAnsi="Times New Roman" w:cs="Times New Roman"/>
          <w:sz w:val="24"/>
          <w:szCs w:val="24"/>
        </w:rPr>
      </w:pPr>
      <w:r>
        <w:rPr>
          <w:rStyle w:val="c4"/>
          <w:rFonts w:ascii="Times New Roman" w:hAnsi="Times New Roman" w:cs="Times New Roman"/>
        </w:rPr>
        <w:t>-</w:t>
      </w:r>
      <w:r w:rsidR="000269E0" w:rsidRPr="00C10DE4">
        <w:rPr>
          <w:rStyle w:val="c4"/>
          <w:rFonts w:ascii="Times New Roman" w:hAnsi="Times New Roman" w:cs="Times New Roman"/>
        </w:rPr>
        <w:t>игра</w:t>
      </w:r>
    </w:p>
    <w:p w:rsidR="000269E0" w:rsidRPr="00C10DE4" w:rsidRDefault="00284769" w:rsidP="00F11541">
      <w:pPr>
        <w:pStyle w:val="aa"/>
        <w:shd w:val="clear" w:color="auto" w:fill="FFFFFF"/>
        <w:tabs>
          <w:tab w:val="left" w:pos="708"/>
        </w:tabs>
        <w:spacing w:after="0" w:line="240" w:lineRule="auto"/>
        <w:ind w:left="0" w:right="225"/>
        <w:contextualSpacing w:val="0"/>
        <w:jc w:val="both"/>
        <w:textAlignment w:val="center"/>
        <w:rPr>
          <w:rFonts w:ascii="Times New Roman" w:hAnsi="Times New Roman" w:cs="Times New Roman"/>
          <w:sz w:val="24"/>
          <w:szCs w:val="24"/>
        </w:rPr>
      </w:pPr>
      <w:r>
        <w:rPr>
          <w:rStyle w:val="c4"/>
          <w:rFonts w:ascii="Times New Roman" w:hAnsi="Times New Roman" w:cs="Times New Roman"/>
        </w:rPr>
        <w:t>-</w:t>
      </w:r>
      <w:r w:rsidR="000269E0" w:rsidRPr="00C10DE4">
        <w:rPr>
          <w:rStyle w:val="c4"/>
          <w:rFonts w:ascii="Times New Roman" w:hAnsi="Times New Roman" w:cs="Times New Roman"/>
        </w:rPr>
        <w:t>проект</w:t>
      </w:r>
    </w:p>
    <w:p w:rsidR="000269E0" w:rsidRPr="00C10DE4" w:rsidRDefault="00284769" w:rsidP="00F11541">
      <w:pPr>
        <w:pStyle w:val="aa"/>
        <w:shd w:val="clear" w:color="auto" w:fill="FFFFFF"/>
        <w:tabs>
          <w:tab w:val="left" w:pos="708"/>
        </w:tabs>
        <w:spacing w:after="0" w:line="240" w:lineRule="auto"/>
        <w:ind w:left="0" w:right="225"/>
        <w:contextualSpacing w:val="0"/>
        <w:jc w:val="both"/>
        <w:textAlignment w:val="center"/>
        <w:rPr>
          <w:rFonts w:ascii="Times New Roman" w:hAnsi="Times New Roman" w:cs="Times New Roman"/>
          <w:sz w:val="24"/>
          <w:szCs w:val="24"/>
        </w:rPr>
      </w:pPr>
      <w:r>
        <w:rPr>
          <w:rStyle w:val="c4"/>
          <w:rFonts w:ascii="Times New Roman" w:hAnsi="Times New Roman" w:cs="Times New Roman"/>
        </w:rPr>
        <w:t>-</w:t>
      </w:r>
      <w:r w:rsidR="000269E0" w:rsidRPr="00C10DE4">
        <w:rPr>
          <w:rStyle w:val="c4"/>
          <w:rFonts w:ascii="Times New Roman" w:hAnsi="Times New Roman" w:cs="Times New Roman"/>
        </w:rPr>
        <w:t xml:space="preserve"> </w:t>
      </w:r>
      <w:r w:rsidRPr="00C10DE4">
        <w:rPr>
          <w:rStyle w:val="c4"/>
          <w:rFonts w:ascii="Times New Roman" w:hAnsi="Times New Roman" w:cs="Times New Roman"/>
        </w:rPr>
        <w:t>К</w:t>
      </w:r>
      <w:r w:rsidR="000269E0" w:rsidRPr="00C10DE4">
        <w:rPr>
          <w:rStyle w:val="c4"/>
          <w:rFonts w:ascii="Times New Roman" w:hAnsi="Times New Roman" w:cs="Times New Roman"/>
        </w:rPr>
        <w:t>руглый стол</w:t>
      </w:r>
    </w:p>
    <w:p w:rsidR="000269E0" w:rsidRPr="00C10DE4" w:rsidRDefault="00284769" w:rsidP="00F11541">
      <w:pPr>
        <w:pStyle w:val="aa"/>
        <w:shd w:val="clear" w:color="auto" w:fill="FFFFFF"/>
        <w:tabs>
          <w:tab w:val="left" w:pos="708"/>
        </w:tabs>
        <w:spacing w:after="0" w:line="240" w:lineRule="auto"/>
        <w:ind w:left="0" w:right="225"/>
        <w:contextualSpacing w:val="0"/>
        <w:jc w:val="both"/>
        <w:textAlignment w:val="center"/>
        <w:rPr>
          <w:rFonts w:ascii="Times New Roman" w:hAnsi="Times New Roman" w:cs="Times New Roman"/>
          <w:sz w:val="24"/>
          <w:szCs w:val="24"/>
        </w:rPr>
      </w:pPr>
      <w:r>
        <w:rPr>
          <w:rStyle w:val="c4"/>
          <w:rFonts w:ascii="Times New Roman" w:hAnsi="Times New Roman" w:cs="Times New Roman"/>
        </w:rPr>
        <w:t>-</w:t>
      </w:r>
      <w:r w:rsidR="000269E0" w:rsidRPr="00C10DE4">
        <w:rPr>
          <w:rStyle w:val="c4"/>
          <w:rFonts w:ascii="Times New Roman" w:hAnsi="Times New Roman" w:cs="Times New Roman"/>
        </w:rPr>
        <w:t>коллективно-творческое дело</w:t>
      </w:r>
    </w:p>
    <w:p w:rsidR="000269E0" w:rsidRPr="00C10DE4" w:rsidRDefault="00284769" w:rsidP="00F11541">
      <w:pPr>
        <w:pStyle w:val="aa"/>
        <w:shd w:val="clear" w:color="auto" w:fill="FFFFFF"/>
        <w:tabs>
          <w:tab w:val="left" w:pos="708"/>
        </w:tabs>
        <w:spacing w:after="0" w:line="240" w:lineRule="auto"/>
        <w:ind w:left="0" w:right="225"/>
        <w:contextualSpacing w:val="0"/>
        <w:jc w:val="both"/>
        <w:textAlignment w:val="center"/>
        <w:rPr>
          <w:rFonts w:ascii="Times New Roman" w:hAnsi="Times New Roman" w:cs="Times New Roman"/>
          <w:sz w:val="24"/>
          <w:szCs w:val="24"/>
        </w:rPr>
      </w:pPr>
      <w:r>
        <w:rPr>
          <w:rStyle w:val="c4"/>
          <w:rFonts w:ascii="Times New Roman" w:hAnsi="Times New Roman" w:cs="Times New Roman"/>
        </w:rPr>
        <w:t>-</w:t>
      </w:r>
      <w:r w:rsidR="000269E0" w:rsidRPr="00C10DE4">
        <w:rPr>
          <w:rStyle w:val="c4"/>
          <w:rFonts w:ascii="Times New Roman" w:hAnsi="Times New Roman" w:cs="Times New Roman"/>
        </w:rPr>
        <w:t xml:space="preserve"> журнал </w:t>
      </w:r>
    </w:p>
    <w:p w:rsidR="000269E0" w:rsidRPr="00C10DE4" w:rsidRDefault="00284769" w:rsidP="00F11541">
      <w:pPr>
        <w:pStyle w:val="aa"/>
        <w:shd w:val="clear" w:color="auto" w:fill="FFFFFF"/>
        <w:tabs>
          <w:tab w:val="left" w:pos="708"/>
        </w:tabs>
        <w:spacing w:after="0" w:line="240" w:lineRule="auto"/>
        <w:ind w:left="0" w:right="225"/>
        <w:contextualSpacing w:val="0"/>
        <w:jc w:val="both"/>
        <w:textAlignment w:val="center"/>
        <w:rPr>
          <w:rFonts w:ascii="Times New Roman" w:hAnsi="Times New Roman" w:cs="Times New Roman"/>
          <w:sz w:val="24"/>
          <w:szCs w:val="24"/>
        </w:rPr>
      </w:pPr>
      <w:r>
        <w:rPr>
          <w:rStyle w:val="c4"/>
          <w:rFonts w:ascii="Times New Roman" w:hAnsi="Times New Roman" w:cs="Times New Roman"/>
        </w:rPr>
        <w:t>-</w:t>
      </w:r>
      <w:r w:rsidR="000269E0" w:rsidRPr="00C10DE4">
        <w:rPr>
          <w:rStyle w:val="c4"/>
          <w:rFonts w:ascii="Times New Roman" w:hAnsi="Times New Roman" w:cs="Times New Roman"/>
        </w:rPr>
        <w:t xml:space="preserve"> трудовой десант </w:t>
      </w:r>
    </w:p>
    <w:p w:rsidR="000269E0" w:rsidRPr="00A5037B" w:rsidRDefault="00284769" w:rsidP="00F11541">
      <w:pPr>
        <w:pStyle w:val="aa"/>
        <w:shd w:val="clear" w:color="auto" w:fill="FFFFFF"/>
        <w:tabs>
          <w:tab w:val="left" w:pos="708"/>
        </w:tabs>
        <w:spacing w:after="0" w:line="240" w:lineRule="auto"/>
        <w:ind w:left="0" w:right="225"/>
        <w:contextualSpacing w:val="0"/>
        <w:jc w:val="both"/>
        <w:textAlignment w:val="center"/>
        <w:rPr>
          <w:rFonts w:ascii="Times New Roman" w:hAnsi="Times New Roman" w:cs="Times New Roman"/>
          <w:sz w:val="24"/>
          <w:szCs w:val="24"/>
        </w:rPr>
      </w:pPr>
      <w:r>
        <w:rPr>
          <w:rStyle w:val="c4"/>
          <w:rFonts w:ascii="Times New Roman" w:hAnsi="Times New Roman" w:cs="Times New Roman"/>
        </w:rPr>
        <w:t>-</w:t>
      </w:r>
      <w:r w:rsidR="000269E0" w:rsidRPr="00C10DE4">
        <w:rPr>
          <w:rStyle w:val="c4"/>
          <w:rFonts w:ascii="Times New Roman" w:hAnsi="Times New Roman" w:cs="Times New Roman"/>
        </w:rPr>
        <w:t>экскурсия.</w:t>
      </w:r>
    </w:p>
    <w:p w:rsidR="000269E0" w:rsidRPr="00C10DE4" w:rsidRDefault="000269E0" w:rsidP="00F11541">
      <w:pPr>
        <w:pStyle w:val="affff8"/>
        <w:spacing w:line="240" w:lineRule="auto"/>
        <w:jc w:val="both"/>
      </w:pPr>
      <w:r w:rsidRPr="00C10DE4">
        <w:rPr>
          <w:b/>
          <w:bCs/>
        </w:rPr>
        <w:t>Формы контроля:</w:t>
      </w:r>
    </w:p>
    <w:p w:rsidR="000269E0" w:rsidRPr="00C10DE4" w:rsidRDefault="00284769" w:rsidP="00F11541">
      <w:pPr>
        <w:pStyle w:val="aa"/>
        <w:tabs>
          <w:tab w:val="left" w:pos="708"/>
        </w:tabs>
        <w:suppressAutoHyphen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Cs/>
          <w:sz w:val="24"/>
          <w:szCs w:val="24"/>
        </w:rPr>
        <w:t>-</w:t>
      </w:r>
      <w:r w:rsidR="000269E0" w:rsidRPr="00C10DE4">
        <w:rPr>
          <w:rFonts w:ascii="Times New Roman" w:hAnsi="Times New Roman" w:cs="Times New Roman"/>
          <w:bCs/>
          <w:sz w:val="24"/>
          <w:szCs w:val="24"/>
        </w:rPr>
        <w:t>Анализ</w:t>
      </w:r>
    </w:p>
    <w:p w:rsidR="000269E0" w:rsidRPr="00C10DE4" w:rsidRDefault="00284769" w:rsidP="00F11541">
      <w:pPr>
        <w:pStyle w:val="aa"/>
        <w:tabs>
          <w:tab w:val="left" w:pos="708"/>
        </w:tabs>
        <w:suppressAutoHyphen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Cs/>
          <w:sz w:val="24"/>
          <w:szCs w:val="24"/>
        </w:rPr>
        <w:t>-</w:t>
      </w:r>
      <w:r w:rsidR="000269E0" w:rsidRPr="00C10DE4">
        <w:rPr>
          <w:rFonts w:ascii="Times New Roman" w:hAnsi="Times New Roman" w:cs="Times New Roman"/>
          <w:bCs/>
          <w:sz w:val="24"/>
          <w:szCs w:val="24"/>
        </w:rPr>
        <w:t xml:space="preserve">анкетирование </w:t>
      </w:r>
    </w:p>
    <w:p w:rsidR="000269E0" w:rsidRPr="00C10DE4" w:rsidRDefault="00284769" w:rsidP="00F11541">
      <w:pPr>
        <w:pStyle w:val="aa"/>
        <w:tabs>
          <w:tab w:val="left" w:pos="708"/>
        </w:tabs>
        <w:suppressAutoHyphen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Cs/>
          <w:sz w:val="24"/>
          <w:szCs w:val="24"/>
        </w:rPr>
        <w:t>-</w:t>
      </w:r>
      <w:r w:rsidR="000269E0" w:rsidRPr="00C10DE4">
        <w:rPr>
          <w:rFonts w:ascii="Times New Roman" w:hAnsi="Times New Roman" w:cs="Times New Roman"/>
          <w:bCs/>
          <w:sz w:val="24"/>
          <w:szCs w:val="24"/>
        </w:rPr>
        <w:t>выставка</w:t>
      </w:r>
    </w:p>
    <w:p w:rsidR="000269E0" w:rsidRPr="00997385" w:rsidRDefault="00284769" w:rsidP="00F11541">
      <w:pPr>
        <w:pStyle w:val="aa"/>
        <w:tabs>
          <w:tab w:val="left" w:pos="708"/>
        </w:tabs>
        <w:suppressAutoHyphen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bCs/>
          <w:sz w:val="24"/>
          <w:szCs w:val="24"/>
        </w:rPr>
        <w:t>-</w:t>
      </w:r>
      <w:r w:rsidR="000269E0" w:rsidRPr="00C10DE4">
        <w:rPr>
          <w:rFonts w:ascii="Times New Roman" w:hAnsi="Times New Roman" w:cs="Times New Roman"/>
          <w:bCs/>
          <w:sz w:val="24"/>
          <w:szCs w:val="24"/>
        </w:rPr>
        <w:t xml:space="preserve"> собеседование</w:t>
      </w:r>
      <w:r w:rsidR="000269E0" w:rsidRPr="00997385">
        <w:rPr>
          <w:rFonts w:ascii="Times New Roman" w:hAnsi="Times New Roman" w:cs="Times New Roman"/>
          <w:bCs/>
          <w:sz w:val="24"/>
          <w:szCs w:val="24"/>
        </w:rPr>
        <w:t>.</w:t>
      </w:r>
    </w:p>
    <w:p w:rsidR="000269E0" w:rsidRPr="00997385" w:rsidRDefault="000269E0" w:rsidP="00F11541">
      <w:pPr>
        <w:pStyle w:val="affff8"/>
        <w:spacing w:line="240" w:lineRule="auto"/>
        <w:jc w:val="both"/>
      </w:pPr>
    </w:p>
    <w:p w:rsidR="000269E0" w:rsidRDefault="00D12145" w:rsidP="00F11541">
      <w:pPr>
        <w:pStyle w:val="affff8"/>
        <w:spacing w:line="240" w:lineRule="auto"/>
        <w:jc w:val="both"/>
        <w:rPr>
          <w:b/>
        </w:rPr>
      </w:pPr>
      <w:r>
        <w:rPr>
          <w:b/>
        </w:rPr>
        <w:t>3</w:t>
      </w:r>
      <w:r w:rsidR="000269E0" w:rsidRPr="00997385">
        <w:rPr>
          <w:b/>
        </w:rPr>
        <w:t xml:space="preserve">. Программа </w:t>
      </w:r>
      <w:r w:rsidR="000269E0">
        <w:rPr>
          <w:b/>
        </w:rPr>
        <w:t xml:space="preserve">курса </w:t>
      </w:r>
      <w:r w:rsidR="000269E0" w:rsidRPr="00997385">
        <w:rPr>
          <w:b/>
        </w:rPr>
        <w:t xml:space="preserve">внеурочной деятельности </w:t>
      </w:r>
      <w:r w:rsidR="000269E0">
        <w:rPr>
          <w:b/>
        </w:rPr>
        <w:t>«Юный исследователь»</w:t>
      </w:r>
    </w:p>
    <w:p w:rsidR="000269E0" w:rsidRDefault="000269E0" w:rsidP="00F11541">
      <w:pPr>
        <w:pStyle w:val="affff8"/>
        <w:spacing w:line="240" w:lineRule="auto"/>
        <w:jc w:val="both"/>
        <w:rPr>
          <w:b/>
        </w:rPr>
      </w:pPr>
    </w:p>
    <w:p w:rsidR="000269E0" w:rsidRPr="00997385" w:rsidRDefault="000269E0" w:rsidP="00F11541">
      <w:pPr>
        <w:pStyle w:val="af2"/>
        <w:shd w:val="clear" w:color="auto" w:fill="FFFFFF"/>
        <w:spacing w:before="0" w:beforeAutospacing="0" w:after="0" w:afterAutospacing="0"/>
        <w:jc w:val="both"/>
        <w:rPr>
          <w:b/>
          <w:bCs/>
        </w:rPr>
      </w:pPr>
      <w:r w:rsidRPr="00997385">
        <w:rPr>
          <w:b/>
          <w:bCs/>
        </w:rPr>
        <w:t xml:space="preserve">1.Вводное занятие - </w:t>
      </w:r>
      <w:r w:rsidRPr="00997385">
        <w:t xml:space="preserve">2 ч. </w:t>
      </w:r>
    </w:p>
    <w:p w:rsidR="000269E0" w:rsidRPr="00997385" w:rsidRDefault="000269E0" w:rsidP="00F11541">
      <w:pPr>
        <w:pStyle w:val="af2"/>
        <w:shd w:val="clear" w:color="auto" w:fill="FFFFFF"/>
        <w:spacing w:before="0" w:beforeAutospacing="0" w:after="0" w:afterAutospacing="0"/>
        <w:jc w:val="both"/>
        <w:rPr>
          <w:b/>
          <w:bCs/>
        </w:rPr>
      </w:pPr>
      <w:r w:rsidRPr="00997385">
        <w:rPr>
          <w:b/>
          <w:bCs/>
        </w:rPr>
        <w:t>Теоретическая часть:</w:t>
      </w:r>
      <w:r w:rsidRPr="00997385">
        <w:rPr>
          <w:rStyle w:val="apple-converted-space"/>
          <w:b/>
          <w:bCs/>
        </w:rPr>
        <w:t> </w:t>
      </w:r>
      <w:r w:rsidRPr="00997385">
        <w:t>Краткая история экологии. Предмет экологии, структура экологии.</w:t>
      </w:r>
    </w:p>
    <w:p w:rsidR="000269E0" w:rsidRPr="00997385" w:rsidRDefault="000269E0" w:rsidP="00F11541">
      <w:pPr>
        <w:pStyle w:val="af2"/>
        <w:shd w:val="clear" w:color="auto" w:fill="FFFFFF"/>
        <w:spacing w:before="0" w:beforeAutospacing="0" w:after="0" w:afterAutospacing="0"/>
        <w:jc w:val="both"/>
        <w:rPr>
          <w:b/>
          <w:bCs/>
        </w:rPr>
      </w:pPr>
      <w:r w:rsidRPr="00997385">
        <w:rPr>
          <w:b/>
          <w:bCs/>
        </w:rPr>
        <w:t>Практ. часть.</w:t>
      </w:r>
      <w:r w:rsidRPr="00997385">
        <w:rPr>
          <w:rStyle w:val="apple-converted-space"/>
          <w:b/>
          <w:bCs/>
        </w:rPr>
        <w:t> </w:t>
      </w:r>
      <w:r w:rsidRPr="00997385">
        <w:t>Работа со справочной литературой, просмотр журналов, видеофрагментов.</w:t>
      </w:r>
    </w:p>
    <w:p w:rsidR="000269E0" w:rsidRPr="00997385" w:rsidRDefault="000269E0" w:rsidP="00F11541">
      <w:pPr>
        <w:pStyle w:val="af2"/>
        <w:shd w:val="clear" w:color="auto" w:fill="FFFFFF"/>
        <w:spacing w:before="0" w:beforeAutospacing="0" w:after="0" w:afterAutospacing="0"/>
        <w:jc w:val="both"/>
        <w:rPr>
          <w:b/>
          <w:bCs/>
        </w:rPr>
      </w:pPr>
      <w:r w:rsidRPr="00997385">
        <w:rPr>
          <w:b/>
          <w:bCs/>
        </w:rPr>
        <w:t xml:space="preserve">2. Определители флоры и фауны - </w:t>
      </w:r>
      <w:r w:rsidRPr="00997385">
        <w:t xml:space="preserve">4 ч. </w:t>
      </w:r>
    </w:p>
    <w:p w:rsidR="000269E0" w:rsidRPr="00997385" w:rsidRDefault="000269E0" w:rsidP="00F11541">
      <w:pPr>
        <w:pStyle w:val="af2"/>
        <w:shd w:val="clear" w:color="auto" w:fill="FFFFFF"/>
        <w:spacing w:before="0" w:beforeAutospacing="0" w:after="0" w:afterAutospacing="0"/>
        <w:jc w:val="both"/>
        <w:rPr>
          <w:b/>
          <w:bCs/>
        </w:rPr>
      </w:pPr>
      <w:r w:rsidRPr="00997385">
        <w:rPr>
          <w:b/>
          <w:bCs/>
        </w:rPr>
        <w:t>Теоретическая часть:</w:t>
      </w:r>
      <w:r w:rsidRPr="00997385">
        <w:rPr>
          <w:rStyle w:val="apple-converted-space"/>
          <w:b/>
          <w:bCs/>
        </w:rPr>
        <w:t> </w:t>
      </w:r>
      <w:r w:rsidRPr="00997385">
        <w:t>Понятие об определителе флоры и фауны. Методика работы с определителями растений, грибов, лишайников.</w:t>
      </w:r>
    </w:p>
    <w:p w:rsidR="000269E0" w:rsidRPr="00997385" w:rsidRDefault="000269E0" w:rsidP="00F11541">
      <w:pPr>
        <w:pStyle w:val="af2"/>
        <w:shd w:val="clear" w:color="auto" w:fill="FFFFFF"/>
        <w:spacing w:before="0" w:beforeAutospacing="0" w:after="0" w:afterAutospacing="0"/>
        <w:jc w:val="both"/>
        <w:rPr>
          <w:b/>
          <w:bCs/>
        </w:rPr>
      </w:pPr>
      <w:r w:rsidRPr="00997385">
        <w:rPr>
          <w:b/>
          <w:bCs/>
        </w:rPr>
        <w:t>Практ. часть.</w:t>
      </w:r>
      <w:r w:rsidRPr="00997385">
        <w:rPr>
          <w:rStyle w:val="apple-converted-space"/>
          <w:b/>
          <w:bCs/>
        </w:rPr>
        <w:t> </w:t>
      </w:r>
      <w:r w:rsidRPr="00997385">
        <w:t>Работа с определителем. Написание реферата по результатам экскурсий.</w:t>
      </w:r>
    </w:p>
    <w:p w:rsidR="000269E0" w:rsidRPr="00997385" w:rsidRDefault="000269E0" w:rsidP="00F11541">
      <w:pPr>
        <w:pStyle w:val="af2"/>
        <w:shd w:val="clear" w:color="auto" w:fill="FFFFFF"/>
        <w:spacing w:before="0" w:beforeAutospacing="0" w:after="0" w:afterAutospacing="0"/>
        <w:jc w:val="both"/>
        <w:rPr>
          <w:b/>
          <w:bCs/>
        </w:rPr>
      </w:pPr>
      <w:r w:rsidRPr="00997385">
        <w:rPr>
          <w:b/>
          <w:bCs/>
        </w:rPr>
        <w:t>Экскурсии.</w:t>
      </w:r>
      <w:r w:rsidRPr="00997385">
        <w:rPr>
          <w:rStyle w:val="apple-converted-space"/>
          <w:b/>
          <w:bCs/>
        </w:rPr>
        <w:t> </w:t>
      </w:r>
      <w:r w:rsidRPr="00997385">
        <w:t>В парк, на луг, к водоему. Работа с определителями флоры.</w:t>
      </w:r>
    </w:p>
    <w:p w:rsidR="000269E0" w:rsidRPr="00997385" w:rsidRDefault="000269E0" w:rsidP="00F11541">
      <w:pPr>
        <w:pStyle w:val="af2"/>
        <w:shd w:val="clear" w:color="auto" w:fill="FFFFFF"/>
        <w:spacing w:before="0" w:beforeAutospacing="0" w:after="0" w:afterAutospacing="0"/>
        <w:jc w:val="both"/>
        <w:rPr>
          <w:b/>
          <w:bCs/>
        </w:rPr>
      </w:pPr>
      <w:r w:rsidRPr="00997385">
        <w:rPr>
          <w:b/>
          <w:bCs/>
        </w:rPr>
        <w:t xml:space="preserve">3. Гербарий растительности - </w:t>
      </w:r>
      <w:r w:rsidRPr="00997385">
        <w:t xml:space="preserve">6 ч. </w:t>
      </w:r>
    </w:p>
    <w:p w:rsidR="000269E0" w:rsidRPr="00997385" w:rsidRDefault="000269E0" w:rsidP="00F11541">
      <w:pPr>
        <w:pStyle w:val="af2"/>
        <w:shd w:val="clear" w:color="auto" w:fill="FFFFFF"/>
        <w:spacing w:before="0" w:beforeAutospacing="0" w:after="0" w:afterAutospacing="0"/>
        <w:jc w:val="both"/>
        <w:rPr>
          <w:b/>
          <w:bCs/>
        </w:rPr>
      </w:pPr>
      <w:r w:rsidRPr="00997385">
        <w:rPr>
          <w:b/>
          <w:bCs/>
        </w:rPr>
        <w:t>Теоретическая часть:</w:t>
      </w:r>
      <w:r w:rsidRPr="00997385">
        <w:rPr>
          <w:rStyle w:val="apple-converted-space"/>
          <w:b/>
          <w:bCs/>
        </w:rPr>
        <w:t> </w:t>
      </w:r>
      <w:r w:rsidRPr="00997385">
        <w:t>Понятие о гербарии. Классификация гербариев. Методика и правила сбора гербария.</w:t>
      </w:r>
    </w:p>
    <w:p w:rsidR="000269E0" w:rsidRPr="00997385" w:rsidRDefault="000269E0" w:rsidP="00F11541">
      <w:pPr>
        <w:pStyle w:val="af2"/>
        <w:shd w:val="clear" w:color="auto" w:fill="FFFFFF"/>
        <w:spacing w:before="0" w:beforeAutospacing="0" w:after="0" w:afterAutospacing="0"/>
        <w:jc w:val="both"/>
        <w:rPr>
          <w:b/>
          <w:bCs/>
        </w:rPr>
      </w:pPr>
      <w:r w:rsidRPr="00997385">
        <w:rPr>
          <w:b/>
          <w:bCs/>
        </w:rPr>
        <w:t>Практ. часть.</w:t>
      </w:r>
      <w:r w:rsidRPr="00997385">
        <w:rPr>
          <w:rStyle w:val="apple-converted-space"/>
          <w:b/>
          <w:bCs/>
        </w:rPr>
        <w:t> </w:t>
      </w:r>
      <w:r w:rsidRPr="00997385">
        <w:t>Знакомство с гербариями. Изготовление папки для гербария. Изготовление гербариев.</w:t>
      </w:r>
    </w:p>
    <w:p w:rsidR="000269E0" w:rsidRPr="00997385" w:rsidRDefault="000269E0" w:rsidP="00F11541">
      <w:pPr>
        <w:pStyle w:val="af2"/>
        <w:shd w:val="clear" w:color="auto" w:fill="FFFFFF"/>
        <w:spacing w:before="0" w:beforeAutospacing="0" w:after="0" w:afterAutospacing="0"/>
        <w:jc w:val="both"/>
        <w:rPr>
          <w:b/>
          <w:bCs/>
        </w:rPr>
      </w:pPr>
      <w:r w:rsidRPr="00997385">
        <w:rPr>
          <w:b/>
          <w:bCs/>
        </w:rPr>
        <w:t xml:space="preserve">4. Редкие и исчезающие виды флоры Орловской области. - </w:t>
      </w:r>
      <w:r w:rsidRPr="00997385">
        <w:t xml:space="preserve">14 ч. </w:t>
      </w:r>
    </w:p>
    <w:p w:rsidR="000269E0" w:rsidRPr="00997385" w:rsidRDefault="000269E0" w:rsidP="00F11541">
      <w:pPr>
        <w:pStyle w:val="af2"/>
        <w:shd w:val="clear" w:color="auto" w:fill="FFFFFF"/>
        <w:spacing w:before="0" w:beforeAutospacing="0" w:after="0" w:afterAutospacing="0"/>
        <w:jc w:val="both"/>
        <w:rPr>
          <w:b/>
          <w:bCs/>
        </w:rPr>
      </w:pPr>
      <w:r w:rsidRPr="00997385">
        <w:rPr>
          <w:b/>
          <w:bCs/>
        </w:rPr>
        <w:t>Теоретическая часть:</w:t>
      </w:r>
      <w:r w:rsidRPr="00997385">
        <w:rPr>
          <w:rStyle w:val="apple-converted-space"/>
          <w:b/>
          <w:bCs/>
        </w:rPr>
        <w:t> </w:t>
      </w:r>
      <w:r w:rsidRPr="00997385">
        <w:t>Экологический подход к охране редких и исчезающих видов и мест их обитания. Красная книга. Виды растений области, занесенных в Красную книгу. Реликты и эндемики флоры области.</w:t>
      </w:r>
    </w:p>
    <w:p w:rsidR="000269E0" w:rsidRPr="00997385" w:rsidRDefault="000269E0" w:rsidP="00F11541">
      <w:pPr>
        <w:pStyle w:val="af2"/>
        <w:shd w:val="clear" w:color="auto" w:fill="FFFFFF"/>
        <w:spacing w:before="0" w:beforeAutospacing="0" w:after="0" w:afterAutospacing="0"/>
        <w:jc w:val="both"/>
        <w:rPr>
          <w:b/>
          <w:bCs/>
        </w:rPr>
      </w:pPr>
      <w:r w:rsidRPr="00997385">
        <w:rPr>
          <w:b/>
          <w:bCs/>
        </w:rPr>
        <w:t>Практ. часть.</w:t>
      </w:r>
      <w:r w:rsidRPr="00997385">
        <w:rPr>
          <w:rStyle w:val="apple-converted-space"/>
          <w:b/>
          <w:bCs/>
        </w:rPr>
        <w:t> </w:t>
      </w:r>
      <w:r w:rsidRPr="00997385">
        <w:t>Знакомство с реликтовыми, эндемичными, редкими и исчезающими видами растений и животных края по гербариям, иллюстрациям и плакатам. Изучение Красной книги Орловской области. Составление карты ареалов редких видов животных и растений. Написание реферата "Реликтовые, эндемичные, редкие и исчезающие виды флоры и фауны  области".</w:t>
      </w:r>
    </w:p>
    <w:p w:rsidR="000269E0" w:rsidRPr="00997385" w:rsidRDefault="000269E0" w:rsidP="00F11541">
      <w:pPr>
        <w:pStyle w:val="af2"/>
        <w:shd w:val="clear" w:color="auto" w:fill="FFFFFF"/>
        <w:spacing w:before="0" w:beforeAutospacing="0" w:after="0" w:afterAutospacing="0"/>
        <w:jc w:val="both"/>
        <w:rPr>
          <w:b/>
          <w:bCs/>
        </w:rPr>
      </w:pPr>
      <w:r w:rsidRPr="00997385">
        <w:rPr>
          <w:b/>
          <w:bCs/>
        </w:rPr>
        <w:t xml:space="preserve">5. Особо охраняемые территории родного края. - </w:t>
      </w:r>
      <w:r w:rsidRPr="00997385">
        <w:t xml:space="preserve">6 ч. </w:t>
      </w:r>
    </w:p>
    <w:p w:rsidR="000269E0" w:rsidRPr="00997385" w:rsidRDefault="000269E0" w:rsidP="00F11541">
      <w:pPr>
        <w:pStyle w:val="af2"/>
        <w:shd w:val="clear" w:color="auto" w:fill="FFFFFF"/>
        <w:spacing w:before="0" w:beforeAutospacing="0" w:after="0" w:afterAutospacing="0"/>
        <w:jc w:val="both"/>
        <w:rPr>
          <w:b/>
          <w:bCs/>
        </w:rPr>
      </w:pPr>
      <w:r w:rsidRPr="00997385">
        <w:rPr>
          <w:b/>
          <w:bCs/>
        </w:rPr>
        <w:t>Теоретическая часть:</w:t>
      </w:r>
      <w:r w:rsidRPr="00997385">
        <w:rPr>
          <w:rStyle w:val="apple-converted-space"/>
          <w:b/>
          <w:bCs/>
        </w:rPr>
        <w:t> </w:t>
      </w:r>
      <w:r w:rsidRPr="00997385">
        <w:t xml:space="preserve">Охраняемые территории, причины их организации и значение. Классификация заповедников. </w:t>
      </w:r>
      <w:r w:rsidRPr="00997385">
        <w:rPr>
          <w:b/>
          <w:bCs/>
        </w:rPr>
        <w:t>Практ. часть.</w:t>
      </w:r>
      <w:r w:rsidRPr="00997385">
        <w:rPr>
          <w:rStyle w:val="apple-converted-space"/>
          <w:b/>
          <w:bCs/>
        </w:rPr>
        <w:t> </w:t>
      </w:r>
      <w:r w:rsidRPr="00997385">
        <w:t>Работа с зоогеографическими картами заповедников. Просмотр видеофильмов, работа со справочной литературой. Работа с Красной книгой</w:t>
      </w:r>
      <w:r w:rsidR="009F7807">
        <w:t>.</w:t>
      </w:r>
      <w:r w:rsidRPr="00997385">
        <w:t xml:space="preserve"> </w:t>
      </w:r>
    </w:p>
    <w:p w:rsidR="000269E0" w:rsidRPr="00997385" w:rsidRDefault="000269E0" w:rsidP="00F11541">
      <w:pPr>
        <w:pStyle w:val="af2"/>
        <w:shd w:val="clear" w:color="auto" w:fill="FFFFFF"/>
        <w:spacing w:before="0" w:beforeAutospacing="0" w:after="0" w:afterAutospacing="0"/>
        <w:jc w:val="both"/>
        <w:rPr>
          <w:b/>
          <w:bCs/>
        </w:rPr>
      </w:pPr>
      <w:r w:rsidRPr="00997385">
        <w:rPr>
          <w:b/>
          <w:bCs/>
        </w:rPr>
        <w:t xml:space="preserve">6.Экологические факторы и среды жизни организмов. - </w:t>
      </w:r>
      <w:r w:rsidRPr="00997385">
        <w:t xml:space="preserve">8 ч. </w:t>
      </w:r>
    </w:p>
    <w:p w:rsidR="000269E0" w:rsidRPr="00997385" w:rsidRDefault="000269E0" w:rsidP="00F11541">
      <w:pPr>
        <w:pStyle w:val="af2"/>
        <w:shd w:val="clear" w:color="auto" w:fill="FFFFFF"/>
        <w:spacing w:before="0" w:beforeAutospacing="0" w:after="0" w:afterAutospacing="0"/>
        <w:jc w:val="both"/>
        <w:rPr>
          <w:b/>
          <w:bCs/>
        </w:rPr>
      </w:pPr>
      <w:r w:rsidRPr="00997385">
        <w:rPr>
          <w:b/>
          <w:bCs/>
        </w:rPr>
        <w:t>Теоретическая часть:</w:t>
      </w:r>
      <w:r w:rsidRPr="00997385">
        <w:rPr>
          <w:rStyle w:val="apple-converted-space"/>
          <w:b/>
          <w:bCs/>
        </w:rPr>
        <w:t> </w:t>
      </w:r>
      <w:r w:rsidRPr="00997385">
        <w:t xml:space="preserve">Экологические факторы: абиотические, биотические, антропогенный. Свет, вода, температура как абиотические факторы. Биологические ритмы. Растения-индикаторы. Среды жизни организмов: водная, наземно-воздушная, почва как среда жизни, живые организмы как среда обитания. </w:t>
      </w:r>
    </w:p>
    <w:p w:rsidR="000269E0" w:rsidRPr="00997385" w:rsidRDefault="000269E0" w:rsidP="00F11541">
      <w:pPr>
        <w:pStyle w:val="af2"/>
        <w:shd w:val="clear" w:color="auto" w:fill="FFFFFF"/>
        <w:spacing w:before="0" w:beforeAutospacing="0" w:after="0" w:afterAutospacing="0"/>
        <w:jc w:val="both"/>
        <w:rPr>
          <w:b/>
          <w:bCs/>
        </w:rPr>
      </w:pPr>
      <w:r w:rsidRPr="00997385">
        <w:rPr>
          <w:b/>
          <w:bCs/>
        </w:rPr>
        <w:t>Практ. часть.</w:t>
      </w:r>
      <w:r w:rsidRPr="00997385">
        <w:rPr>
          <w:rStyle w:val="apple-converted-space"/>
          <w:b/>
          <w:bCs/>
        </w:rPr>
        <w:t> </w:t>
      </w:r>
      <w:r w:rsidRPr="00997385">
        <w:t>Работа с определителями растений "Выделение экологических групп растений по отношению к освещению". Составление индивидуальных биологических ритмов. Работа с определителями растений "Выделение экологических групп растений по отношению к влажности". Работа с атласами, зоогеографическими картами. Знакомство с растениями - индикаторами. Изучение приспособлений организмов к водной среде на примере обитателей аквариума. Создание экосистемы аквариума. Решение экологических задач. Работа со справочной литературой. Написание рефератов: "Наблюдение за растениями - индикаторами".</w:t>
      </w:r>
    </w:p>
    <w:p w:rsidR="000269E0" w:rsidRPr="00997385" w:rsidRDefault="000269E0" w:rsidP="00F11541">
      <w:pPr>
        <w:pStyle w:val="af2"/>
        <w:shd w:val="clear" w:color="auto" w:fill="FFFFFF"/>
        <w:spacing w:before="0" w:beforeAutospacing="0" w:after="0" w:afterAutospacing="0"/>
        <w:jc w:val="both"/>
        <w:rPr>
          <w:b/>
          <w:bCs/>
        </w:rPr>
      </w:pPr>
      <w:r w:rsidRPr="00997385">
        <w:rPr>
          <w:b/>
          <w:bCs/>
        </w:rPr>
        <w:lastRenderedPageBreak/>
        <w:t>Иссл. работа.</w:t>
      </w:r>
      <w:r w:rsidRPr="00997385">
        <w:rPr>
          <w:rStyle w:val="apple-converted-space"/>
          <w:b/>
          <w:bCs/>
        </w:rPr>
        <w:t> </w:t>
      </w:r>
      <w:r w:rsidRPr="00997385">
        <w:t xml:space="preserve">Влияние освещения на биологическое состояние комнатных растений. Влияние температурного режима и влажности на биологическое состояние комнатных растений. </w:t>
      </w:r>
    </w:p>
    <w:p w:rsidR="000269E0" w:rsidRPr="00997385" w:rsidRDefault="000269E0" w:rsidP="00F11541">
      <w:pPr>
        <w:pStyle w:val="af2"/>
        <w:shd w:val="clear" w:color="auto" w:fill="FFFFFF"/>
        <w:spacing w:before="0" w:beforeAutospacing="0" w:after="0" w:afterAutospacing="0"/>
        <w:jc w:val="both"/>
      </w:pPr>
      <w:r w:rsidRPr="00997385">
        <w:rPr>
          <w:b/>
          <w:bCs/>
        </w:rPr>
        <w:t>Экскурсии.</w:t>
      </w:r>
      <w:r w:rsidRPr="00997385">
        <w:rPr>
          <w:rStyle w:val="apple-converted-space"/>
          <w:b/>
          <w:bCs/>
        </w:rPr>
        <w:t> </w:t>
      </w:r>
      <w:r w:rsidRPr="00997385">
        <w:t>В городской парк. Наблюдение за растениями - индикаторами. Жизненные формы растений.</w:t>
      </w:r>
    </w:p>
    <w:p w:rsidR="000269E0" w:rsidRPr="00997385" w:rsidRDefault="000269E0" w:rsidP="00F11541">
      <w:pPr>
        <w:spacing w:after="0" w:line="240" w:lineRule="auto"/>
        <w:jc w:val="both"/>
        <w:rPr>
          <w:rFonts w:ascii="Times New Roman" w:hAnsi="Times New Roman" w:cs="Times New Roman"/>
          <w:sz w:val="24"/>
          <w:szCs w:val="24"/>
        </w:rPr>
      </w:pPr>
    </w:p>
    <w:p w:rsidR="000269E0" w:rsidRPr="00997385" w:rsidRDefault="000269E0" w:rsidP="00F11541">
      <w:pPr>
        <w:suppressAutoHyphens/>
        <w:spacing w:after="0" w:line="240" w:lineRule="auto"/>
        <w:jc w:val="both"/>
        <w:rPr>
          <w:rFonts w:ascii="Times New Roman" w:hAnsi="Times New Roman" w:cs="Times New Roman"/>
          <w:b/>
          <w:sz w:val="24"/>
          <w:szCs w:val="24"/>
        </w:rPr>
      </w:pPr>
      <w:r w:rsidRPr="00997385">
        <w:rPr>
          <w:rFonts w:ascii="Times New Roman" w:hAnsi="Times New Roman" w:cs="Times New Roman"/>
          <w:b/>
          <w:sz w:val="24"/>
          <w:szCs w:val="24"/>
        </w:rPr>
        <w:t>Планируемые результаты обучения</w:t>
      </w:r>
    </w:p>
    <w:p w:rsidR="000269E0" w:rsidRPr="00997385" w:rsidRDefault="000269E0" w:rsidP="00F11541">
      <w:pPr>
        <w:spacing w:after="0" w:line="240" w:lineRule="auto"/>
        <w:jc w:val="both"/>
        <w:rPr>
          <w:rFonts w:ascii="Times New Roman" w:hAnsi="Times New Roman" w:cs="Times New Roman"/>
          <w:bCs/>
          <w:iCs/>
          <w:sz w:val="24"/>
          <w:szCs w:val="24"/>
        </w:rPr>
      </w:pPr>
      <w:r w:rsidRPr="00997385">
        <w:rPr>
          <w:rFonts w:ascii="Times New Roman" w:hAnsi="Times New Roman" w:cs="Times New Roman"/>
          <w:b/>
          <w:sz w:val="24"/>
          <w:szCs w:val="24"/>
        </w:rPr>
        <w:t>Обучающиеся смогут:</w:t>
      </w:r>
    </w:p>
    <w:p w:rsidR="000269E0" w:rsidRPr="00997385" w:rsidRDefault="000269E0" w:rsidP="006F2F6C">
      <w:pPr>
        <w:numPr>
          <w:ilvl w:val="0"/>
          <w:numId w:val="8"/>
        </w:numPr>
        <w:tabs>
          <w:tab w:val="left" w:pos="426"/>
        </w:tabs>
        <w:suppressAutoHyphens/>
        <w:spacing w:after="0" w:line="240" w:lineRule="auto"/>
        <w:ind w:left="0" w:firstLine="0"/>
        <w:jc w:val="both"/>
        <w:rPr>
          <w:rFonts w:ascii="Times New Roman" w:hAnsi="Times New Roman" w:cs="Times New Roman"/>
          <w:bCs/>
          <w:iCs/>
          <w:sz w:val="24"/>
          <w:szCs w:val="24"/>
        </w:rPr>
      </w:pPr>
      <w:r w:rsidRPr="00997385">
        <w:rPr>
          <w:rFonts w:ascii="Times New Roman" w:hAnsi="Times New Roman" w:cs="Times New Roman"/>
          <w:bCs/>
          <w:iCs/>
          <w:sz w:val="24"/>
          <w:szCs w:val="24"/>
        </w:rPr>
        <w:t>раскрывать содержание понятий экология, экологическая культура;</w:t>
      </w:r>
    </w:p>
    <w:p w:rsidR="000269E0" w:rsidRPr="00997385" w:rsidRDefault="000269E0" w:rsidP="006F2F6C">
      <w:pPr>
        <w:numPr>
          <w:ilvl w:val="0"/>
          <w:numId w:val="8"/>
        </w:numPr>
        <w:tabs>
          <w:tab w:val="left" w:pos="426"/>
        </w:tabs>
        <w:suppressAutoHyphens/>
        <w:spacing w:after="0" w:line="240" w:lineRule="auto"/>
        <w:ind w:left="0" w:firstLine="0"/>
        <w:jc w:val="both"/>
        <w:rPr>
          <w:rFonts w:ascii="Times New Roman" w:hAnsi="Times New Roman" w:cs="Times New Roman"/>
          <w:bCs/>
          <w:iCs/>
          <w:sz w:val="24"/>
          <w:szCs w:val="24"/>
        </w:rPr>
      </w:pPr>
      <w:r w:rsidRPr="00997385">
        <w:rPr>
          <w:rFonts w:ascii="Times New Roman" w:hAnsi="Times New Roman" w:cs="Times New Roman"/>
          <w:bCs/>
          <w:iCs/>
          <w:sz w:val="24"/>
          <w:szCs w:val="24"/>
        </w:rPr>
        <w:t>обеспечивать  уход за растениями в учебном кабинете;</w:t>
      </w:r>
    </w:p>
    <w:p w:rsidR="000269E0" w:rsidRPr="00997385" w:rsidRDefault="000269E0" w:rsidP="006F2F6C">
      <w:pPr>
        <w:numPr>
          <w:ilvl w:val="0"/>
          <w:numId w:val="8"/>
        </w:numPr>
        <w:tabs>
          <w:tab w:val="left" w:pos="426"/>
        </w:tabs>
        <w:suppressAutoHyphens/>
        <w:spacing w:after="0" w:line="240" w:lineRule="auto"/>
        <w:ind w:left="0" w:firstLine="0"/>
        <w:jc w:val="both"/>
        <w:rPr>
          <w:rFonts w:ascii="Times New Roman" w:hAnsi="Times New Roman" w:cs="Times New Roman"/>
          <w:bCs/>
          <w:iCs/>
          <w:sz w:val="24"/>
          <w:szCs w:val="24"/>
        </w:rPr>
      </w:pPr>
      <w:r w:rsidRPr="00997385">
        <w:rPr>
          <w:rFonts w:ascii="Times New Roman" w:hAnsi="Times New Roman" w:cs="Times New Roman"/>
          <w:bCs/>
          <w:iCs/>
          <w:sz w:val="24"/>
          <w:szCs w:val="24"/>
        </w:rPr>
        <w:t>прогнозировать воздействие факторов на окружающую среду;</w:t>
      </w:r>
    </w:p>
    <w:p w:rsidR="000269E0" w:rsidRPr="00997385" w:rsidRDefault="000269E0" w:rsidP="006F2F6C">
      <w:pPr>
        <w:numPr>
          <w:ilvl w:val="0"/>
          <w:numId w:val="8"/>
        </w:numPr>
        <w:tabs>
          <w:tab w:val="left" w:pos="426"/>
        </w:tabs>
        <w:suppressAutoHyphens/>
        <w:spacing w:after="0" w:line="240" w:lineRule="auto"/>
        <w:ind w:left="0" w:firstLine="0"/>
        <w:jc w:val="both"/>
        <w:rPr>
          <w:rFonts w:ascii="Times New Roman" w:hAnsi="Times New Roman" w:cs="Times New Roman"/>
          <w:bCs/>
          <w:iCs/>
          <w:sz w:val="24"/>
          <w:szCs w:val="24"/>
        </w:rPr>
      </w:pPr>
      <w:r w:rsidRPr="00997385">
        <w:rPr>
          <w:rFonts w:ascii="Times New Roman" w:hAnsi="Times New Roman" w:cs="Times New Roman"/>
          <w:bCs/>
          <w:iCs/>
          <w:sz w:val="24"/>
          <w:szCs w:val="24"/>
        </w:rPr>
        <w:t>смоделировать экологическую ситуацию;</w:t>
      </w:r>
    </w:p>
    <w:p w:rsidR="000269E0" w:rsidRPr="00997385" w:rsidRDefault="000269E0" w:rsidP="006F2F6C">
      <w:pPr>
        <w:numPr>
          <w:ilvl w:val="0"/>
          <w:numId w:val="8"/>
        </w:numPr>
        <w:tabs>
          <w:tab w:val="left" w:pos="426"/>
        </w:tabs>
        <w:suppressAutoHyphens/>
        <w:spacing w:after="0" w:line="240" w:lineRule="auto"/>
        <w:ind w:left="0" w:firstLine="0"/>
        <w:jc w:val="both"/>
        <w:rPr>
          <w:rFonts w:ascii="Times New Roman" w:hAnsi="Times New Roman" w:cs="Times New Roman"/>
          <w:bCs/>
          <w:iCs/>
          <w:sz w:val="24"/>
          <w:szCs w:val="24"/>
        </w:rPr>
      </w:pPr>
      <w:r w:rsidRPr="00997385">
        <w:rPr>
          <w:rFonts w:ascii="Times New Roman" w:hAnsi="Times New Roman" w:cs="Times New Roman"/>
          <w:bCs/>
          <w:iCs/>
          <w:sz w:val="24"/>
          <w:szCs w:val="24"/>
        </w:rPr>
        <w:t>приводить до трёх примеров негативных факторов окружающей среды;</w:t>
      </w:r>
    </w:p>
    <w:p w:rsidR="000269E0" w:rsidRPr="00997385" w:rsidRDefault="000269E0" w:rsidP="006F2F6C">
      <w:pPr>
        <w:numPr>
          <w:ilvl w:val="0"/>
          <w:numId w:val="8"/>
        </w:numPr>
        <w:tabs>
          <w:tab w:val="left" w:pos="426"/>
        </w:tabs>
        <w:suppressAutoHyphens/>
        <w:spacing w:after="0" w:line="240" w:lineRule="auto"/>
        <w:ind w:left="0" w:firstLine="0"/>
        <w:jc w:val="both"/>
        <w:rPr>
          <w:rFonts w:ascii="Times New Roman" w:hAnsi="Times New Roman" w:cs="Times New Roman"/>
          <w:bCs/>
          <w:iCs/>
          <w:sz w:val="24"/>
          <w:szCs w:val="24"/>
        </w:rPr>
      </w:pPr>
      <w:r w:rsidRPr="00997385">
        <w:rPr>
          <w:rFonts w:ascii="Times New Roman" w:hAnsi="Times New Roman" w:cs="Times New Roman"/>
          <w:bCs/>
          <w:iCs/>
          <w:sz w:val="24"/>
          <w:szCs w:val="24"/>
        </w:rPr>
        <w:t>аргументировать позицию в отношении поступках других людей к окружающей среде;</w:t>
      </w:r>
    </w:p>
    <w:p w:rsidR="000269E0" w:rsidRPr="00997385" w:rsidRDefault="000269E0" w:rsidP="006F2F6C">
      <w:pPr>
        <w:numPr>
          <w:ilvl w:val="0"/>
          <w:numId w:val="8"/>
        </w:numPr>
        <w:tabs>
          <w:tab w:val="left" w:pos="426"/>
        </w:tabs>
        <w:suppressAutoHyphens/>
        <w:spacing w:after="0" w:line="240" w:lineRule="auto"/>
        <w:ind w:left="0" w:firstLine="0"/>
        <w:jc w:val="both"/>
        <w:rPr>
          <w:rFonts w:ascii="Times New Roman" w:hAnsi="Times New Roman" w:cs="Times New Roman"/>
          <w:bCs/>
          <w:iCs/>
          <w:sz w:val="24"/>
          <w:szCs w:val="24"/>
        </w:rPr>
      </w:pPr>
      <w:r w:rsidRPr="00997385">
        <w:rPr>
          <w:rFonts w:ascii="Times New Roman" w:hAnsi="Times New Roman" w:cs="Times New Roman"/>
          <w:bCs/>
          <w:iCs/>
          <w:sz w:val="24"/>
          <w:szCs w:val="24"/>
        </w:rPr>
        <w:t>взаимодействовать в группах;</w:t>
      </w:r>
    </w:p>
    <w:p w:rsidR="000269E0" w:rsidRPr="00997385" w:rsidRDefault="000269E0" w:rsidP="006F2F6C">
      <w:pPr>
        <w:numPr>
          <w:ilvl w:val="0"/>
          <w:numId w:val="8"/>
        </w:numPr>
        <w:tabs>
          <w:tab w:val="left" w:pos="426"/>
        </w:tabs>
        <w:suppressAutoHyphens/>
        <w:spacing w:after="0" w:line="240" w:lineRule="auto"/>
        <w:ind w:left="0" w:firstLine="0"/>
        <w:jc w:val="both"/>
        <w:rPr>
          <w:rFonts w:ascii="Times New Roman" w:hAnsi="Times New Roman" w:cs="Times New Roman"/>
          <w:bCs/>
          <w:iCs/>
          <w:sz w:val="24"/>
          <w:szCs w:val="24"/>
        </w:rPr>
      </w:pPr>
      <w:r w:rsidRPr="00997385">
        <w:rPr>
          <w:rFonts w:ascii="Times New Roman" w:hAnsi="Times New Roman" w:cs="Times New Roman"/>
          <w:bCs/>
          <w:iCs/>
          <w:sz w:val="24"/>
          <w:szCs w:val="24"/>
        </w:rPr>
        <w:t>находить необходимую информацию на различных носителях;</w:t>
      </w:r>
    </w:p>
    <w:p w:rsidR="000269E0" w:rsidRPr="00997385" w:rsidRDefault="000269E0" w:rsidP="006F2F6C">
      <w:pPr>
        <w:numPr>
          <w:ilvl w:val="0"/>
          <w:numId w:val="8"/>
        </w:numPr>
        <w:tabs>
          <w:tab w:val="left" w:pos="426"/>
        </w:tabs>
        <w:suppressAutoHyphens/>
        <w:spacing w:after="0" w:line="240" w:lineRule="auto"/>
        <w:ind w:left="0" w:firstLine="0"/>
        <w:jc w:val="both"/>
        <w:rPr>
          <w:rFonts w:ascii="Times New Roman" w:hAnsi="Times New Roman" w:cs="Times New Roman"/>
          <w:bCs/>
          <w:iCs/>
          <w:sz w:val="24"/>
          <w:szCs w:val="24"/>
        </w:rPr>
      </w:pPr>
      <w:r w:rsidRPr="00997385">
        <w:rPr>
          <w:rFonts w:ascii="Times New Roman" w:hAnsi="Times New Roman" w:cs="Times New Roman"/>
          <w:bCs/>
          <w:iCs/>
          <w:sz w:val="24"/>
          <w:szCs w:val="24"/>
        </w:rPr>
        <w:t>демонстрировать результаты своей работы;</w:t>
      </w:r>
    </w:p>
    <w:p w:rsidR="00D12145" w:rsidRPr="00992656" w:rsidRDefault="000269E0" w:rsidP="006F2F6C">
      <w:pPr>
        <w:numPr>
          <w:ilvl w:val="0"/>
          <w:numId w:val="8"/>
        </w:numPr>
        <w:tabs>
          <w:tab w:val="left" w:pos="426"/>
        </w:tabs>
        <w:suppressAutoHyphens/>
        <w:spacing w:after="0" w:line="240" w:lineRule="auto"/>
        <w:ind w:left="0" w:firstLine="0"/>
        <w:jc w:val="both"/>
        <w:rPr>
          <w:b/>
        </w:rPr>
      </w:pPr>
      <w:r w:rsidRPr="00D12145">
        <w:rPr>
          <w:rFonts w:ascii="Times New Roman" w:hAnsi="Times New Roman" w:cs="Times New Roman"/>
          <w:bCs/>
          <w:iCs/>
          <w:sz w:val="24"/>
          <w:szCs w:val="24"/>
        </w:rPr>
        <w:t>соблюдать правила поведения в природ</w:t>
      </w:r>
      <w:r w:rsidR="00D12145" w:rsidRPr="00D12145">
        <w:rPr>
          <w:rFonts w:ascii="Times New Roman" w:hAnsi="Times New Roman" w:cs="Times New Roman"/>
          <w:bCs/>
          <w:iCs/>
          <w:sz w:val="24"/>
          <w:szCs w:val="24"/>
        </w:rPr>
        <w:t>е.</w:t>
      </w:r>
    </w:p>
    <w:p w:rsidR="000269E0" w:rsidRPr="00284769" w:rsidRDefault="00D12145" w:rsidP="00F11541">
      <w:pPr>
        <w:tabs>
          <w:tab w:val="left" w:pos="426"/>
        </w:tabs>
        <w:suppressAutoHyphens/>
        <w:spacing w:after="0" w:line="240" w:lineRule="auto"/>
        <w:jc w:val="both"/>
        <w:rPr>
          <w:rFonts w:ascii="Times New Roman" w:hAnsi="Times New Roman" w:cs="Times New Roman"/>
          <w:sz w:val="24"/>
          <w:szCs w:val="24"/>
        </w:rPr>
      </w:pPr>
      <w:r w:rsidRPr="00D12145">
        <w:rPr>
          <w:b/>
        </w:rPr>
        <w:t xml:space="preserve"> </w:t>
      </w:r>
    </w:p>
    <w:p w:rsidR="000269E0" w:rsidRDefault="000269E0" w:rsidP="00F11541">
      <w:pPr>
        <w:pStyle w:val="affff8"/>
        <w:spacing w:line="240" w:lineRule="auto"/>
        <w:jc w:val="both"/>
        <w:rPr>
          <w:b/>
        </w:rPr>
      </w:pPr>
      <w:r>
        <w:rPr>
          <w:b/>
        </w:rPr>
        <w:t>4</w:t>
      </w:r>
      <w:r w:rsidRPr="00997385">
        <w:rPr>
          <w:b/>
        </w:rPr>
        <w:t xml:space="preserve">. Программа </w:t>
      </w:r>
      <w:r>
        <w:rPr>
          <w:b/>
        </w:rPr>
        <w:t xml:space="preserve">курса </w:t>
      </w:r>
      <w:r w:rsidRPr="00997385">
        <w:rPr>
          <w:b/>
        </w:rPr>
        <w:t xml:space="preserve">внеурочной деятельности </w:t>
      </w:r>
      <w:r>
        <w:rPr>
          <w:b/>
        </w:rPr>
        <w:t>«В мире творчества»</w:t>
      </w:r>
    </w:p>
    <w:p w:rsidR="000269E0" w:rsidRPr="000F17B8" w:rsidRDefault="000269E0" w:rsidP="00F11541">
      <w:pPr>
        <w:pStyle w:val="affff8"/>
        <w:spacing w:line="240" w:lineRule="auto"/>
        <w:jc w:val="both"/>
        <w:rPr>
          <w:b/>
        </w:rPr>
      </w:pP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Организационное занятие.(1ч) </w:t>
      </w:r>
    </w:p>
    <w:p w:rsidR="000269E0" w:rsidRPr="000F17B8" w:rsidRDefault="000269E0" w:rsidP="00F11541">
      <w:pPr>
        <w:spacing w:after="0" w:line="240" w:lineRule="auto"/>
        <w:contextualSpacing/>
        <w:jc w:val="both"/>
        <w:rPr>
          <w:rFonts w:ascii="Times New Roman" w:eastAsia="Times New Roman" w:hAnsi="Times New Roman" w:cs="Times New Roman"/>
          <w:i/>
          <w:sz w:val="24"/>
          <w:szCs w:val="24"/>
        </w:rPr>
      </w:pPr>
      <w:r w:rsidRPr="000F17B8">
        <w:rPr>
          <w:rFonts w:ascii="Times New Roman" w:eastAsia="Times New Roman" w:hAnsi="Times New Roman" w:cs="Times New Roman"/>
          <w:i/>
          <w:sz w:val="24"/>
          <w:szCs w:val="24"/>
        </w:rPr>
        <w:t>Раздел1</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Секреты устной речи. (Фонетика. Интонация.) (4 ч)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Тема 1.1. Язык и речь – чудо из чудес.</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Тема 1.2. Слышится и пишется.</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Тема 1.3. «Пульс» в слове.  Какова роль интонации в устной речи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Тема1.4. Обобщающее занятие «Кто говори – сеет, кто слушает – собирает»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В данном разделе рассматривают заявленные темы, на занятиях используются интерактивные тренажеры, практические занятия проводятся в игровой форме.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p>
    <w:p w:rsidR="000269E0" w:rsidRPr="000F17B8" w:rsidRDefault="000269E0" w:rsidP="00F11541">
      <w:pPr>
        <w:spacing w:after="0" w:line="240" w:lineRule="auto"/>
        <w:contextualSpacing/>
        <w:jc w:val="both"/>
        <w:rPr>
          <w:rFonts w:ascii="Times New Roman" w:eastAsia="Times New Roman" w:hAnsi="Times New Roman" w:cs="Times New Roman"/>
          <w:i/>
          <w:sz w:val="24"/>
          <w:szCs w:val="24"/>
        </w:rPr>
      </w:pPr>
      <w:r w:rsidRPr="000F17B8">
        <w:rPr>
          <w:rFonts w:ascii="Times New Roman" w:eastAsia="Times New Roman" w:hAnsi="Times New Roman" w:cs="Times New Roman"/>
          <w:i/>
          <w:sz w:val="24"/>
          <w:szCs w:val="24"/>
        </w:rPr>
        <w:t>Раздел 2</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Загадки русского словообразования.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 Морфемика. Словообразование. Этимология) (5 ч)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Тема 2.1. «Смотри в корень». О чём рассказывает словообразовательная модель слова.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Тема 2.2. Строение слога.</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Тема 2.3. Почему с течением времени может измениться морфемный состав слова</w:t>
      </w:r>
      <w:r w:rsidR="009F7807">
        <w:rPr>
          <w:rFonts w:ascii="Times New Roman" w:eastAsia="Times New Roman" w:hAnsi="Times New Roman" w:cs="Times New Roman"/>
          <w:sz w:val="24"/>
          <w:szCs w:val="24"/>
        </w:rPr>
        <w:t>.</w:t>
      </w:r>
      <w:r w:rsidRPr="000F17B8">
        <w:rPr>
          <w:rFonts w:ascii="Times New Roman" w:eastAsia="Times New Roman" w:hAnsi="Times New Roman" w:cs="Times New Roman"/>
          <w:sz w:val="24"/>
          <w:szCs w:val="24"/>
        </w:rPr>
        <w:t xml:space="preserve">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Тема 2.4. «Чужие» слова.</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Тема 2.5 Сказочные превращения.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Изучаются подробно темы, используя шарады, метаграммы, в завершении этого раздела обучающиеся рекламируют свои творческие работы, используя средства массовой информации (по желанию): телевидение, радио, интернет.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p>
    <w:p w:rsidR="000269E0" w:rsidRPr="000F17B8" w:rsidRDefault="000269E0" w:rsidP="00F11541">
      <w:pPr>
        <w:spacing w:after="0" w:line="240" w:lineRule="auto"/>
        <w:contextualSpacing/>
        <w:jc w:val="both"/>
        <w:rPr>
          <w:rFonts w:ascii="Times New Roman" w:eastAsia="Times New Roman" w:hAnsi="Times New Roman" w:cs="Times New Roman"/>
          <w:i/>
          <w:sz w:val="24"/>
          <w:szCs w:val="24"/>
        </w:rPr>
      </w:pPr>
      <w:r w:rsidRPr="000F17B8">
        <w:rPr>
          <w:rFonts w:ascii="Times New Roman" w:eastAsia="Times New Roman" w:hAnsi="Times New Roman" w:cs="Times New Roman"/>
          <w:i/>
          <w:sz w:val="24"/>
          <w:szCs w:val="24"/>
        </w:rPr>
        <w:t>Раздел3.</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Секреты письменной речи. (Графика. Орфография. Пунктуация) (5ч)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Тема3.1. Зачем нужно знать алфавит.</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Тема3.2. Приятное соседство звуков.</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Тема3.3. «Дойти до точки». Как пунктуационные знаки помогают передавать смысл высказывания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Тема3.4. Не пером пишут – умом. Тайны письма.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Тема3.5. Бенефис знаний.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Проводятся исследования данных тем, обучающиеся используя тексты художественных произведений, аргументируют свои ответы, делают выводы для доказательства выдвинутой гипотезы. </w:t>
      </w:r>
    </w:p>
    <w:p w:rsidR="000269E0" w:rsidRPr="000F17B8" w:rsidRDefault="000269E0" w:rsidP="00F11541">
      <w:pPr>
        <w:spacing w:after="0" w:line="240" w:lineRule="auto"/>
        <w:contextualSpacing/>
        <w:jc w:val="both"/>
        <w:rPr>
          <w:rFonts w:ascii="Times New Roman" w:eastAsia="Times New Roman" w:hAnsi="Times New Roman" w:cs="Times New Roman"/>
          <w:i/>
          <w:sz w:val="24"/>
          <w:szCs w:val="24"/>
        </w:rPr>
      </w:pPr>
      <w:r w:rsidRPr="000F17B8">
        <w:rPr>
          <w:rFonts w:ascii="Times New Roman" w:eastAsia="Times New Roman" w:hAnsi="Times New Roman" w:cs="Times New Roman"/>
          <w:i/>
          <w:sz w:val="24"/>
          <w:szCs w:val="24"/>
        </w:rPr>
        <w:t>Раздел 4</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lastRenderedPageBreak/>
        <w:t xml:space="preserve">Тайны русского слова. (Лексика. Фразеология) (4 ч)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Тема 4.1. На какие группы делится словарный состав русского языка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Тема 4.2. В чём особенность употребления слова в художественном тексте.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Тема 4.3. О чём рассказывают фразеологизмы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Тема 4.4 Фразеология в художественных произведениях. Лабораторная работа.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Изучается специализированная литература по этимологии слов, работают со словарями, изучают языковые средства выразительности, исследуют художественные произведения. </w:t>
      </w:r>
    </w:p>
    <w:p w:rsidR="000269E0" w:rsidRPr="000F17B8" w:rsidRDefault="000269E0" w:rsidP="00F11541">
      <w:pPr>
        <w:spacing w:after="0" w:line="240" w:lineRule="auto"/>
        <w:contextualSpacing/>
        <w:jc w:val="both"/>
        <w:rPr>
          <w:rFonts w:ascii="Times New Roman" w:eastAsia="Times New Roman" w:hAnsi="Times New Roman" w:cs="Times New Roman"/>
          <w:i/>
          <w:sz w:val="24"/>
          <w:szCs w:val="24"/>
        </w:rPr>
      </w:pPr>
      <w:r w:rsidRPr="000F17B8">
        <w:rPr>
          <w:rFonts w:ascii="Times New Roman" w:eastAsia="Times New Roman" w:hAnsi="Times New Roman" w:cs="Times New Roman"/>
          <w:i/>
          <w:sz w:val="24"/>
          <w:szCs w:val="24"/>
        </w:rPr>
        <w:t>Раздел5</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Секреты морфологии и синтаксиса. (Морфология. Синтаксис.) (8ч)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Тема5.1. Чем отличаются друг от друга склоняемые части речи.</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Тема 5.2 Стойкость существительных</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Тема 5.3Всего полно: чулочки-носочки (категория числа)</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Тема 5.4 Живость глагола</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Тема 5.5 Цветные сны. Глаголы звуков и цветов</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Тема 5.6 Преданность прилагательных.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Тема 5.7 Прилагательные-эпитеты</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Тема 5.8 Грамматике учиться всегда пригодится.</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Развивая кругозор и интеллект, дети получают знания из области морфологии и синтаксиса, даются задания повышенной трудности, для любознательных. На последнем занятии проводится мониторинг, подтверждающий знания. Умения и навыки, которые получили дети на занятиях. </w:t>
      </w:r>
    </w:p>
    <w:p w:rsidR="000269E0" w:rsidRPr="000F17B8" w:rsidRDefault="000269E0" w:rsidP="00F11541">
      <w:pPr>
        <w:spacing w:after="0" w:line="240" w:lineRule="auto"/>
        <w:contextualSpacing/>
        <w:jc w:val="both"/>
        <w:rPr>
          <w:rFonts w:ascii="Times New Roman" w:eastAsia="Times New Roman" w:hAnsi="Times New Roman" w:cs="Times New Roman"/>
          <w:i/>
          <w:sz w:val="24"/>
          <w:szCs w:val="24"/>
        </w:rPr>
      </w:pPr>
      <w:r w:rsidRPr="000F17B8">
        <w:rPr>
          <w:rFonts w:ascii="Times New Roman" w:eastAsia="Times New Roman" w:hAnsi="Times New Roman" w:cs="Times New Roman"/>
          <w:i/>
          <w:sz w:val="24"/>
          <w:szCs w:val="24"/>
        </w:rPr>
        <w:t>Раздел 6</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Речевой этикет.(4 ч)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Тема 6.1 Правила речевого этикета.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Тема 6.2 Формулы речевого этикета.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Тема 6.3 Поведение  человека и культура общения.</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Тема 6.4 </w:t>
      </w:r>
      <w:r w:rsidRPr="000F17B8">
        <w:rPr>
          <w:rFonts w:ascii="Times New Roman" w:hAnsi="Times New Roman"/>
          <w:sz w:val="24"/>
          <w:szCs w:val="24"/>
        </w:rPr>
        <w:t>Этикетные выражения при знакомстве со сверстниками и взрослыми.</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Рассматривается специфика русского речевого этикета и техника реализации этикетных форм. </w:t>
      </w:r>
    </w:p>
    <w:p w:rsidR="000269E0" w:rsidRPr="000F17B8" w:rsidRDefault="000269E0" w:rsidP="00F11541">
      <w:pPr>
        <w:spacing w:after="0" w:line="240" w:lineRule="auto"/>
        <w:contextualSpacing/>
        <w:jc w:val="both"/>
        <w:rPr>
          <w:rFonts w:ascii="Times New Roman" w:eastAsia="Times New Roman" w:hAnsi="Times New Roman" w:cs="Times New Roman"/>
          <w:i/>
          <w:sz w:val="24"/>
          <w:szCs w:val="24"/>
        </w:rPr>
      </w:pPr>
      <w:r w:rsidRPr="000F17B8">
        <w:rPr>
          <w:rFonts w:ascii="Times New Roman" w:eastAsia="Times New Roman" w:hAnsi="Times New Roman" w:cs="Times New Roman"/>
          <w:i/>
          <w:sz w:val="24"/>
          <w:szCs w:val="24"/>
        </w:rPr>
        <w:t>Раздел 7</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Обобщающие занятия. (2ч)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Тема 7.1 Аукцион знаний.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Тема 7.2 «По силе разума»</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Подводится итог знаний и навыков, полученных за год занятий, выбирается самый эрудированный и интеллектуальный школьник</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На занятиях проводится мониторинг, подтверждающий знания. Умения и навыки, которые получили дети на занятиях.</w:t>
      </w:r>
    </w:p>
    <w:p w:rsidR="000269E0" w:rsidRPr="000F17B8" w:rsidRDefault="000269E0" w:rsidP="00F11541">
      <w:pPr>
        <w:spacing w:line="360" w:lineRule="auto"/>
        <w:contextualSpacing/>
        <w:jc w:val="both"/>
        <w:rPr>
          <w:rFonts w:ascii="Times New Roman" w:eastAsia="Times New Roman" w:hAnsi="Times New Roman" w:cs="Times New Roman"/>
          <w:b/>
          <w:bCs/>
          <w:sz w:val="24"/>
          <w:szCs w:val="24"/>
        </w:rPr>
      </w:pPr>
      <w:r w:rsidRPr="000F17B8">
        <w:rPr>
          <w:rFonts w:ascii="Times New Roman" w:eastAsia="Times New Roman" w:hAnsi="Times New Roman" w:cs="Times New Roman"/>
          <w:b/>
          <w:bCs/>
          <w:sz w:val="24"/>
          <w:szCs w:val="24"/>
        </w:rPr>
        <w:t>Планируемые результаты</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В процессе освоения программы у школьников будут сформированы личностные, метапредметные и предметные результаты.</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b/>
          <w:bCs/>
          <w:sz w:val="24"/>
          <w:szCs w:val="24"/>
        </w:rPr>
        <w:t>Личностные результаты</w:t>
      </w:r>
    </w:p>
    <w:p w:rsidR="000269E0" w:rsidRPr="000F17B8" w:rsidRDefault="000269E0" w:rsidP="006F2F6C">
      <w:pPr>
        <w:numPr>
          <w:ilvl w:val="0"/>
          <w:numId w:val="12"/>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эмоциональность; умение </w:t>
      </w:r>
      <w:r w:rsidRPr="000F17B8">
        <w:rPr>
          <w:rFonts w:ascii="Times New Roman" w:eastAsia="Times New Roman" w:hAnsi="Times New Roman" w:cs="Times New Roman"/>
          <w:i/>
          <w:iCs/>
          <w:sz w:val="24"/>
          <w:szCs w:val="24"/>
        </w:rPr>
        <w:t>осознавать</w:t>
      </w:r>
      <w:r w:rsidRPr="000F17B8">
        <w:rPr>
          <w:rFonts w:ascii="Times New Roman" w:eastAsia="Times New Roman" w:hAnsi="Times New Roman" w:cs="Times New Roman"/>
          <w:sz w:val="24"/>
          <w:szCs w:val="24"/>
        </w:rPr>
        <w:t xml:space="preserve"> и </w:t>
      </w:r>
      <w:r w:rsidRPr="000F17B8">
        <w:rPr>
          <w:rFonts w:ascii="Times New Roman" w:eastAsia="Times New Roman" w:hAnsi="Times New Roman" w:cs="Times New Roman"/>
          <w:i/>
          <w:iCs/>
          <w:sz w:val="24"/>
          <w:szCs w:val="24"/>
        </w:rPr>
        <w:t>определять</w:t>
      </w:r>
      <w:r w:rsidRPr="000F17B8">
        <w:rPr>
          <w:rFonts w:ascii="Times New Roman" w:eastAsia="Times New Roman" w:hAnsi="Times New Roman" w:cs="Times New Roman"/>
          <w:sz w:val="24"/>
          <w:szCs w:val="24"/>
        </w:rPr>
        <w:t xml:space="preserve"> (называть) свои эмоции; </w:t>
      </w:r>
    </w:p>
    <w:p w:rsidR="000269E0" w:rsidRPr="000F17B8" w:rsidRDefault="000269E0" w:rsidP="006F2F6C">
      <w:pPr>
        <w:numPr>
          <w:ilvl w:val="0"/>
          <w:numId w:val="12"/>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эмпатия – умение </w:t>
      </w:r>
      <w:r w:rsidRPr="000F17B8">
        <w:rPr>
          <w:rFonts w:ascii="Times New Roman" w:eastAsia="Times New Roman" w:hAnsi="Times New Roman" w:cs="Times New Roman"/>
          <w:i/>
          <w:iCs/>
          <w:sz w:val="24"/>
          <w:szCs w:val="24"/>
        </w:rPr>
        <w:t>осознавать</w:t>
      </w:r>
      <w:r w:rsidRPr="000F17B8">
        <w:rPr>
          <w:rFonts w:ascii="Times New Roman" w:eastAsia="Times New Roman" w:hAnsi="Times New Roman" w:cs="Times New Roman"/>
          <w:sz w:val="24"/>
          <w:szCs w:val="24"/>
        </w:rPr>
        <w:t xml:space="preserve"> и </w:t>
      </w:r>
      <w:r w:rsidRPr="000F17B8">
        <w:rPr>
          <w:rFonts w:ascii="Times New Roman" w:eastAsia="Times New Roman" w:hAnsi="Times New Roman" w:cs="Times New Roman"/>
          <w:i/>
          <w:iCs/>
          <w:sz w:val="24"/>
          <w:szCs w:val="24"/>
        </w:rPr>
        <w:t>определять</w:t>
      </w:r>
      <w:r w:rsidRPr="000F17B8">
        <w:rPr>
          <w:rFonts w:ascii="Times New Roman" w:eastAsia="Times New Roman" w:hAnsi="Times New Roman" w:cs="Times New Roman"/>
          <w:sz w:val="24"/>
          <w:szCs w:val="24"/>
        </w:rPr>
        <w:t xml:space="preserve"> эмоции других людей; </w:t>
      </w:r>
      <w:r w:rsidRPr="000F17B8">
        <w:rPr>
          <w:rFonts w:ascii="Times New Roman" w:eastAsia="Times New Roman" w:hAnsi="Times New Roman" w:cs="Times New Roman"/>
          <w:i/>
          <w:iCs/>
          <w:sz w:val="24"/>
          <w:szCs w:val="24"/>
        </w:rPr>
        <w:t>сочувствовать</w:t>
      </w:r>
      <w:r w:rsidRPr="000F17B8">
        <w:rPr>
          <w:rFonts w:ascii="Times New Roman" w:eastAsia="Times New Roman" w:hAnsi="Times New Roman" w:cs="Times New Roman"/>
          <w:sz w:val="24"/>
          <w:szCs w:val="24"/>
        </w:rPr>
        <w:t xml:space="preserve"> другим людям, </w:t>
      </w:r>
      <w:r w:rsidRPr="000F17B8">
        <w:rPr>
          <w:rFonts w:ascii="Times New Roman" w:eastAsia="Times New Roman" w:hAnsi="Times New Roman" w:cs="Times New Roman"/>
          <w:i/>
          <w:iCs/>
          <w:sz w:val="24"/>
          <w:szCs w:val="24"/>
        </w:rPr>
        <w:t>сопереживать</w:t>
      </w:r>
      <w:r w:rsidRPr="000F17B8">
        <w:rPr>
          <w:rFonts w:ascii="Times New Roman" w:eastAsia="Times New Roman" w:hAnsi="Times New Roman" w:cs="Times New Roman"/>
          <w:sz w:val="24"/>
          <w:szCs w:val="24"/>
        </w:rPr>
        <w:t xml:space="preserve">; </w:t>
      </w:r>
    </w:p>
    <w:p w:rsidR="000269E0" w:rsidRPr="000F17B8" w:rsidRDefault="000269E0" w:rsidP="006F2F6C">
      <w:pPr>
        <w:numPr>
          <w:ilvl w:val="0"/>
          <w:numId w:val="12"/>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чувство прекрасного – умение </w:t>
      </w:r>
      <w:r w:rsidRPr="000F17B8">
        <w:rPr>
          <w:rFonts w:ascii="Times New Roman" w:eastAsia="Times New Roman" w:hAnsi="Times New Roman" w:cs="Times New Roman"/>
          <w:i/>
          <w:iCs/>
          <w:sz w:val="24"/>
          <w:szCs w:val="24"/>
        </w:rPr>
        <w:t>чувствовать</w:t>
      </w:r>
      <w:r w:rsidRPr="000F17B8">
        <w:rPr>
          <w:rFonts w:ascii="Times New Roman" w:eastAsia="Times New Roman" w:hAnsi="Times New Roman" w:cs="Times New Roman"/>
          <w:sz w:val="24"/>
          <w:szCs w:val="24"/>
        </w:rPr>
        <w:t xml:space="preserve"> красоту и выразительность речи, </w:t>
      </w:r>
      <w:r w:rsidRPr="000F17B8">
        <w:rPr>
          <w:rFonts w:ascii="Times New Roman" w:eastAsia="Times New Roman" w:hAnsi="Times New Roman" w:cs="Times New Roman"/>
          <w:i/>
          <w:iCs/>
          <w:sz w:val="24"/>
          <w:szCs w:val="24"/>
        </w:rPr>
        <w:t>стремиться</w:t>
      </w:r>
      <w:r w:rsidRPr="000F17B8">
        <w:rPr>
          <w:rFonts w:ascii="Times New Roman" w:eastAsia="Times New Roman" w:hAnsi="Times New Roman" w:cs="Times New Roman"/>
          <w:sz w:val="24"/>
          <w:szCs w:val="24"/>
        </w:rPr>
        <w:t xml:space="preserve"> к совершенствованию собственной речи; </w:t>
      </w:r>
    </w:p>
    <w:p w:rsidR="000269E0" w:rsidRPr="000F17B8" w:rsidRDefault="000269E0" w:rsidP="006F2F6C">
      <w:pPr>
        <w:numPr>
          <w:ilvl w:val="0"/>
          <w:numId w:val="12"/>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t>любовь</w:t>
      </w:r>
      <w:r w:rsidRPr="000F17B8">
        <w:rPr>
          <w:rFonts w:ascii="Times New Roman" w:eastAsia="Times New Roman" w:hAnsi="Times New Roman" w:cs="Times New Roman"/>
          <w:sz w:val="24"/>
          <w:szCs w:val="24"/>
        </w:rPr>
        <w:t xml:space="preserve"> и </w:t>
      </w:r>
      <w:r w:rsidRPr="000F17B8">
        <w:rPr>
          <w:rFonts w:ascii="Times New Roman" w:eastAsia="Times New Roman" w:hAnsi="Times New Roman" w:cs="Times New Roman"/>
          <w:i/>
          <w:iCs/>
          <w:sz w:val="24"/>
          <w:szCs w:val="24"/>
        </w:rPr>
        <w:t>уважение</w:t>
      </w:r>
      <w:r w:rsidRPr="000F17B8">
        <w:rPr>
          <w:rFonts w:ascii="Times New Roman" w:eastAsia="Times New Roman" w:hAnsi="Times New Roman" w:cs="Times New Roman"/>
          <w:sz w:val="24"/>
          <w:szCs w:val="24"/>
        </w:rPr>
        <w:t xml:space="preserve"> к Отечеству, его языку, культуре; </w:t>
      </w:r>
    </w:p>
    <w:p w:rsidR="000269E0" w:rsidRPr="000F17B8" w:rsidRDefault="000269E0" w:rsidP="006F2F6C">
      <w:pPr>
        <w:numPr>
          <w:ilvl w:val="0"/>
          <w:numId w:val="12"/>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t>интерес</w:t>
      </w:r>
      <w:r w:rsidRPr="000F17B8">
        <w:rPr>
          <w:rFonts w:ascii="Times New Roman" w:eastAsia="Times New Roman" w:hAnsi="Times New Roman" w:cs="Times New Roman"/>
          <w:sz w:val="24"/>
          <w:szCs w:val="24"/>
        </w:rPr>
        <w:t xml:space="preserve"> к чтению, к ведению диалога с автором текста; </w:t>
      </w:r>
      <w:r w:rsidRPr="000F17B8">
        <w:rPr>
          <w:rFonts w:ascii="Times New Roman" w:eastAsia="Times New Roman" w:hAnsi="Times New Roman" w:cs="Times New Roman"/>
          <w:i/>
          <w:iCs/>
          <w:sz w:val="24"/>
          <w:szCs w:val="24"/>
        </w:rPr>
        <w:t>потребность</w:t>
      </w:r>
      <w:r w:rsidRPr="000F17B8">
        <w:rPr>
          <w:rFonts w:ascii="Times New Roman" w:eastAsia="Times New Roman" w:hAnsi="Times New Roman" w:cs="Times New Roman"/>
          <w:sz w:val="24"/>
          <w:szCs w:val="24"/>
        </w:rPr>
        <w:t xml:space="preserve"> в чтении и языковом общении; </w:t>
      </w:r>
    </w:p>
    <w:p w:rsidR="000269E0" w:rsidRPr="000F17B8" w:rsidRDefault="000269E0" w:rsidP="006F2F6C">
      <w:pPr>
        <w:numPr>
          <w:ilvl w:val="0"/>
          <w:numId w:val="12"/>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t>интерес</w:t>
      </w:r>
      <w:r w:rsidRPr="000F17B8">
        <w:rPr>
          <w:rFonts w:ascii="Times New Roman" w:eastAsia="Times New Roman" w:hAnsi="Times New Roman" w:cs="Times New Roman"/>
          <w:sz w:val="24"/>
          <w:szCs w:val="24"/>
        </w:rPr>
        <w:t xml:space="preserve"> к письму, к созданию собственных текстов, к письменной форме общения; </w:t>
      </w:r>
    </w:p>
    <w:p w:rsidR="000269E0" w:rsidRPr="000F17B8" w:rsidRDefault="000269E0" w:rsidP="006F2F6C">
      <w:pPr>
        <w:numPr>
          <w:ilvl w:val="0"/>
          <w:numId w:val="12"/>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t>интерес</w:t>
      </w:r>
      <w:r w:rsidRPr="000F17B8">
        <w:rPr>
          <w:rFonts w:ascii="Times New Roman" w:eastAsia="Times New Roman" w:hAnsi="Times New Roman" w:cs="Times New Roman"/>
          <w:sz w:val="24"/>
          <w:szCs w:val="24"/>
        </w:rPr>
        <w:t xml:space="preserve"> к изучению языка; </w:t>
      </w:r>
    </w:p>
    <w:p w:rsidR="000269E0" w:rsidRPr="000F17B8" w:rsidRDefault="000269E0" w:rsidP="006F2F6C">
      <w:pPr>
        <w:numPr>
          <w:ilvl w:val="0"/>
          <w:numId w:val="12"/>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t>осознание</w:t>
      </w:r>
      <w:r w:rsidRPr="000F17B8">
        <w:rPr>
          <w:rFonts w:ascii="Times New Roman" w:eastAsia="Times New Roman" w:hAnsi="Times New Roman" w:cs="Times New Roman"/>
          <w:sz w:val="24"/>
          <w:szCs w:val="24"/>
        </w:rPr>
        <w:t xml:space="preserve"> ответственности за произнесённое и написанное слово.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b/>
          <w:bCs/>
          <w:sz w:val="24"/>
          <w:szCs w:val="24"/>
        </w:rPr>
        <w:t>Метапредметные результаты</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t>Регулятивные УУД:</w:t>
      </w:r>
    </w:p>
    <w:p w:rsidR="000269E0" w:rsidRPr="000F17B8" w:rsidRDefault="000269E0" w:rsidP="006F2F6C">
      <w:pPr>
        <w:numPr>
          <w:ilvl w:val="0"/>
          <w:numId w:val="13"/>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самостоятельно </w:t>
      </w:r>
      <w:r w:rsidRPr="000F17B8">
        <w:rPr>
          <w:rFonts w:ascii="Times New Roman" w:eastAsia="Times New Roman" w:hAnsi="Times New Roman" w:cs="Times New Roman"/>
          <w:i/>
          <w:iCs/>
          <w:sz w:val="24"/>
          <w:szCs w:val="24"/>
        </w:rPr>
        <w:t>формулировать</w:t>
      </w:r>
      <w:r w:rsidRPr="000F17B8">
        <w:rPr>
          <w:rFonts w:ascii="Times New Roman" w:eastAsia="Times New Roman" w:hAnsi="Times New Roman" w:cs="Times New Roman"/>
          <w:sz w:val="24"/>
          <w:szCs w:val="24"/>
        </w:rPr>
        <w:t xml:space="preserve"> тему и цели занятия; </w:t>
      </w:r>
    </w:p>
    <w:p w:rsidR="000269E0" w:rsidRPr="000F17B8" w:rsidRDefault="000269E0" w:rsidP="006F2F6C">
      <w:pPr>
        <w:numPr>
          <w:ilvl w:val="0"/>
          <w:numId w:val="13"/>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lastRenderedPageBreak/>
        <w:t>составлять план</w:t>
      </w:r>
      <w:r w:rsidRPr="000F17B8">
        <w:rPr>
          <w:rFonts w:ascii="Times New Roman" w:eastAsia="Times New Roman" w:hAnsi="Times New Roman" w:cs="Times New Roman"/>
          <w:sz w:val="24"/>
          <w:szCs w:val="24"/>
        </w:rPr>
        <w:t xml:space="preserve"> решения учебной проблемы совместно с учителем; </w:t>
      </w:r>
    </w:p>
    <w:p w:rsidR="000269E0" w:rsidRPr="000F17B8" w:rsidRDefault="000269E0" w:rsidP="006F2F6C">
      <w:pPr>
        <w:numPr>
          <w:ilvl w:val="0"/>
          <w:numId w:val="13"/>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t>работать</w:t>
      </w:r>
      <w:r w:rsidRPr="000F17B8">
        <w:rPr>
          <w:rFonts w:ascii="Times New Roman" w:eastAsia="Times New Roman" w:hAnsi="Times New Roman" w:cs="Times New Roman"/>
          <w:sz w:val="24"/>
          <w:szCs w:val="24"/>
        </w:rPr>
        <w:t xml:space="preserve"> по плану, сверяя свои действия с целью, </w:t>
      </w:r>
      <w:r w:rsidRPr="000F17B8">
        <w:rPr>
          <w:rFonts w:ascii="Times New Roman" w:eastAsia="Times New Roman" w:hAnsi="Times New Roman" w:cs="Times New Roman"/>
          <w:i/>
          <w:iCs/>
          <w:sz w:val="24"/>
          <w:szCs w:val="24"/>
        </w:rPr>
        <w:t>корректировать</w:t>
      </w:r>
      <w:r w:rsidRPr="000F17B8">
        <w:rPr>
          <w:rFonts w:ascii="Times New Roman" w:eastAsia="Times New Roman" w:hAnsi="Times New Roman" w:cs="Times New Roman"/>
          <w:sz w:val="24"/>
          <w:szCs w:val="24"/>
        </w:rPr>
        <w:t xml:space="preserve"> свою деятельность; </w:t>
      </w:r>
    </w:p>
    <w:p w:rsidR="000269E0" w:rsidRPr="000F17B8" w:rsidRDefault="000269E0" w:rsidP="006F2F6C">
      <w:pPr>
        <w:numPr>
          <w:ilvl w:val="0"/>
          <w:numId w:val="13"/>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в диалоге с учителем вырабатывать критерии оценки и </w:t>
      </w:r>
      <w:r w:rsidRPr="000F17B8">
        <w:rPr>
          <w:rFonts w:ascii="Times New Roman" w:eastAsia="Times New Roman" w:hAnsi="Times New Roman" w:cs="Times New Roman"/>
          <w:i/>
          <w:iCs/>
          <w:sz w:val="24"/>
          <w:szCs w:val="24"/>
        </w:rPr>
        <w:t>определять</w:t>
      </w:r>
      <w:r w:rsidRPr="000F17B8">
        <w:rPr>
          <w:rFonts w:ascii="Times New Roman" w:eastAsia="Times New Roman" w:hAnsi="Times New Roman" w:cs="Times New Roman"/>
          <w:sz w:val="24"/>
          <w:szCs w:val="24"/>
        </w:rPr>
        <w:t xml:space="preserve"> степень успешности своей работы и работы других в соответствии с этими критериями.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t>Познавательные УУД:</w:t>
      </w:r>
    </w:p>
    <w:p w:rsidR="000269E0" w:rsidRPr="000F17B8" w:rsidRDefault="000269E0" w:rsidP="006F2F6C">
      <w:pPr>
        <w:numPr>
          <w:ilvl w:val="0"/>
          <w:numId w:val="14"/>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t>перерабатывать</w:t>
      </w:r>
      <w:r w:rsidRPr="000F17B8">
        <w:rPr>
          <w:rFonts w:ascii="Times New Roman" w:eastAsia="Times New Roman" w:hAnsi="Times New Roman" w:cs="Times New Roman"/>
          <w:sz w:val="24"/>
          <w:szCs w:val="24"/>
        </w:rPr>
        <w:t xml:space="preserve"> и </w:t>
      </w:r>
      <w:r w:rsidRPr="000F17B8">
        <w:rPr>
          <w:rFonts w:ascii="Times New Roman" w:eastAsia="Times New Roman" w:hAnsi="Times New Roman" w:cs="Times New Roman"/>
          <w:i/>
          <w:iCs/>
          <w:sz w:val="24"/>
          <w:szCs w:val="24"/>
        </w:rPr>
        <w:t>преобразовывать</w:t>
      </w:r>
      <w:r w:rsidRPr="000F17B8">
        <w:rPr>
          <w:rFonts w:ascii="Times New Roman" w:eastAsia="Times New Roman" w:hAnsi="Times New Roman" w:cs="Times New Roman"/>
          <w:sz w:val="24"/>
          <w:szCs w:val="24"/>
        </w:rPr>
        <w:t xml:space="preserve"> информацию из одной формы в другую (составлять план, таблицу, схему); </w:t>
      </w:r>
    </w:p>
    <w:p w:rsidR="000269E0" w:rsidRPr="000F17B8" w:rsidRDefault="000269E0" w:rsidP="006F2F6C">
      <w:pPr>
        <w:numPr>
          <w:ilvl w:val="0"/>
          <w:numId w:val="14"/>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t>пользоваться</w:t>
      </w:r>
      <w:r w:rsidRPr="000F17B8">
        <w:rPr>
          <w:rFonts w:ascii="Times New Roman" w:eastAsia="Times New Roman" w:hAnsi="Times New Roman" w:cs="Times New Roman"/>
          <w:sz w:val="24"/>
          <w:szCs w:val="24"/>
        </w:rPr>
        <w:t xml:space="preserve"> словарями, справочниками; </w:t>
      </w:r>
    </w:p>
    <w:p w:rsidR="000269E0" w:rsidRPr="000F17B8" w:rsidRDefault="000269E0" w:rsidP="006F2F6C">
      <w:pPr>
        <w:numPr>
          <w:ilvl w:val="0"/>
          <w:numId w:val="14"/>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t>осуществлять</w:t>
      </w:r>
      <w:r w:rsidRPr="000F17B8">
        <w:rPr>
          <w:rFonts w:ascii="Times New Roman" w:eastAsia="Times New Roman" w:hAnsi="Times New Roman" w:cs="Times New Roman"/>
          <w:sz w:val="24"/>
          <w:szCs w:val="24"/>
        </w:rPr>
        <w:t xml:space="preserve"> анализ и синтез; </w:t>
      </w:r>
    </w:p>
    <w:p w:rsidR="000269E0" w:rsidRPr="000F17B8" w:rsidRDefault="000269E0" w:rsidP="006F2F6C">
      <w:pPr>
        <w:numPr>
          <w:ilvl w:val="0"/>
          <w:numId w:val="14"/>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t>устанавливать</w:t>
      </w:r>
      <w:r w:rsidRPr="000F17B8">
        <w:rPr>
          <w:rFonts w:ascii="Times New Roman" w:eastAsia="Times New Roman" w:hAnsi="Times New Roman" w:cs="Times New Roman"/>
          <w:sz w:val="24"/>
          <w:szCs w:val="24"/>
        </w:rPr>
        <w:t xml:space="preserve"> причинно-следственные связи; </w:t>
      </w:r>
    </w:p>
    <w:p w:rsidR="000269E0" w:rsidRPr="000F17B8" w:rsidRDefault="000269E0" w:rsidP="006F2F6C">
      <w:pPr>
        <w:numPr>
          <w:ilvl w:val="0"/>
          <w:numId w:val="14"/>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t>строить</w:t>
      </w:r>
      <w:r w:rsidRPr="000F17B8">
        <w:rPr>
          <w:rFonts w:ascii="Times New Roman" w:eastAsia="Times New Roman" w:hAnsi="Times New Roman" w:cs="Times New Roman"/>
          <w:sz w:val="24"/>
          <w:szCs w:val="24"/>
        </w:rPr>
        <w:t xml:space="preserve"> рассуждения;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t>Коммуникативные УУД:</w:t>
      </w:r>
    </w:p>
    <w:p w:rsidR="000269E0" w:rsidRPr="000F17B8" w:rsidRDefault="000269E0" w:rsidP="006F2F6C">
      <w:pPr>
        <w:numPr>
          <w:ilvl w:val="0"/>
          <w:numId w:val="15"/>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t>адекватно использовать</w:t>
      </w:r>
      <w:r w:rsidRPr="000F17B8">
        <w:rPr>
          <w:rFonts w:ascii="Times New Roman" w:eastAsia="Times New Roman" w:hAnsi="Times New Roman" w:cs="Times New Roman"/>
          <w:sz w:val="24"/>
          <w:szCs w:val="24"/>
        </w:rPr>
        <w:t xml:space="preserve"> речевые средства для решения различных коммуникативных задач; владеть монологической и диалогической формами речи. </w:t>
      </w:r>
    </w:p>
    <w:p w:rsidR="000269E0" w:rsidRPr="000F17B8" w:rsidRDefault="000269E0" w:rsidP="006F2F6C">
      <w:pPr>
        <w:numPr>
          <w:ilvl w:val="0"/>
          <w:numId w:val="15"/>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t>высказывать</w:t>
      </w:r>
      <w:r w:rsidRPr="000F17B8">
        <w:rPr>
          <w:rFonts w:ascii="Times New Roman" w:eastAsia="Times New Roman" w:hAnsi="Times New Roman" w:cs="Times New Roman"/>
          <w:sz w:val="24"/>
          <w:szCs w:val="24"/>
        </w:rPr>
        <w:t xml:space="preserve"> и </w:t>
      </w:r>
      <w:r w:rsidRPr="000F17B8">
        <w:rPr>
          <w:rFonts w:ascii="Times New Roman" w:eastAsia="Times New Roman" w:hAnsi="Times New Roman" w:cs="Times New Roman"/>
          <w:i/>
          <w:iCs/>
          <w:sz w:val="24"/>
          <w:szCs w:val="24"/>
        </w:rPr>
        <w:t>обосновывать</w:t>
      </w:r>
      <w:r w:rsidRPr="000F17B8">
        <w:rPr>
          <w:rFonts w:ascii="Times New Roman" w:eastAsia="Times New Roman" w:hAnsi="Times New Roman" w:cs="Times New Roman"/>
          <w:sz w:val="24"/>
          <w:szCs w:val="24"/>
        </w:rPr>
        <w:t xml:space="preserve"> свою точку зрения; </w:t>
      </w:r>
    </w:p>
    <w:p w:rsidR="000269E0" w:rsidRPr="000F17B8" w:rsidRDefault="000269E0" w:rsidP="006F2F6C">
      <w:pPr>
        <w:numPr>
          <w:ilvl w:val="0"/>
          <w:numId w:val="15"/>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t>слушать</w:t>
      </w:r>
      <w:r w:rsidRPr="000F17B8">
        <w:rPr>
          <w:rFonts w:ascii="Times New Roman" w:eastAsia="Times New Roman" w:hAnsi="Times New Roman" w:cs="Times New Roman"/>
          <w:sz w:val="24"/>
          <w:szCs w:val="24"/>
        </w:rPr>
        <w:t xml:space="preserve"> и </w:t>
      </w:r>
      <w:r w:rsidRPr="000F17B8">
        <w:rPr>
          <w:rFonts w:ascii="Times New Roman" w:eastAsia="Times New Roman" w:hAnsi="Times New Roman" w:cs="Times New Roman"/>
          <w:i/>
          <w:iCs/>
          <w:sz w:val="24"/>
          <w:szCs w:val="24"/>
        </w:rPr>
        <w:t>слышать</w:t>
      </w:r>
      <w:r w:rsidRPr="000F17B8">
        <w:rPr>
          <w:rFonts w:ascii="Times New Roman" w:eastAsia="Times New Roman" w:hAnsi="Times New Roman" w:cs="Times New Roman"/>
          <w:sz w:val="24"/>
          <w:szCs w:val="24"/>
        </w:rPr>
        <w:t xml:space="preserve"> других, пытаться принимать иную точку зрения, быть готовым корректировать свою точку зрения; </w:t>
      </w:r>
    </w:p>
    <w:p w:rsidR="000269E0" w:rsidRPr="000F17B8" w:rsidRDefault="000269E0" w:rsidP="006F2F6C">
      <w:pPr>
        <w:numPr>
          <w:ilvl w:val="0"/>
          <w:numId w:val="15"/>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t>договариваться</w:t>
      </w:r>
      <w:r w:rsidRPr="000F17B8">
        <w:rPr>
          <w:rFonts w:ascii="Times New Roman" w:eastAsia="Times New Roman" w:hAnsi="Times New Roman" w:cs="Times New Roman"/>
          <w:sz w:val="24"/>
          <w:szCs w:val="24"/>
        </w:rPr>
        <w:t xml:space="preserve"> и приходить к общему решению в совместной деятельности; </w:t>
      </w:r>
    </w:p>
    <w:p w:rsidR="000269E0" w:rsidRPr="000F17B8" w:rsidRDefault="000269E0" w:rsidP="006F2F6C">
      <w:pPr>
        <w:numPr>
          <w:ilvl w:val="0"/>
          <w:numId w:val="15"/>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t>задавать вопросы</w:t>
      </w:r>
      <w:r w:rsidRPr="000F17B8">
        <w:rPr>
          <w:rFonts w:ascii="Times New Roman" w:eastAsia="Times New Roman" w:hAnsi="Times New Roman" w:cs="Times New Roman"/>
          <w:sz w:val="24"/>
          <w:szCs w:val="24"/>
        </w:rPr>
        <w:t xml:space="preserve">. </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Программа рассчитана на достижение </w:t>
      </w:r>
      <w:r w:rsidRPr="000F17B8">
        <w:rPr>
          <w:rFonts w:ascii="Times New Roman" w:eastAsia="Times New Roman" w:hAnsi="Times New Roman" w:cs="Times New Roman"/>
          <w:b/>
          <w:bCs/>
          <w:sz w:val="24"/>
          <w:szCs w:val="24"/>
        </w:rPr>
        <w:t xml:space="preserve">воспитательных результатов </w:t>
      </w:r>
      <w:r w:rsidRPr="000F17B8">
        <w:rPr>
          <w:rFonts w:ascii="Times New Roman" w:eastAsia="Times New Roman" w:hAnsi="Times New Roman" w:cs="Times New Roman"/>
          <w:sz w:val="24"/>
          <w:szCs w:val="24"/>
        </w:rPr>
        <w:t xml:space="preserve">первого уровня: </w:t>
      </w:r>
    </w:p>
    <w:p w:rsidR="000269E0" w:rsidRPr="000F17B8" w:rsidRDefault="000269E0" w:rsidP="006F2F6C">
      <w:pPr>
        <w:numPr>
          <w:ilvl w:val="0"/>
          <w:numId w:val="9"/>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повышение познавательного интереса к учебному предмету «Русский язык»;</w:t>
      </w:r>
    </w:p>
    <w:p w:rsidR="000269E0" w:rsidRPr="000F17B8" w:rsidRDefault="000269E0" w:rsidP="006F2F6C">
      <w:pPr>
        <w:numPr>
          <w:ilvl w:val="0"/>
          <w:numId w:val="9"/>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развитие интеллектуального потенциала школьников;</w:t>
      </w:r>
    </w:p>
    <w:p w:rsidR="000269E0" w:rsidRPr="000F17B8" w:rsidRDefault="000269E0" w:rsidP="006F2F6C">
      <w:pPr>
        <w:numPr>
          <w:ilvl w:val="0"/>
          <w:numId w:val="9"/>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повышение уровня речевой грамотности  и общей языковой культуры обучающихся;</w:t>
      </w:r>
    </w:p>
    <w:p w:rsidR="000269E0" w:rsidRPr="000F17B8" w:rsidRDefault="000269E0" w:rsidP="006F2F6C">
      <w:pPr>
        <w:numPr>
          <w:ilvl w:val="0"/>
          <w:numId w:val="9"/>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развитие личности выпускников основной школы.</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Не исключается возможность достижения результатов второго и третьего уровней с отдельными обучающимися, достигшими достаточно высоких результатов как в учебной деятельности по данному предмету, так и во внеурочной. Это такие результаты, как:</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t xml:space="preserve">Второй уровень результатов: </w:t>
      </w:r>
    </w:p>
    <w:p w:rsidR="000269E0" w:rsidRPr="000F17B8" w:rsidRDefault="000269E0" w:rsidP="006F2F6C">
      <w:pPr>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 xml:space="preserve">участие школьников в классных и школьных олимпиадах, внеклассных мероприятиях по русскому языку; </w:t>
      </w:r>
    </w:p>
    <w:p w:rsidR="000269E0" w:rsidRPr="000F17B8" w:rsidRDefault="000269E0" w:rsidP="006F2F6C">
      <w:pPr>
        <w:numPr>
          <w:ilvl w:val="0"/>
          <w:numId w:val="10"/>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заинтересованность в развитии своих творческих способностей.</w:t>
      </w:r>
    </w:p>
    <w:p w:rsidR="000269E0" w:rsidRPr="000F17B8" w:rsidRDefault="000269E0" w:rsidP="00F11541">
      <w:pPr>
        <w:spacing w:after="0" w:line="240" w:lineRule="auto"/>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i/>
          <w:iCs/>
          <w:sz w:val="24"/>
          <w:szCs w:val="24"/>
        </w:rPr>
        <w:t>Третий уровень результатов:</w:t>
      </w:r>
    </w:p>
    <w:p w:rsidR="000269E0" w:rsidRPr="000F17B8" w:rsidRDefault="000269E0" w:rsidP="006F2F6C">
      <w:pPr>
        <w:numPr>
          <w:ilvl w:val="0"/>
          <w:numId w:val="11"/>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приобретение опыта самостоятельного поиска информации в разных источниках;</w:t>
      </w:r>
    </w:p>
    <w:p w:rsidR="000269E0" w:rsidRPr="000F17B8" w:rsidRDefault="000269E0" w:rsidP="006F2F6C">
      <w:pPr>
        <w:numPr>
          <w:ilvl w:val="0"/>
          <w:numId w:val="11"/>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участие в олимпиадах, конкурсах муниципального и регионального уровня.</w:t>
      </w:r>
    </w:p>
    <w:p w:rsidR="000269E0" w:rsidRPr="000F17B8" w:rsidRDefault="000269E0" w:rsidP="00F11541">
      <w:pPr>
        <w:spacing w:after="0" w:line="240" w:lineRule="auto"/>
        <w:contextualSpacing/>
        <w:jc w:val="both"/>
        <w:rPr>
          <w:rFonts w:ascii="Times New Roman" w:eastAsia="Times New Roman" w:hAnsi="Times New Roman" w:cs="Times New Roman"/>
          <w:b/>
          <w:sz w:val="24"/>
          <w:szCs w:val="24"/>
        </w:rPr>
      </w:pPr>
      <w:r w:rsidRPr="000F17B8">
        <w:rPr>
          <w:rFonts w:ascii="Times New Roman" w:eastAsia="Times New Roman" w:hAnsi="Times New Roman" w:cs="Times New Roman"/>
          <w:b/>
          <w:sz w:val="24"/>
          <w:szCs w:val="24"/>
        </w:rPr>
        <w:t>Формы занятий:</w:t>
      </w:r>
    </w:p>
    <w:p w:rsidR="000269E0" w:rsidRPr="000F17B8" w:rsidRDefault="000269E0" w:rsidP="006F2F6C">
      <w:pPr>
        <w:numPr>
          <w:ilvl w:val="0"/>
          <w:numId w:val="16"/>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по количеству детей, участвующих в занятии: коллективная, групповая;</w:t>
      </w:r>
    </w:p>
    <w:p w:rsidR="000269E0" w:rsidRPr="000F17B8" w:rsidRDefault="000269E0" w:rsidP="006F2F6C">
      <w:pPr>
        <w:numPr>
          <w:ilvl w:val="0"/>
          <w:numId w:val="17"/>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по особенностям коммуникативного взаимодействия: практикум, тренинг, семинар, ролевая и деловая игра;</w:t>
      </w:r>
    </w:p>
    <w:p w:rsidR="000269E0" w:rsidRPr="000F17B8" w:rsidRDefault="000269E0" w:rsidP="006F2F6C">
      <w:pPr>
        <w:numPr>
          <w:ilvl w:val="0"/>
          <w:numId w:val="17"/>
        </w:numPr>
        <w:spacing w:after="0" w:line="240" w:lineRule="auto"/>
        <w:ind w:left="0" w:firstLine="0"/>
        <w:contextualSpacing/>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по дидактической цели: вводные занятия, занятия по углублению знаний, практические занятия, комбинированные формы занятий.</w:t>
      </w:r>
    </w:p>
    <w:p w:rsidR="000269E0" w:rsidRPr="000F17B8" w:rsidRDefault="000269E0" w:rsidP="00F11541">
      <w:pPr>
        <w:spacing w:after="0" w:line="240" w:lineRule="auto"/>
        <w:jc w:val="both"/>
        <w:rPr>
          <w:rFonts w:ascii="Times New Roman" w:eastAsia="Times New Roman" w:hAnsi="Times New Roman" w:cs="Times New Roman"/>
          <w:sz w:val="24"/>
          <w:szCs w:val="24"/>
        </w:rPr>
      </w:pPr>
      <w:r w:rsidRPr="000F17B8">
        <w:rPr>
          <w:rFonts w:ascii="Times New Roman" w:eastAsia="Times New Roman" w:hAnsi="Times New Roman" w:cs="Times New Roman"/>
          <w:sz w:val="24"/>
          <w:szCs w:val="24"/>
        </w:rPr>
        <w:t>Программа рассчитана на</w:t>
      </w:r>
      <w:r w:rsidR="00992656">
        <w:rPr>
          <w:rFonts w:ascii="Times New Roman" w:eastAsia="Times New Roman" w:hAnsi="Times New Roman" w:cs="Times New Roman"/>
          <w:sz w:val="24"/>
          <w:szCs w:val="24"/>
        </w:rPr>
        <w:t xml:space="preserve"> </w:t>
      </w:r>
      <w:r w:rsidRPr="000F17B8">
        <w:rPr>
          <w:rFonts w:ascii="Times New Roman" w:eastAsia="Times New Roman" w:hAnsi="Times New Roman" w:cs="Times New Roman"/>
          <w:sz w:val="24"/>
          <w:szCs w:val="24"/>
        </w:rPr>
        <w:t>обучающихся 5  классов по 1 часу в неделю, программа реализуется за 35 часов.</w:t>
      </w:r>
    </w:p>
    <w:p w:rsidR="000269E0" w:rsidRPr="00997385" w:rsidRDefault="000269E0" w:rsidP="00F11541">
      <w:pPr>
        <w:pStyle w:val="affff8"/>
        <w:spacing w:line="240" w:lineRule="auto"/>
        <w:jc w:val="both"/>
        <w:rPr>
          <w:b/>
        </w:rPr>
      </w:pPr>
    </w:p>
    <w:p w:rsidR="000269E0" w:rsidRDefault="000269E0" w:rsidP="00F11541">
      <w:pPr>
        <w:pStyle w:val="affff8"/>
        <w:spacing w:line="240" w:lineRule="auto"/>
        <w:jc w:val="both"/>
        <w:rPr>
          <w:b/>
        </w:rPr>
      </w:pPr>
    </w:p>
    <w:p w:rsidR="000269E0" w:rsidRDefault="000269E0" w:rsidP="00F11541">
      <w:pPr>
        <w:pStyle w:val="affff8"/>
        <w:spacing w:line="240" w:lineRule="auto"/>
        <w:jc w:val="both"/>
        <w:rPr>
          <w:b/>
        </w:rPr>
      </w:pPr>
      <w:r>
        <w:rPr>
          <w:b/>
        </w:rPr>
        <w:t>5</w:t>
      </w:r>
      <w:r w:rsidRPr="00997385">
        <w:rPr>
          <w:b/>
        </w:rPr>
        <w:t xml:space="preserve">. Программа </w:t>
      </w:r>
      <w:r>
        <w:rPr>
          <w:b/>
        </w:rPr>
        <w:t xml:space="preserve">курса </w:t>
      </w:r>
      <w:r w:rsidRPr="00997385">
        <w:rPr>
          <w:b/>
        </w:rPr>
        <w:t xml:space="preserve">внеурочной деятельности </w:t>
      </w:r>
      <w:r>
        <w:rPr>
          <w:b/>
        </w:rPr>
        <w:t xml:space="preserve">  «Орфограммка»</w:t>
      </w:r>
    </w:p>
    <w:p w:rsidR="000269E0" w:rsidRDefault="000269E0" w:rsidP="00F11541">
      <w:pPr>
        <w:pStyle w:val="affff8"/>
        <w:spacing w:line="240" w:lineRule="auto"/>
        <w:jc w:val="both"/>
        <w:rPr>
          <w:b/>
        </w:rPr>
      </w:pPr>
    </w:p>
    <w:p w:rsidR="000269E0" w:rsidRPr="000F17B8" w:rsidRDefault="000269E0" w:rsidP="00F11541">
      <w:pPr>
        <w:autoSpaceDE w:val="0"/>
        <w:autoSpaceDN w:val="0"/>
        <w:adjustRightInd w:val="0"/>
        <w:spacing w:after="0" w:line="240" w:lineRule="auto"/>
        <w:jc w:val="both"/>
        <w:rPr>
          <w:rFonts w:ascii="Times New Roman" w:hAnsi="Times New Roman" w:cs="Times New Roman"/>
          <w:b/>
          <w:bCs/>
          <w:color w:val="000000"/>
          <w:sz w:val="24"/>
          <w:szCs w:val="24"/>
        </w:rPr>
      </w:pPr>
      <w:r w:rsidRPr="000F17B8">
        <w:rPr>
          <w:rFonts w:ascii="Times New Roman" w:hAnsi="Times New Roman" w:cs="Times New Roman"/>
          <w:b/>
          <w:bCs/>
          <w:color w:val="000000"/>
          <w:sz w:val="24"/>
          <w:szCs w:val="24"/>
        </w:rPr>
        <w:t>Содержание  курса</w:t>
      </w:r>
    </w:p>
    <w:p w:rsidR="000269E0" w:rsidRPr="000F17B8" w:rsidRDefault="000269E0" w:rsidP="00F11541">
      <w:pPr>
        <w:autoSpaceDE w:val="0"/>
        <w:autoSpaceDN w:val="0"/>
        <w:adjustRightInd w:val="0"/>
        <w:spacing w:after="0" w:line="240" w:lineRule="auto"/>
        <w:jc w:val="both"/>
        <w:rPr>
          <w:rFonts w:ascii="Times New Roman" w:hAnsi="Times New Roman" w:cs="Times New Roman"/>
          <w:b/>
          <w:bCs/>
          <w:color w:val="000000"/>
          <w:sz w:val="24"/>
          <w:szCs w:val="24"/>
        </w:rPr>
      </w:pPr>
      <w:r w:rsidRPr="000F17B8">
        <w:rPr>
          <w:rFonts w:ascii="Times New Roman" w:hAnsi="Times New Roman" w:cs="Times New Roman"/>
          <w:b/>
          <w:bCs/>
          <w:color w:val="000000"/>
          <w:sz w:val="24"/>
          <w:szCs w:val="24"/>
        </w:rPr>
        <w:t>34 ч</w:t>
      </w:r>
    </w:p>
    <w:p w:rsidR="000269E0" w:rsidRPr="000F17B8" w:rsidRDefault="000269E0" w:rsidP="00F11541">
      <w:pPr>
        <w:spacing w:after="0" w:line="240" w:lineRule="auto"/>
        <w:jc w:val="both"/>
        <w:rPr>
          <w:rFonts w:ascii="Times New Roman" w:hAnsi="Times New Roman" w:cs="Times New Roman"/>
          <w:sz w:val="24"/>
          <w:szCs w:val="24"/>
        </w:rPr>
      </w:pPr>
      <w:r w:rsidRPr="000F17B8">
        <w:rPr>
          <w:rFonts w:ascii="Times New Roman" w:hAnsi="Times New Roman" w:cs="Times New Roman"/>
          <w:b/>
          <w:bCs/>
          <w:sz w:val="24"/>
          <w:szCs w:val="24"/>
        </w:rPr>
        <w:t xml:space="preserve">Введение (1 час). </w:t>
      </w:r>
      <w:r w:rsidRPr="000F17B8">
        <w:rPr>
          <w:rFonts w:ascii="Times New Roman" w:hAnsi="Times New Roman" w:cs="Times New Roman"/>
          <w:sz w:val="24"/>
          <w:szCs w:val="24"/>
        </w:rPr>
        <w:t>Дорога к письменности. Как люди обходились без письма.</w:t>
      </w:r>
    </w:p>
    <w:p w:rsidR="000269E0" w:rsidRDefault="000269E0" w:rsidP="00F11541">
      <w:pPr>
        <w:spacing w:after="0" w:line="240" w:lineRule="auto"/>
        <w:jc w:val="both"/>
        <w:rPr>
          <w:rFonts w:ascii="Times New Roman" w:hAnsi="Times New Roman" w:cs="Times New Roman"/>
          <w:b/>
          <w:bCs/>
          <w:sz w:val="24"/>
          <w:szCs w:val="24"/>
        </w:rPr>
      </w:pPr>
      <w:r w:rsidRPr="000F17B8">
        <w:rPr>
          <w:rFonts w:ascii="Times New Roman" w:hAnsi="Times New Roman" w:cs="Times New Roman"/>
          <w:b/>
          <w:bCs/>
          <w:sz w:val="24"/>
          <w:szCs w:val="24"/>
        </w:rPr>
        <w:t xml:space="preserve">Орфография как раздел науки о языке (30 часов). </w:t>
      </w:r>
    </w:p>
    <w:p w:rsidR="000269E0" w:rsidRPr="000F17B8" w:rsidRDefault="000269E0" w:rsidP="00F11541">
      <w:pPr>
        <w:spacing w:after="0" w:line="240" w:lineRule="auto"/>
        <w:jc w:val="both"/>
        <w:rPr>
          <w:rFonts w:ascii="Times New Roman" w:hAnsi="Times New Roman" w:cs="Times New Roman"/>
          <w:sz w:val="24"/>
          <w:szCs w:val="24"/>
        </w:rPr>
      </w:pPr>
      <w:r w:rsidRPr="000F17B8">
        <w:rPr>
          <w:rFonts w:ascii="Times New Roman" w:hAnsi="Times New Roman" w:cs="Times New Roman"/>
          <w:sz w:val="24"/>
          <w:szCs w:val="24"/>
        </w:rPr>
        <w:t>Основные принципы русской орфографии.</w:t>
      </w:r>
    </w:p>
    <w:p w:rsidR="000269E0" w:rsidRPr="000F17B8" w:rsidRDefault="000269E0" w:rsidP="00F11541">
      <w:pPr>
        <w:spacing w:after="0" w:line="240" w:lineRule="auto"/>
        <w:jc w:val="both"/>
        <w:rPr>
          <w:rFonts w:ascii="Times New Roman" w:hAnsi="Times New Roman" w:cs="Times New Roman"/>
          <w:sz w:val="24"/>
          <w:szCs w:val="24"/>
        </w:rPr>
      </w:pPr>
      <w:r w:rsidRPr="000F17B8">
        <w:rPr>
          <w:rFonts w:ascii="Times New Roman" w:hAnsi="Times New Roman" w:cs="Times New Roman"/>
          <w:sz w:val="24"/>
          <w:szCs w:val="24"/>
        </w:rPr>
        <w:t>Фонетический принцип русской орфографии (12 часов). Тайна фонемы. Ударение над гласной может сделать букву ясной. Коварные словарные слова. Орфографический словарь - наш главный помощник. Опасные согласные. Звонкие и глухие «двойняшки».</w:t>
      </w:r>
    </w:p>
    <w:p w:rsidR="000269E0" w:rsidRPr="000F17B8" w:rsidRDefault="000269E0" w:rsidP="00F11541">
      <w:pPr>
        <w:spacing w:after="0" w:line="240" w:lineRule="auto"/>
        <w:jc w:val="both"/>
        <w:rPr>
          <w:rFonts w:ascii="Times New Roman" w:hAnsi="Times New Roman" w:cs="Times New Roman"/>
          <w:sz w:val="24"/>
          <w:szCs w:val="24"/>
        </w:rPr>
      </w:pPr>
      <w:r w:rsidRPr="000F17B8">
        <w:rPr>
          <w:rFonts w:ascii="Times New Roman" w:hAnsi="Times New Roman" w:cs="Times New Roman"/>
          <w:sz w:val="24"/>
          <w:szCs w:val="24"/>
        </w:rPr>
        <w:lastRenderedPageBreak/>
        <w:t>Старые знакомые Ъ и Ь. Большие и маленькие (правописание имен собственных).</w:t>
      </w:r>
    </w:p>
    <w:p w:rsidR="000269E0" w:rsidRPr="000F17B8" w:rsidRDefault="000269E0" w:rsidP="00F11541">
      <w:pPr>
        <w:spacing w:after="0" w:line="240" w:lineRule="auto"/>
        <w:jc w:val="both"/>
        <w:rPr>
          <w:rFonts w:ascii="Times New Roman" w:hAnsi="Times New Roman" w:cs="Times New Roman"/>
          <w:sz w:val="24"/>
          <w:szCs w:val="24"/>
        </w:rPr>
      </w:pPr>
      <w:r w:rsidRPr="000F17B8">
        <w:rPr>
          <w:rFonts w:ascii="Times New Roman" w:hAnsi="Times New Roman" w:cs="Times New Roman"/>
          <w:sz w:val="24"/>
          <w:szCs w:val="24"/>
        </w:rPr>
        <w:t>Словообразовательный принцип русской орфографии (8 часов). Слитно, раздельно, через дефис. Омонимичное правописание слов.</w:t>
      </w:r>
    </w:p>
    <w:p w:rsidR="000269E0" w:rsidRPr="000F17B8" w:rsidRDefault="000269E0" w:rsidP="00F11541">
      <w:pPr>
        <w:spacing w:after="0" w:line="240" w:lineRule="auto"/>
        <w:jc w:val="both"/>
        <w:rPr>
          <w:rFonts w:ascii="Times New Roman" w:hAnsi="Times New Roman" w:cs="Times New Roman"/>
          <w:sz w:val="24"/>
          <w:szCs w:val="24"/>
        </w:rPr>
      </w:pPr>
      <w:r w:rsidRPr="000F17B8">
        <w:rPr>
          <w:rFonts w:ascii="Times New Roman" w:hAnsi="Times New Roman" w:cs="Times New Roman"/>
          <w:sz w:val="24"/>
          <w:szCs w:val="24"/>
        </w:rPr>
        <w:t>Как «справиться со сложными словами»? Сколько н писать? (правописание слов с н и нн).</w:t>
      </w:r>
    </w:p>
    <w:p w:rsidR="000269E0" w:rsidRPr="000F17B8" w:rsidRDefault="000269E0" w:rsidP="00F11541">
      <w:pPr>
        <w:spacing w:after="0" w:line="240" w:lineRule="auto"/>
        <w:jc w:val="both"/>
        <w:rPr>
          <w:rFonts w:ascii="Times New Roman" w:hAnsi="Times New Roman" w:cs="Times New Roman"/>
          <w:sz w:val="24"/>
          <w:szCs w:val="24"/>
        </w:rPr>
      </w:pPr>
      <w:r w:rsidRPr="000F17B8">
        <w:rPr>
          <w:rFonts w:ascii="Times New Roman" w:hAnsi="Times New Roman" w:cs="Times New Roman"/>
          <w:sz w:val="24"/>
          <w:szCs w:val="24"/>
        </w:rPr>
        <w:t>Морфологический принцип русской орфографии (3 часа). История образования и правописания числительных. Что вместо имени у нас? (о правописании местоимений).</w:t>
      </w:r>
    </w:p>
    <w:p w:rsidR="000269E0" w:rsidRPr="000F17B8" w:rsidRDefault="000269E0" w:rsidP="00F11541">
      <w:pPr>
        <w:spacing w:after="0" w:line="240" w:lineRule="auto"/>
        <w:jc w:val="both"/>
        <w:rPr>
          <w:rFonts w:ascii="Times New Roman" w:hAnsi="Times New Roman" w:cs="Times New Roman"/>
          <w:sz w:val="24"/>
          <w:szCs w:val="24"/>
        </w:rPr>
      </w:pPr>
      <w:r w:rsidRPr="000F17B8">
        <w:rPr>
          <w:rFonts w:ascii="Times New Roman" w:hAnsi="Times New Roman" w:cs="Times New Roman"/>
          <w:sz w:val="24"/>
          <w:szCs w:val="24"/>
        </w:rPr>
        <w:t>Орфографические головоломки.</w:t>
      </w:r>
    </w:p>
    <w:p w:rsidR="000269E0" w:rsidRPr="000F17B8" w:rsidRDefault="000269E0" w:rsidP="00F11541">
      <w:pPr>
        <w:spacing w:after="0" w:line="240" w:lineRule="auto"/>
        <w:jc w:val="both"/>
        <w:rPr>
          <w:rFonts w:ascii="Times New Roman" w:hAnsi="Times New Roman" w:cs="Times New Roman"/>
          <w:sz w:val="24"/>
          <w:szCs w:val="24"/>
        </w:rPr>
      </w:pPr>
      <w:r w:rsidRPr="000F17B8">
        <w:rPr>
          <w:rFonts w:ascii="Times New Roman" w:hAnsi="Times New Roman" w:cs="Times New Roman"/>
          <w:sz w:val="24"/>
          <w:szCs w:val="24"/>
        </w:rPr>
        <w:t>Морфемный принцип русской орфографии (7 часов). Приставки-труженицы</w:t>
      </w:r>
    </w:p>
    <w:p w:rsidR="000269E0" w:rsidRPr="000F17B8" w:rsidRDefault="000269E0" w:rsidP="00F11541">
      <w:pPr>
        <w:spacing w:after="0" w:line="240" w:lineRule="auto"/>
        <w:jc w:val="both"/>
        <w:rPr>
          <w:rFonts w:ascii="Times New Roman" w:hAnsi="Times New Roman" w:cs="Times New Roman"/>
          <w:sz w:val="24"/>
          <w:szCs w:val="24"/>
        </w:rPr>
      </w:pPr>
      <w:r w:rsidRPr="000F17B8">
        <w:rPr>
          <w:rFonts w:ascii="Times New Roman" w:hAnsi="Times New Roman" w:cs="Times New Roman"/>
          <w:sz w:val="24"/>
          <w:szCs w:val="24"/>
        </w:rPr>
        <w:t>(классификация приставок). Кто командует корнями? Суффиксы - большие молодцы.</w:t>
      </w:r>
    </w:p>
    <w:p w:rsidR="000269E0" w:rsidRPr="000F17B8" w:rsidRDefault="000269E0" w:rsidP="00F11541">
      <w:pPr>
        <w:spacing w:after="0" w:line="240" w:lineRule="auto"/>
        <w:jc w:val="both"/>
        <w:rPr>
          <w:rFonts w:ascii="Times New Roman" w:hAnsi="Times New Roman" w:cs="Times New Roman"/>
          <w:sz w:val="24"/>
          <w:szCs w:val="24"/>
        </w:rPr>
      </w:pPr>
      <w:r w:rsidRPr="000F17B8">
        <w:rPr>
          <w:rFonts w:ascii="Times New Roman" w:hAnsi="Times New Roman" w:cs="Times New Roman"/>
          <w:sz w:val="24"/>
          <w:szCs w:val="24"/>
        </w:rPr>
        <w:t>Волшебный клубок орфограмм.</w:t>
      </w:r>
    </w:p>
    <w:p w:rsidR="000269E0" w:rsidRPr="000F17B8" w:rsidRDefault="000269E0" w:rsidP="00F11541">
      <w:pPr>
        <w:spacing w:after="0" w:line="240" w:lineRule="auto"/>
        <w:jc w:val="both"/>
        <w:rPr>
          <w:rFonts w:ascii="Times New Roman" w:hAnsi="Times New Roman" w:cs="Times New Roman"/>
          <w:sz w:val="24"/>
          <w:szCs w:val="24"/>
        </w:rPr>
      </w:pPr>
      <w:r w:rsidRPr="000F17B8">
        <w:rPr>
          <w:rFonts w:ascii="Times New Roman" w:hAnsi="Times New Roman" w:cs="Times New Roman"/>
          <w:b/>
          <w:bCs/>
          <w:sz w:val="24"/>
          <w:szCs w:val="24"/>
        </w:rPr>
        <w:t xml:space="preserve">Значение орфографии (4 часа). </w:t>
      </w:r>
      <w:r w:rsidRPr="000F17B8">
        <w:rPr>
          <w:rFonts w:ascii="Times New Roman" w:hAnsi="Times New Roman" w:cs="Times New Roman"/>
          <w:sz w:val="24"/>
          <w:szCs w:val="24"/>
        </w:rPr>
        <w:t>Путешествие в страну русского языка. Орфография в нашей жизни.</w:t>
      </w:r>
    </w:p>
    <w:p w:rsidR="000269E0" w:rsidRPr="000F17B8" w:rsidRDefault="000269E0" w:rsidP="00F11541">
      <w:pPr>
        <w:spacing w:after="0" w:line="240" w:lineRule="auto"/>
        <w:jc w:val="both"/>
        <w:rPr>
          <w:rFonts w:ascii="Times New Roman" w:hAnsi="Times New Roman" w:cs="Times New Roman"/>
          <w:b/>
          <w:bCs/>
          <w:sz w:val="24"/>
          <w:szCs w:val="24"/>
        </w:rPr>
      </w:pPr>
    </w:p>
    <w:p w:rsidR="000269E0" w:rsidRDefault="000269E0" w:rsidP="00F11541">
      <w:pPr>
        <w:spacing w:after="0" w:line="240" w:lineRule="auto"/>
        <w:jc w:val="both"/>
        <w:rPr>
          <w:rFonts w:ascii="Times New Roman" w:hAnsi="Times New Roman" w:cs="Times New Roman"/>
          <w:b/>
          <w:bCs/>
          <w:sz w:val="24"/>
          <w:szCs w:val="24"/>
        </w:rPr>
      </w:pPr>
      <w:r w:rsidRPr="000F17B8">
        <w:rPr>
          <w:rFonts w:ascii="Times New Roman" w:hAnsi="Times New Roman" w:cs="Times New Roman"/>
          <w:b/>
          <w:bCs/>
          <w:sz w:val="24"/>
          <w:szCs w:val="24"/>
        </w:rPr>
        <w:t>Планируемые результаты</w:t>
      </w:r>
    </w:p>
    <w:p w:rsidR="000269E0" w:rsidRPr="000F17B8" w:rsidRDefault="000269E0" w:rsidP="00F11541">
      <w:pPr>
        <w:spacing w:after="0" w:line="240" w:lineRule="auto"/>
        <w:jc w:val="both"/>
        <w:rPr>
          <w:rFonts w:ascii="Times New Roman" w:hAnsi="Times New Roman" w:cs="Times New Roman"/>
          <w:b/>
          <w:bCs/>
          <w:sz w:val="24"/>
          <w:szCs w:val="24"/>
        </w:rPr>
      </w:pPr>
    </w:p>
    <w:p w:rsidR="000269E0" w:rsidRPr="000F17B8" w:rsidRDefault="000269E0" w:rsidP="00F11541">
      <w:pPr>
        <w:autoSpaceDE w:val="0"/>
        <w:autoSpaceDN w:val="0"/>
        <w:adjustRightInd w:val="0"/>
        <w:spacing w:after="0" w:line="240" w:lineRule="auto"/>
        <w:jc w:val="both"/>
        <w:rPr>
          <w:rFonts w:ascii="Times New Roman" w:hAnsi="Times New Roman" w:cs="Times New Roman"/>
          <w:b/>
          <w:bCs/>
          <w:sz w:val="24"/>
          <w:szCs w:val="24"/>
        </w:rPr>
      </w:pPr>
      <w:r w:rsidRPr="000F17B8">
        <w:rPr>
          <w:rFonts w:ascii="Times New Roman" w:hAnsi="Times New Roman" w:cs="Times New Roman"/>
          <w:b/>
          <w:bCs/>
          <w:sz w:val="24"/>
          <w:szCs w:val="24"/>
        </w:rPr>
        <w:t>Требования к уровню подготовки учащихся:</w:t>
      </w:r>
    </w:p>
    <w:p w:rsidR="000269E0" w:rsidRPr="000F17B8" w:rsidRDefault="000269E0" w:rsidP="00F11541">
      <w:pPr>
        <w:autoSpaceDE w:val="0"/>
        <w:autoSpaceDN w:val="0"/>
        <w:adjustRightInd w:val="0"/>
        <w:spacing w:after="0" w:line="240" w:lineRule="auto"/>
        <w:jc w:val="both"/>
        <w:rPr>
          <w:rFonts w:ascii="Times New Roman" w:hAnsi="Times New Roman" w:cs="Times New Roman"/>
          <w:sz w:val="24"/>
          <w:szCs w:val="24"/>
        </w:rPr>
      </w:pPr>
      <w:r w:rsidRPr="000F17B8">
        <w:rPr>
          <w:rFonts w:ascii="Times New Roman" w:hAnsi="Times New Roman" w:cs="Times New Roman"/>
          <w:sz w:val="24"/>
          <w:szCs w:val="24"/>
        </w:rPr>
        <w:t xml:space="preserve">По окончании курса учащиеся </w:t>
      </w:r>
      <w:r w:rsidRPr="000F17B8">
        <w:rPr>
          <w:rFonts w:ascii="Times New Roman" w:hAnsi="Times New Roman" w:cs="Times New Roman"/>
          <w:b/>
          <w:bCs/>
          <w:sz w:val="24"/>
          <w:szCs w:val="24"/>
        </w:rPr>
        <w:t>должны знать</w:t>
      </w:r>
      <w:r w:rsidRPr="000F17B8">
        <w:rPr>
          <w:rFonts w:ascii="Times New Roman" w:hAnsi="Times New Roman" w:cs="Times New Roman"/>
          <w:sz w:val="24"/>
          <w:szCs w:val="24"/>
        </w:rPr>
        <w:t>:</w:t>
      </w:r>
    </w:p>
    <w:p w:rsidR="000269E0" w:rsidRPr="000F17B8" w:rsidRDefault="000269E0" w:rsidP="00F11541">
      <w:pPr>
        <w:autoSpaceDE w:val="0"/>
        <w:autoSpaceDN w:val="0"/>
        <w:adjustRightInd w:val="0"/>
        <w:spacing w:after="0" w:line="240" w:lineRule="auto"/>
        <w:jc w:val="both"/>
        <w:rPr>
          <w:rFonts w:ascii="Times New Roman" w:hAnsi="Times New Roman" w:cs="Times New Roman"/>
          <w:sz w:val="24"/>
          <w:szCs w:val="24"/>
        </w:rPr>
      </w:pPr>
      <w:r w:rsidRPr="000F17B8">
        <w:rPr>
          <w:rFonts w:ascii="Times New Roman" w:hAnsi="Times New Roman" w:cs="Times New Roman"/>
          <w:sz w:val="24"/>
          <w:szCs w:val="24"/>
        </w:rPr>
        <w:t>-принципы русской орфографии;</w:t>
      </w:r>
    </w:p>
    <w:p w:rsidR="000269E0" w:rsidRPr="000F17B8" w:rsidRDefault="000269E0" w:rsidP="00F11541">
      <w:pPr>
        <w:autoSpaceDE w:val="0"/>
        <w:autoSpaceDN w:val="0"/>
        <w:adjustRightInd w:val="0"/>
        <w:spacing w:after="0" w:line="240" w:lineRule="auto"/>
        <w:jc w:val="both"/>
        <w:rPr>
          <w:rFonts w:ascii="Times New Roman" w:hAnsi="Times New Roman" w:cs="Times New Roman"/>
          <w:sz w:val="24"/>
          <w:szCs w:val="24"/>
        </w:rPr>
      </w:pPr>
      <w:r w:rsidRPr="000F17B8">
        <w:rPr>
          <w:rFonts w:ascii="Times New Roman" w:hAnsi="Times New Roman" w:cs="Times New Roman"/>
          <w:sz w:val="24"/>
          <w:szCs w:val="24"/>
        </w:rPr>
        <w:t>-основные орфографические нормы, ранее представлявшие определенную трудность.</w:t>
      </w:r>
    </w:p>
    <w:p w:rsidR="000269E0" w:rsidRPr="000F17B8" w:rsidRDefault="000269E0" w:rsidP="00F11541">
      <w:pPr>
        <w:autoSpaceDE w:val="0"/>
        <w:autoSpaceDN w:val="0"/>
        <w:adjustRightInd w:val="0"/>
        <w:spacing w:after="0" w:line="240" w:lineRule="auto"/>
        <w:jc w:val="both"/>
        <w:rPr>
          <w:rFonts w:ascii="Times New Roman" w:hAnsi="Times New Roman" w:cs="Times New Roman"/>
          <w:b/>
          <w:bCs/>
          <w:sz w:val="24"/>
          <w:szCs w:val="24"/>
        </w:rPr>
      </w:pPr>
      <w:r w:rsidRPr="000F17B8">
        <w:rPr>
          <w:rFonts w:ascii="Times New Roman" w:hAnsi="Times New Roman" w:cs="Times New Roman"/>
          <w:b/>
          <w:bCs/>
          <w:sz w:val="24"/>
          <w:szCs w:val="24"/>
        </w:rPr>
        <w:t>должны уметь:</w:t>
      </w:r>
    </w:p>
    <w:p w:rsidR="000269E0" w:rsidRPr="000F17B8" w:rsidRDefault="000269E0" w:rsidP="00F11541">
      <w:pPr>
        <w:autoSpaceDE w:val="0"/>
        <w:autoSpaceDN w:val="0"/>
        <w:adjustRightInd w:val="0"/>
        <w:spacing w:after="0" w:line="240" w:lineRule="auto"/>
        <w:jc w:val="both"/>
        <w:rPr>
          <w:rFonts w:ascii="Times New Roman" w:hAnsi="Times New Roman" w:cs="Times New Roman"/>
          <w:sz w:val="24"/>
          <w:szCs w:val="24"/>
        </w:rPr>
      </w:pPr>
      <w:r w:rsidRPr="000F17B8">
        <w:rPr>
          <w:rFonts w:ascii="Times New Roman" w:hAnsi="Times New Roman" w:cs="Times New Roman"/>
          <w:sz w:val="24"/>
          <w:szCs w:val="24"/>
        </w:rPr>
        <w:t>- находить орфограммы в морфемах;</w:t>
      </w:r>
    </w:p>
    <w:p w:rsidR="000269E0" w:rsidRPr="000F17B8" w:rsidRDefault="000269E0" w:rsidP="00F11541">
      <w:pPr>
        <w:autoSpaceDE w:val="0"/>
        <w:autoSpaceDN w:val="0"/>
        <w:adjustRightInd w:val="0"/>
        <w:spacing w:after="0" w:line="240" w:lineRule="auto"/>
        <w:jc w:val="both"/>
        <w:rPr>
          <w:rFonts w:ascii="Times New Roman" w:hAnsi="Times New Roman" w:cs="Times New Roman"/>
          <w:sz w:val="24"/>
          <w:szCs w:val="24"/>
        </w:rPr>
      </w:pPr>
      <w:r w:rsidRPr="000F17B8">
        <w:rPr>
          <w:rFonts w:ascii="Times New Roman" w:hAnsi="Times New Roman" w:cs="Times New Roman"/>
          <w:sz w:val="24"/>
          <w:szCs w:val="24"/>
        </w:rPr>
        <w:t>- группировать слова по видам орфограмм;</w:t>
      </w:r>
    </w:p>
    <w:p w:rsidR="000269E0" w:rsidRPr="000F17B8" w:rsidRDefault="000269E0" w:rsidP="00F11541">
      <w:pPr>
        <w:autoSpaceDE w:val="0"/>
        <w:autoSpaceDN w:val="0"/>
        <w:adjustRightInd w:val="0"/>
        <w:spacing w:after="0" w:line="240" w:lineRule="auto"/>
        <w:jc w:val="both"/>
        <w:rPr>
          <w:rFonts w:ascii="Times New Roman" w:hAnsi="Times New Roman" w:cs="Times New Roman"/>
          <w:sz w:val="24"/>
          <w:szCs w:val="24"/>
        </w:rPr>
      </w:pPr>
      <w:r w:rsidRPr="000F17B8">
        <w:rPr>
          <w:rFonts w:ascii="Times New Roman" w:hAnsi="Times New Roman" w:cs="Times New Roman"/>
          <w:sz w:val="24"/>
          <w:szCs w:val="24"/>
        </w:rPr>
        <w:t>- владеть правильным способом подбора однокоренных слов, а также приёмами применения изученных правил орфографии;</w:t>
      </w:r>
    </w:p>
    <w:p w:rsidR="000269E0" w:rsidRPr="000F17B8" w:rsidRDefault="000269E0" w:rsidP="00F11541">
      <w:pPr>
        <w:autoSpaceDE w:val="0"/>
        <w:autoSpaceDN w:val="0"/>
        <w:adjustRightInd w:val="0"/>
        <w:spacing w:after="0" w:line="240" w:lineRule="auto"/>
        <w:jc w:val="both"/>
        <w:rPr>
          <w:rFonts w:ascii="Times New Roman" w:hAnsi="Times New Roman" w:cs="Times New Roman"/>
          <w:sz w:val="24"/>
          <w:szCs w:val="24"/>
        </w:rPr>
      </w:pPr>
      <w:r w:rsidRPr="000F17B8">
        <w:rPr>
          <w:rFonts w:ascii="Times New Roman" w:hAnsi="Times New Roman" w:cs="Times New Roman"/>
          <w:sz w:val="24"/>
          <w:szCs w:val="24"/>
        </w:rPr>
        <w:t>- устно объяснять выбор написания и использования на письме специальные графические обозначения;</w:t>
      </w:r>
    </w:p>
    <w:p w:rsidR="000269E0" w:rsidRPr="000F17B8" w:rsidRDefault="000269E0" w:rsidP="00F11541">
      <w:pPr>
        <w:autoSpaceDE w:val="0"/>
        <w:autoSpaceDN w:val="0"/>
        <w:adjustRightInd w:val="0"/>
        <w:spacing w:after="0" w:line="240" w:lineRule="auto"/>
        <w:jc w:val="both"/>
        <w:rPr>
          <w:rFonts w:ascii="Times New Roman" w:hAnsi="Times New Roman" w:cs="Times New Roman"/>
          <w:sz w:val="24"/>
          <w:szCs w:val="24"/>
        </w:rPr>
      </w:pPr>
      <w:r w:rsidRPr="000F17B8">
        <w:rPr>
          <w:rFonts w:ascii="Times New Roman" w:hAnsi="Times New Roman" w:cs="Times New Roman"/>
          <w:sz w:val="24"/>
          <w:szCs w:val="24"/>
        </w:rPr>
        <w:t>- самостоятельно подбирать слова на изученные правила;</w:t>
      </w:r>
    </w:p>
    <w:p w:rsidR="000269E0" w:rsidRPr="000F17B8" w:rsidRDefault="000269E0" w:rsidP="00F11541">
      <w:pPr>
        <w:autoSpaceDE w:val="0"/>
        <w:autoSpaceDN w:val="0"/>
        <w:adjustRightInd w:val="0"/>
        <w:spacing w:after="0" w:line="240" w:lineRule="auto"/>
        <w:jc w:val="both"/>
        <w:rPr>
          <w:rFonts w:ascii="Times New Roman" w:hAnsi="Times New Roman" w:cs="Times New Roman"/>
          <w:sz w:val="24"/>
          <w:szCs w:val="24"/>
        </w:rPr>
      </w:pPr>
      <w:r w:rsidRPr="000F17B8">
        <w:rPr>
          <w:rFonts w:ascii="Times New Roman" w:hAnsi="Times New Roman" w:cs="Times New Roman"/>
          <w:sz w:val="24"/>
          <w:szCs w:val="24"/>
        </w:rPr>
        <w:t>- применять теоретические знания по разделам «Орфография» на практике (как ранее известные, так и полученные на занятиях);</w:t>
      </w:r>
    </w:p>
    <w:p w:rsidR="000269E0" w:rsidRPr="000F17B8" w:rsidRDefault="000269E0" w:rsidP="00F11541">
      <w:pPr>
        <w:autoSpaceDE w:val="0"/>
        <w:autoSpaceDN w:val="0"/>
        <w:adjustRightInd w:val="0"/>
        <w:spacing w:after="0" w:line="240" w:lineRule="auto"/>
        <w:jc w:val="both"/>
        <w:rPr>
          <w:rFonts w:ascii="Times New Roman" w:hAnsi="Times New Roman" w:cs="Times New Roman"/>
          <w:sz w:val="24"/>
          <w:szCs w:val="24"/>
        </w:rPr>
      </w:pPr>
      <w:r w:rsidRPr="000F17B8">
        <w:rPr>
          <w:rFonts w:ascii="Times New Roman" w:hAnsi="Times New Roman" w:cs="Times New Roman"/>
          <w:sz w:val="24"/>
          <w:szCs w:val="24"/>
        </w:rPr>
        <w:t>- уметь работать с текстами, тестовыми заданиями по русскому языку;</w:t>
      </w:r>
    </w:p>
    <w:p w:rsidR="000269E0" w:rsidRPr="000F17B8" w:rsidRDefault="000269E0" w:rsidP="00F11541">
      <w:pPr>
        <w:autoSpaceDE w:val="0"/>
        <w:autoSpaceDN w:val="0"/>
        <w:adjustRightInd w:val="0"/>
        <w:spacing w:after="0" w:line="240" w:lineRule="auto"/>
        <w:jc w:val="both"/>
        <w:rPr>
          <w:rFonts w:ascii="Times New Roman" w:hAnsi="Times New Roman" w:cs="Times New Roman"/>
          <w:sz w:val="24"/>
          <w:szCs w:val="24"/>
        </w:rPr>
      </w:pPr>
      <w:r w:rsidRPr="000F17B8">
        <w:rPr>
          <w:rFonts w:ascii="Times New Roman" w:hAnsi="Times New Roman" w:cs="Times New Roman"/>
          <w:sz w:val="24"/>
          <w:szCs w:val="24"/>
        </w:rPr>
        <w:t>- соблюдать в практике письма орфографические нормы современного русского литературного языка;</w:t>
      </w:r>
    </w:p>
    <w:p w:rsidR="000269E0" w:rsidRPr="000F17B8" w:rsidRDefault="000269E0" w:rsidP="00F11541">
      <w:pPr>
        <w:spacing w:after="0" w:line="240" w:lineRule="auto"/>
        <w:jc w:val="both"/>
        <w:rPr>
          <w:rFonts w:ascii="Times New Roman" w:hAnsi="Times New Roman" w:cs="Times New Roman"/>
          <w:b/>
          <w:bCs/>
          <w:sz w:val="24"/>
          <w:szCs w:val="24"/>
        </w:rPr>
      </w:pPr>
      <w:r w:rsidRPr="000F17B8">
        <w:rPr>
          <w:rFonts w:ascii="Times New Roman" w:hAnsi="Times New Roman" w:cs="Times New Roman"/>
          <w:sz w:val="24"/>
          <w:szCs w:val="24"/>
        </w:rPr>
        <w:t>- соблюдать нормы речевого поведения в различных сферах и ситуациях общения.</w:t>
      </w:r>
    </w:p>
    <w:p w:rsidR="000269E0" w:rsidRDefault="000269E0" w:rsidP="00F11541">
      <w:pPr>
        <w:pStyle w:val="affff8"/>
        <w:spacing w:line="240" w:lineRule="auto"/>
        <w:jc w:val="both"/>
        <w:rPr>
          <w:b/>
        </w:rPr>
      </w:pPr>
    </w:p>
    <w:p w:rsidR="000269E0" w:rsidRDefault="000269E0" w:rsidP="00F11541">
      <w:pPr>
        <w:pStyle w:val="affff8"/>
        <w:spacing w:line="240" w:lineRule="auto"/>
        <w:jc w:val="both"/>
        <w:rPr>
          <w:b/>
        </w:rPr>
      </w:pPr>
      <w:r>
        <w:rPr>
          <w:b/>
        </w:rPr>
        <w:t>6</w:t>
      </w:r>
      <w:r w:rsidRPr="00997385">
        <w:rPr>
          <w:b/>
        </w:rPr>
        <w:t xml:space="preserve">. Программа </w:t>
      </w:r>
      <w:r>
        <w:rPr>
          <w:b/>
        </w:rPr>
        <w:t xml:space="preserve">курса </w:t>
      </w:r>
      <w:r w:rsidRPr="00997385">
        <w:rPr>
          <w:b/>
        </w:rPr>
        <w:t xml:space="preserve">внеурочной деятельности </w:t>
      </w:r>
      <w:r>
        <w:rPr>
          <w:b/>
        </w:rPr>
        <w:t>«</w:t>
      </w:r>
      <w:r w:rsidR="00992656">
        <w:rPr>
          <w:b/>
        </w:rPr>
        <w:t>Волейбол</w:t>
      </w:r>
      <w:r>
        <w:rPr>
          <w:b/>
        </w:rPr>
        <w:t>»</w:t>
      </w:r>
    </w:p>
    <w:p w:rsidR="000269E0" w:rsidRDefault="000269E0" w:rsidP="00F11541">
      <w:pPr>
        <w:pStyle w:val="af5"/>
        <w:ind w:left="0"/>
        <w:jc w:val="both"/>
        <w:rPr>
          <w:szCs w:val="24"/>
        </w:rPr>
      </w:pPr>
      <w:r>
        <w:rPr>
          <w:szCs w:val="24"/>
        </w:rPr>
        <w:t xml:space="preserve">                 </w:t>
      </w:r>
    </w:p>
    <w:p w:rsidR="000269E0" w:rsidRDefault="000269E0" w:rsidP="00F11541">
      <w:pPr>
        <w:pStyle w:val="af5"/>
        <w:ind w:left="0"/>
        <w:jc w:val="both"/>
        <w:rPr>
          <w:szCs w:val="24"/>
        </w:rPr>
      </w:pPr>
      <w:r>
        <w:rPr>
          <w:szCs w:val="24"/>
        </w:rPr>
        <w:t xml:space="preserve">    </w:t>
      </w:r>
      <w:r w:rsidRPr="00502E01">
        <w:rPr>
          <w:szCs w:val="24"/>
        </w:rPr>
        <w:t>Содержание  учебного предмета</w:t>
      </w:r>
    </w:p>
    <w:p w:rsidR="000269E0" w:rsidRPr="00502E01" w:rsidRDefault="000269E0" w:rsidP="00F11541">
      <w:pPr>
        <w:pStyle w:val="af5"/>
        <w:ind w:left="0"/>
        <w:jc w:val="both"/>
        <w:rPr>
          <w:szCs w:val="24"/>
        </w:rPr>
      </w:pPr>
    </w:p>
    <w:p w:rsidR="000269E0" w:rsidRPr="00502E01" w:rsidRDefault="000269E0" w:rsidP="00F11541">
      <w:pPr>
        <w:pStyle w:val="af5"/>
        <w:ind w:left="0" w:right="0"/>
        <w:jc w:val="both"/>
        <w:rPr>
          <w:b w:val="0"/>
          <w:szCs w:val="24"/>
        </w:rPr>
      </w:pPr>
      <w:r w:rsidRPr="00502E01">
        <w:rPr>
          <w:b w:val="0"/>
          <w:szCs w:val="24"/>
        </w:rPr>
        <w:t xml:space="preserve">Авторская  программа по </w:t>
      </w:r>
      <w:r w:rsidR="00992656">
        <w:rPr>
          <w:b w:val="0"/>
          <w:szCs w:val="24"/>
        </w:rPr>
        <w:t>волейболу</w:t>
      </w:r>
      <w:r w:rsidRPr="00502E01">
        <w:rPr>
          <w:b w:val="0"/>
          <w:szCs w:val="24"/>
        </w:rPr>
        <w:t xml:space="preserve">  разработана для учащихся  </w:t>
      </w:r>
      <w:r w:rsidRPr="00502E01">
        <w:rPr>
          <w:b w:val="0"/>
          <w:bCs/>
          <w:szCs w:val="24"/>
        </w:rPr>
        <w:t xml:space="preserve">5, 6, 7, </w:t>
      </w:r>
      <w:r w:rsidRPr="00502E01">
        <w:rPr>
          <w:b w:val="0"/>
          <w:szCs w:val="24"/>
        </w:rPr>
        <w:t xml:space="preserve">  классов  на ос</w:t>
      </w:r>
      <w:r w:rsidR="00992656">
        <w:rPr>
          <w:b w:val="0"/>
          <w:szCs w:val="24"/>
        </w:rPr>
        <w:t>нове нормативных документов Мини</w:t>
      </w:r>
      <w:r w:rsidRPr="00502E01">
        <w:rPr>
          <w:b w:val="0"/>
          <w:szCs w:val="24"/>
        </w:rPr>
        <w:t xml:space="preserve">стерства образования и науки Российской Федерации, в том числе новым Федеральным государственным образовательным стандартом общего образования и действующих образовательных программ по физической культуре для общеобразовательных учреждений.    </w:t>
      </w:r>
    </w:p>
    <w:p w:rsidR="000269E0" w:rsidRPr="00502E01" w:rsidRDefault="00992656" w:rsidP="00F1154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Волейбол</w:t>
      </w:r>
      <w:r w:rsidR="000269E0" w:rsidRPr="00502E01">
        <w:rPr>
          <w:rFonts w:ascii="Times New Roman" w:hAnsi="Times New Roman" w:cs="Times New Roman"/>
          <w:sz w:val="24"/>
          <w:szCs w:val="24"/>
        </w:rPr>
        <w:t xml:space="preserve"> в нашей стране завоевал популярность, как и во всём мире, и особенно среди детей, подростков и юношей. Наличие постоянной борьбы, которая ведётся с помощью естественных движений, сопровождающихся волевыми усилиями, оказывает самое разностороннее воздействие на психическую, физиологическую и двигательную функции человека. Выполняя большое количество разнообразных движений в различном темпе, направлениях, с различным напряжением, человек получает благотворное воздействие на внутренние органы и системы организма.</w:t>
      </w:r>
    </w:p>
    <w:p w:rsidR="000269E0" w:rsidRPr="00502E01" w:rsidRDefault="000269E0" w:rsidP="00F11541">
      <w:pPr>
        <w:shd w:val="clear" w:color="auto" w:fill="FFFFFF"/>
        <w:spacing w:after="0" w:line="240" w:lineRule="auto"/>
        <w:jc w:val="both"/>
        <w:rPr>
          <w:rFonts w:ascii="Times New Roman" w:hAnsi="Times New Roman" w:cs="Times New Roman"/>
          <w:sz w:val="24"/>
          <w:szCs w:val="24"/>
        </w:rPr>
      </w:pPr>
      <w:r w:rsidRPr="00502E01">
        <w:rPr>
          <w:rFonts w:ascii="Times New Roman" w:hAnsi="Times New Roman" w:cs="Times New Roman"/>
          <w:sz w:val="24"/>
          <w:szCs w:val="24"/>
        </w:rPr>
        <w:t xml:space="preserve">      Постоянное изменение обстановки в процессе игры обусловливает высо</w:t>
      </w:r>
      <w:r w:rsidRPr="00502E01">
        <w:rPr>
          <w:rFonts w:ascii="Times New Roman" w:hAnsi="Times New Roman" w:cs="Times New Roman"/>
          <w:sz w:val="24"/>
          <w:szCs w:val="24"/>
        </w:rPr>
        <w:softHyphen/>
        <w:t>кую анализаторную деятельность человека и необходимость выбора реше</w:t>
      </w:r>
      <w:r w:rsidRPr="00502E01">
        <w:rPr>
          <w:rFonts w:ascii="Times New Roman" w:hAnsi="Times New Roman" w:cs="Times New Roman"/>
          <w:sz w:val="24"/>
          <w:szCs w:val="24"/>
        </w:rPr>
        <w:softHyphen/>
        <w:t>ния. К сознанию постоянно предъявляются высокие требования. В процессе игры человек получает высокую эмоциональную нагрузку и испытывает большую радость и удовлетворение.</w:t>
      </w:r>
    </w:p>
    <w:p w:rsidR="000269E0" w:rsidRPr="00502E01" w:rsidRDefault="000269E0" w:rsidP="00F11541">
      <w:pPr>
        <w:shd w:val="clear" w:color="auto" w:fill="FFFFFF"/>
        <w:spacing w:after="0" w:line="240" w:lineRule="auto"/>
        <w:jc w:val="both"/>
        <w:rPr>
          <w:rFonts w:ascii="Times New Roman" w:hAnsi="Times New Roman" w:cs="Times New Roman"/>
          <w:sz w:val="24"/>
          <w:szCs w:val="24"/>
        </w:rPr>
      </w:pPr>
      <w:r w:rsidRPr="00502E01">
        <w:rPr>
          <w:rFonts w:ascii="Times New Roman" w:hAnsi="Times New Roman" w:cs="Times New Roman"/>
          <w:sz w:val="24"/>
          <w:szCs w:val="24"/>
        </w:rPr>
        <w:lastRenderedPageBreak/>
        <w:t xml:space="preserve">      Всё это делает </w:t>
      </w:r>
      <w:r w:rsidR="00992656">
        <w:rPr>
          <w:rFonts w:ascii="Times New Roman" w:hAnsi="Times New Roman" w:cs="Times New Roman"/>
          <w:sz w:val="24"/>
          <w:szCs w:val="24"/>
        </w:rPr>
        <w:t>волейбол</w:t>
      </w:r>
      <w:r w:rsidRPr="00502E01">
        <w:rPr>
          <w:rFonts w:ascii="Times New Roman" w:hAnsi="Times New Roman" w:cs="Times New Roman"/>
          <w:sz w:val="24"/>
          <w:szCs w:val="24"/>
        </w:rPr>
        <w:t xml:space="preserve"> эффективным средством физического воспитания. Занятия помогают учащимся  повысить уровень своего физического развития и укрепить здоровье.</w:t>
      </w:r>
    </w:p>
    <w:p w:rsidR="000269E0" w:rsidRPr="00502E01" w:rsidRDefault="000269E0" w:rsidP="00F11541">
      <w:pPr>
        <w:shd w:val="clear" w:color="auto" w:fill="FFFFFF"/>
        <w:spacing w:after="0" w:line="240" w:lineRule="auto"/>
        <w:jc w:val="both"/>
        <w:rPr>
          <w:rFonts w:ascii="Times New Roman" w:hAnsi="Times New Roman" w:cs="Times New Roman"/>
          <w:sz w:val="24"/>
          <w:szCs w:val="24"/>
        </w:rPr>
      </w:pPr>
    </w:p>
    <w:p w:rsidR="000269E0" w:rsidRPr="00502E01" w:rsidRDefault="000269E0" w:rsidP="00F11541">
      <w:pPr>
        <w:spacing w:after="0" w:line="240" w:lineRule="auto"/>
        <w:jc w:val="both"/>
        <w:rPr>
          <w:rFonts w:ascii="Times New Roman" w:hAnsi="Times New Roman" w:cs="Times New Roman"/>
          <w:b/>
          <w:i/>
          <w:sz w:val="24"/>
          <w:szCs w:val="24"/>
        </w:rPr>
      </w:pPr>
      <w:r w:rsidRPr="00502E01">
        <w:rPr>
          <w:rFonts w:ascii="Times New Roman" w:hAnsi="Times New Roman" w:cs="Times New Roman"/>
          <w:sz w:val="24"/>
          <w:szCs w:val="24"/>
        </w:rPr>
        <w:t xml:space="preserve">     </w:t>
      </w:r>
      <w:r w:rsidRPr="00502E01">
        <w:rPr>
          <w:rFonts w:ascii="Times New Roman" w:hAnsi="Times New Roman" w:cs="Times New Roman"/>
          <w:b/>
          <w:i/>
          <w:sz w:val="24"/>
          <w:szCs w:val="24"/>
        </w:rPr>
        <w:t xml:space="preserve">Цели: </w:t>
      </w:r>
    </w:p>
    <w:p w:rsidR="000269E0" w:rsidRPr="00502E01" w:rsidRDefault="000269E0" w:rsidP="00F11541">
      <w:pPr>
        <w:spacing w:after="0" w:line="240" w:lineRule="auto"/>
        <w:jc w:val="both"/>
        <w:rPr>
          <w:rFonts w:ascii="Times New Roman" w:hAnsi="Times New Roman" w:cs="Times New Roman"/>
          <w:sz w:val="24"/>
          <w:szCs w:val="24"/>
        </w:rPr>
      </w:pPr>
    </w:p>
    <w:p w:rsidR="000269E0" w:rsidRPr="00502E01" w:rsidRDefault="000269E0" w:rsidP="006F2F6C">
      <w:pPr>
        <w:widowControl w:val="0"/>
        <w:numPr>
          <w:ilvl w:val="0"/>
          <w:numId w:val="18"/>
        </w:numPr>
        <w:shd w:val="clear" w:color="auto" w:fill="FFFFFF"/>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502E01">
        <w:rPr>
          <w:rFonts w:ascii="Times New Roman" w:hAnsi="Times New Roman" w:cs="Times New Roman"/>
          <w:sz w:val="24"/>
          <w:szCs w:val="24"/>
        </w:rPr>
        <w:t>укрепления здоровья учащихся, закаливание, гармоническое физическое развитие, достижение и поддержание высокой работоспособности, привитие гигиенических навыков;</w:t>
      </w:r>
    </w:p>
    <w:p w:rsidR="000269E0" w:rsidRPr="00502E01" w:rsidRDefault="000269E0" w:rsidP="006F2F6C">
      <w:pPr>
        <w:widowControl w:val="0"/>
        <w:numPr>
          <w:ilvl w:val="0"/>
          <w:numId w:val="18"/>
        </w:numPr>
        <w:shd w:val="clear" w:color="auto" w:fill="FFFFFF"/>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502E01">
        <w:rPr>
          <w:rFonts w:ascii="Times New Roman" w:hAnsi="Times New Roman" w:cs="Times New Roman"/>
          <w:sz w:val="24"/>
          <w:szCs w:val="24"/>
        </w:rPr>
        <w:t>воспитание у занимающихся нравственных и волевых качеств;</w:t>
      </w:r>
    </w:p>
    <w:p w:rsidR="000269E0" w:rsidRPr="00502E01" w:rsidRDefault="000269E0" w:rsidP="006F2F6C">
      <w:pPr>
        <w:widowControl w:val="0"/>
        <w:numPr>
          <w:ilvl w:val="0"/>
          <w:numId w:val="18"/>
        </w:numPr>
        <w:shd w:val="clear" w:color="auto" w:fill="FFFFFF"/>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502E01">
        <w:rPr>
          <w:rFonts w:ascii="Times New Roman" w:hAnsi="Times New Roman" w:cs="Times New Roman"/>
          <w:sz w:val="24"/>
          <w:szCs w:val="24"/>
        </w:rPr>
        <w:t>формирование жизненно важных двигательных навыков и умений, применение их в различных условиях;</w:t>
      </w:r>
    </w:p>
    <w:p w:rsidR="000269E0" w:rsidRPr="00502E01" w:rsidRDefault="000269E0" w:rsidP="006F2F6C">
      <w:pPr>
        <w:widowControl w:val="0"/>
        <w:numPr>
          <w:ilvl w:val="0"/>
          <w:numId w:val="18"/>
        </w:numPr>
        <w:shd w:val="clear" w:color="auto" w:fill="FFFFFF"/>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502E01">
        <w:rPr>
          <w:rFonts w:ascii="Times New Roman" w:hAnsi="Times New Roman" w:cs="Times New Roman"/>
          <w:sz w:val="24"/>
          <w:szCs w:val="24"/>
        </w:rPr>
        <w:t xml:space="preserve">развитие у занимающихся основных двигательных качеств, к способности к оценке силовых, пространственных </w:t>
      </w:r>
      <w:r w:rsidR="009F7807">
        <w:rPr>
          <w:rFonts w:ascii="Times New Roman" w:hAnsi="Times New Roman" w:cs="Times New Roman"/>
          <w:sz w:val="24"/>
          <w:szCs w:val="24"/>
        </w:rPr>
        <w:t>и временных параметров движений;</w:t>
      </w:r>
    </w:p>
    <w:p w:rsidR="000269E0" w:rsidRPr="00502E01" w:rsidRDefault="000269E0" w:rsidP="006F2F6C">
      <w:pPr>
        <w:numPr>
          <w:ilvl w:val="0"/>
          <w:numId w:val="18"/>
        </w:numPr>
        <w:spacing w:after="0" w:line="240" w:lineRule="auto"/>
        <w:ind w:left="0" w:firstLine="0"/>
        <w:jc w:val="both"/>
        <w:rPr>
          <w:rFonts w:ascii="Times New Roman" w:hAnsi="Times New Roman" w:cs="Times New Roman"/>
          <w:sz w:val="24"/>
          <w:szCs w:val="24"/>
        </w:rPr>
      </w:pPr>
      <w:r w:rsidRPr="00502E01">
        <w:rPr>
          <w:rFonts w:ascii="Times New Roman" w:hAnsi="Times New Roman" w:cs="Times New Roman"/>
          <w:sz w:val="24"/>
          <w:szCs w:val="24"/>
        </w:rPr>
        <w:t>формирование умений самостоятельно заниматься физическими упражнениями, воспитание потребности в личном физическом совершенствовании.</w:t>
      </w:r>
    </w:p>
    <w:p w:rsidR="000269E0" w:rsidRPr="00502E01" w:rsidRDefault="000269E0" w:rsidP="00F11541">
      <w:pPr>
        <w:spacing w:after="0" w:line="240" w:lineRule="auto"/>
        <w:jc w:val="both"/>
        <w:rPr>
          <w:rFonts w:ascii="Times New Roman" w:hAnsi="Times New Roman" w:cs="Times New Roman"/>
          <w:sz w:val="24"/>
          <w:szCs w:val="24"/>
        </w:rPr>
      </w:pPr>
    </w:p>
    <w:p w:rsidR="000269E0" w:rsidRPr="00502E01" w:rsidRDefault="000269E0" w:rsidP="00F11541">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З</w:t>
      </w:r>
      <w:r w:rsidRPr="00502E01">
        <w:rPr>
          <w:rFonts w:ascii="Times New Roman" w:hAnsi="Times New Roman" w:cs="Times New Roman"/>
          <w:b/>
          <w:i/>
          <w:sz w:val="24"/>
          <w:szCs w:val="24"/>
        </w:rPr>
        <w:t>адачи:</w:t>
      </w:r>
    </w:p>
    <w:p w:rsidR="000269E0" w:rsidRPr="00502E01" w:rsidRDefault="000269E0" w:rsidP="00F11541">
      <w:pPr>
        <w:spacing w:after="0" w:line="240" w:lineRule="auto"/>
        <w:jc w:val="both"/>
        <w:rPr>
          <w:rFonts w:ascii="Times New Roman" w:hAnsi="Times New Roman" w:cs="Times New Roman"/>
          <w:b/>
          <w:i/>
          <w:sz w:val="24"/>
          <w:szCs w:val="24"/>
        </w:rPr>
      </w:pPr>
    </w:p>
    <w:p w:rsidR="000269E0" w:rsidRPr="00502E01" w:rsidRDefault="000269E0" w:rsidP="006F2F6C">
      <w:pPr>
        <w:widowControl w:val="0"/>
        <w:numPr>
          <w:ilvl w:val="0"/>
          <w:numId w:val="19"/>
        </w:numPr>
        <w:shd w:val="clear" w:color="auto" w:fill="FFFFFF"/>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502E01">
        <w:rPr>
          <w:rFonts w:ascii="Times New Roman" w:hAnsi="Times New Roman" w:cs="Times New Roman"/>
          <w:sz w:val="24"/>
          <w:szCs w:val="24"/>
        </w:rPr>
        <w:t>приобретение теоретических и методических знаний;</w:t>
      </w:r>
    </w:p>
    <w:p w:rsidR="000269E0" w:rsidRPr="00502E01" w:rsidRDefault="000269E0" w:rsidP="006F2F6C">
      <w:pPr>
        <w:widowControl w:val="0"/>
        <w:numPr>
          <w:ilvl w:val="0"/>
          <w:numId w:val="19"/>
        </w:numPr>
        <w:shd w:val="clear" w:color="auto" w:fill="FFFFFF"/>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502E01">
        <w:rPr>
          <w:rFonts w:ascii="Times New Roman" w:hAnsi="Times New Roman" w:cs="Times New Roman"/>
          <w:sz w:val="24"/>
          <w:szCs w:val="24"/>
        </w:rPr>
        <w:t>овладение основными приёмами современной техники и тактики игр;</w:t>
      </w:r>
    </w:p>
    <w:p w:rsidR="000269E0" w:rsidRPr="00502E01" w:rsidRDefault="000269E0" w:rsidP="006F2F6C">
      <w:pPr>
        <w:widowControl w:val="0"/>
        <w:numPr>
          <w:ilvl w:val="0"/>
          <w:numId w:val="19"/>
        </w:numPr>
        <w:shd w:val="clear" w:color="auto" w:fill="FFFFFF"/>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502E01">
        <w:rPr>
          <w:rFonts w:ascii="Times New Roman" w:hAnsi="Times New Roman" w:cs="Times New Roman"/>
          <w:sz w:val="24"/>
          <w:szCs w:val="24"/>
        </w:rPr>
        <w:t>повышение спортивной квалификации.</w:t>
      </w:r>
    </w:p>
    <w:p w:rsidR="000269E0" w:rsidRPr="00502E01" w:rsidRDefault="000269E0" w:rsidP="006F2F6C">
      <w:pPr>
        <w:widowControl w:val="0"/>
        <w:numPr>
          <w:ilvl w:val="0"/>
          <w:numId w:val="19"/>
        </w:numPr>
        <w:shd w:val="clear" w:color="auto" w:fill="FFFFFF"/>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502E01">
        <w:rPr>
          <w:rFonts w:ascii="Times New Roman" w:hAnsi="Times New Roman" w:cs="Times New Roman"/>
          <w:sz w:val="24"/>
          <w:szCs w:val="24"/>
        </w:rPr>
        <w:t>воспитание      привычки      к     систематическим      занятиям     физическими упражнениями;</w:t>
      </w:r>
    </w:p>
    <w:p w:rsidR="000269E0" w:rsidRPr="00502E01" w:rsidRDefault="000269E0" w:rsidP="006F2F6C">
      <w:pPr>
        <w:widowControl w:val="0"/>
        <w:numPr>
          <w:ilvl w:val="0"/>
          <w:numId w:val="19"/>
        </w:numPr>
        <w:shd w:val="clear" w:color="auto" w:fill="FFFFFF"/>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502E01">
        <w:rPr>
          <w:rFonts w:ascii="Times New Roman" w:hAnsi="Times New Roman" w:cs="Times New Roman"/>
          <w:sz w:val="24"/>
          <w:szCs w:val="24"/>
        </w:rPr>
        <w:t>воспитание    высокоразвитых    волевых    качеств,    умения     преодолевать физические трудности при выполнении сложных упражнений;</w:t>
      </w:r>
    </w:p>
    <w:p w:rsidR="000269E0" w:rsidRPr="00502E01" w:rsidRDefault="000269E0" w:rsidP="006F2F6C">
      <w:pPr>
        <w:widowControl w:val="0"/>
        <w:numPr>
          <w:ilvl w:val="0"/>
          <w:numId w:val="19"/>
        </w:numPr>
        <w:shd w:val="clear" w:color="auto" w:fill="FFFFFF"/>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502E01">
        <w:rPr>
          <w:rFonts w:ascii="Times New Roman" w:hAnsi="Times New Roman" w:cs="Times New Roman"/>
          <w:sz w:val="24"/>
          <w:szCs w:val="24"/>
        </w:rPr>
        <w:t>воспитание гигиенических навыков и привычек соблюдения режима труда и отдыха, ухода за своим телом, одеждой и пр.;</w:t>
      </w:r>
    </w:p>
    <w:p w:rsidR="000269E0" w:rsidRPr="00502E01" w:rsidRDefault="000269E0" w:rsidP="006F2F6C">
      <w:pPr>
        <w:widowControl w:val="0"/>
        <w:numPr>
          <w:ilvl w:val="0"/>
          <w:numId w:val="19"/>
        </w:numPr>
        <w:shd w:val="clear" w:color="auto" w:fill="FFFFFF"/>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502E01">
        <w:rPr>
          <w:rFonts w:ascii="Times New Roman" w:hAnsi="Times New Roman" w:cs="Times New Roman"/>
          <w:sz w:val="24"/>
          <w:szCs w:val="24"/>
        </w:rPr>
        <w:t>воспитание правильных взаимоотношений между учениками, строящихся на основе общности интересов в освоении двигательных действий.</w:t>
      </w:r>
    </w:p>
    <w:p w:rsidR="000269E0" w:rsidRPr="00502E01" w:rsidRDefault="000269E0" w:rsidP="006F2F6C">
      <w:pPr>
        <w:widowControl w:val="0"/>
        <w:numPr>
          <w:ilvl w:val="0"/>
          <w:numId w:val="19"/>
        </w:numPr>
        <w:shd w:val="clear" w:color="auto" w:fill="FFFFFF"/>
        <w:tabs>
          <w:tab w:val="left" w:pos="993"/>
        </w:tabs>
        <w:autoSpaceDE w:val="0"/>
        <w:autoSpaceDN w:val="0"/>
        <w:adjustRightInd w:val="0"/>
        <w:spacing w:after="0" w:line="240" w:lineRule="auto"/>
        <w:ind w:left="0" w:firstLine="0"/>
        <w:jc w:val="both"/>
        <w:rPr>
          <w:rFonts w:ascii="Times New Roman" w:hAnsi="Times New Roman" w:cs="Times New Roman"/>
          <w:sz w:val="24"/>
          <w:szCs w:val="24"/>
        </w:rPr>
      </w:pPr>
      <w:r w:rsidRPr="00502E01">
        <w:rPr>
          <w:rFonts w:ascii="Times New Roman" w:hAnsi="Times New Roman" w:cs="Times New Roman"/>
          <w:sz w:val="24"/>
          <w:szCs w:val="24"/>
        </w:rPr>
        <w:t>воспитание дружбы и высоконравственных отношений между мальчиками и девочками.</w:t>
      </w:r>
    </w:p>
    <w:p w:rsidR="000269E0" w:rsidRPr="00502E01" w:rsidRDefault="000269E0" w:rsidP="00F11541">
      <w:pPr>
        <w:spacing w:after="0" w:line="240" w:lineRule="auto"/>
        <w:jc w:val="both"/>
        <w:rPr>
          <w:rFonts w:ascii="Times New Roman" w:hAnsi="Times New Roman" w:cs="Times New Roman"/>
          <w:sz w:val="24"/>
          <w:szCs w:val="24"/>
        </w:rPr>
      </w:pPr>
    </w:p>
    <w:p w:rsidR="000269E0" w:rsidRPr="00502E01" w:rsidRDefault="000269E0" w:rsidP="00F11541">
      <w:pPr>
        <w:pStyle w:val="ae"/>
        <w:spacing w:after="0"/>
        <w:ind w:left="0"/>
        <w:jc w:val="both"/>
        <w:rPr>
          <w:b/>
        </w:rPr>
      </w:pPr>
      <w:r w:rsidRPr="00502E01">
        <w:rPr>
          <w:b/>
        </w:rPr>
        <w:t>Место учебного предмета в учебном плане</w:t>
      </w:r>
    </w:p>
    <w:p w:rsidR="000269E0" w:rsidRPr="00502E01" w:rsidRDefault="000269E0" w:rsidP="00F11541">
      <w:pPr>
        <w:spacing w:after="0" w:line="240" w:lineRule="auto"/>
        <w:jc w:val="both"/>
        <w:rPr>
          <w:rFonts w:ascii="Times New Roman" w:hAnsi="Times New Roman" w:cs="Times New Roman"/>
          <w:sz w:val="24"/>
          <w:szCs w:val="24"/>
        </w:rPr>
      </w:pPr>
      <w:r w:rsidRPr="00502E01">
        <w:rPr>
          <w:rFonts w:ascii="Times New Roman" w:hAnsi="Times New Roman" w:cs="Times New Roman"/>
          <w:sz w:val="24"/>
          <w:szCs w:val="24"/>
        </w:rPr>
        <w:t xml:space="preserve">   Согласно  Учебному плану  МБОУ «</w:t>
      </w:r>
      <w:r w:rsidR="00992656">
        <w:rPr>
          <w:rFonts w:ascii="Times New Roman" w:hAnsi="Times New Roman" w:cs="Times New Roman"/>
          <w:sz w:val="24"/>
          <w:szCs w:val="24"/>
        </w:rPr>
        <w:t>Орлов</w:t>
      </w:r>
      <w:r w:rsidRPr="00502E01">
        <w:rPr>
          <w:rFonts w:ascii="Times New Roman" w:hAnsi="Times New Roman" w:cs="Times New Roman"/>
          <w:sz w:val="24"/>
          <w:szCs w:val="24"/>
        </w:rPr>
        <w:t>ская СОШ» организация занятий по направлениям внеурочной деятельности является неотъемлемой частью образовательного процесса в школе. Время, от</w:t>
      </w:r>
      <w:r>
        <w:rPr>
          <w:rFonts w:ascii="Times New Roman" w:hAnsi="Times New Roman" w:cs="Times New Roman"/>
          <w:sz w:val="24"/>
          <w:szCs w:val="24"/>
        </w:rPr>
        <w:t>веденное на внеурочный курс «</w:t>
      </w:r>
      <w:r w:rsidR="00992656">
        <w:rPr>
          <w:rFonts w:ascii="Times New Roman" w:hAnsi="Times New Roman" w:cs="Times New Roman"/>
          <w:sz w:val="24"/>
          <w:szCs w:val="24"/>
        </w:rPr>
        <w:t>Волейбол</w:t>
      </w:r>
      <w:r>
        <w:rPr>
          <w:rFonts w:ascii="Times New Roman" w:hAnsi="Times New Roman" w:cs="Times New Roman"/>
          <w:sz w:val="24"/>
          <w:szCs w:val="24"/>
        </w:rPr>
        <w:t>» составил</w:t>
      </w:r>
      <w:r w:rsidRPr="00502E01">
        <w:rPr>
          <w:rFonts w:ascii="Times New Roman" w:hAnsi="Times New Roman" w:cs="Times New Roman"/>
          <w:sz w:val="24"/>
          <w:szCs w:val="24"/>
        </w:rPr>
        <w:t xml:space="preserve"> 1 час в неделю (34 часа в год).</w:t>
      </w:r>
    </w:p>
    <w:p w:rsidR="000269E0" w:rsidRPr="00321684" w:rsidRDefault="000269E0" w:rsidP="00F11541">
      <w:pPr>
        <w:pStyle w:val="2"/>
        <w:spacing w:before="0"/>
        <w:ind w:firstLine="0"/>
        <w:rPr>
          <w:rFonts w:ascii="Times New Roman" w:hAnsi="Times New Roman"/>
          <w:color w:val="auto"/>
          <w:sz w:val="24"/>
          <w:szCs w:val="24"/>
        </w:rPr>
      </w:pPr>
      <w:bookmarkStart w:id="13" w:name="_Toc312492504"/>
      <w:r w:rsidRPr="00502E01">
        <w:rPr>
          <w:rFonts w:ascii="Times New Roman" w:hAnsi="Times New Roman"/>
          <w:color w:val="auto"/>
          <w:sz w:val="24"/>
          <w:szCs w:val="24"/>
        </w:rPr>
        <w:t>Знания о физической культуре</w:t>
      </w:r>
      <w:bookmarkEnd w:id="13"/>
    </w:p>
    <w:p w:rsidR="000269E0" w:rsidRPr="00502E01" w:rsidRDefault="000269E0" w:rsidP="00F11541">
      <w:pPr>
        <w:shd w:val="clear" w:color="auto" w:fill="FFFFFF"/>
        <w:spacing w:after="0" w:line="240" w:lineRule="auto"/>
        <w:jc w:val="both"/>
        <w:rPr>
          <w:rFonts w:ascii="Times New Roman" w:hAnsi="Times New Roman" w:cs="Times New Roman"/>
          <w:sz w:val="24"/>
          <w:szCs w:val="24"/>
        </w:rPr>
      </w:pPr>
      <w:r w:rsidRPr="00502E01">
        <w:rPr>
          <w:rFonts w:ascii="Times New Roman" w:hAnsi="Times New Roman" w:cs="Times New Roman"/>
          <w:sz w:val="24"/>
          <w:szCs w:val="24"/>
        </w:rPr>
        <w:t xml:space="preserve">Физическая культура в современном обществе. История развития </w:t>
      </w:r>
      <w:r w:rsidR="00992656">
        <w:rPr>
          <w:rFonts w:ascii="Times New Roman" w:hAnsi="Times New Roman" w:cs="Times New Roman"/>
          <w:sz w:val="24"/>
          <w:szCs w:val="24"/>
        </w:rPr>
        <w:t>волейбола</w:t>
      </w:r>
      <w:r w:rsidRPr="00502E01">
        <w:rPr>
          <w:rFonts w:ascii="Times New Roman" w:hAnsi="Times New Roman" w:cs="Times New Roman"/>
          <w:sz w:val="24"/>
          <w:szCs w:val="24"/>
        </w:rPr>
        <w:t xml:space="preserve">, и его роль в современном обществе. Оборудование и спортинвентарь для </w:t>
      </w:r>
      <w:r w:rsidR="00992656">
        <w:rPr>
          <w:rFonts w:ascii="Times New Roman" w:hAnsi="Times New Roman" w:cs="Times New Roman"/>
          <w:sz w:val="24"/>
          <w:szCs w:val="24"/>
        </w:rPr>
        <w:t>волейбола</w:t>
      </w:r>
      <w:r w:rsidRPr="00502E01">
        <w:rPr>
          <w:rFonts w:ascii="Times New Roman" w:hAnsi="Times New Roman" w:cs="Times New Roman"/>
          <w:sz w:val="24"/>
          <w:szCs w:val="24"/>
        </w:rPr>
        <w:t>. Правила безопасности игры. Правила соревнований.</w:t>
      </w:r>
    </w:p>
    <w:p w:rsidR="000269E0" w:rsidRPr="00502E01" w:rsidRDefault="000269E0" w:rsidP="00F11541">
      <w:pPr>
        <w:shd w:val="clear" w:color="auto" w:fill="FFFFFF"/>
        <w:spacing w:after="0" w:line="240" w:lineRule="auto"/>
        <w:jc w:val="both"/>
        <w:rPr>
          <w:rFonts w:ascii="Times New Roman" w:hAnsi="Times New Roman" w:cs="Times New Roman"/>
          <w:b/>
          <w:sz w:val="24"/>
          <w:szCs w:val="24"/>
        </w:rPr>
      </w:pPr>
      <w:r w:rsidRPr="00502E01">
        <w:rPr>
          <w:rFonts w:ascii="Times New Roman" w:hAnsi="Times New Roman" w:cs="Times New Roman"/>
          <w:b/>
          <w:iCs/>
          <w:spacing w:val="-5"/>
          <w:sz w:val="24"/>
          <w:szCs w:val="24"/>
        </w:rPr>
        <w:t>Способы двигательной деятельности</w:t>
      </w:r>
    </w:p>
    <w:p w:rsidR="000269E0" w:rsidRPr="00502E01" w:rsidRDefault="000269E0" w:rsidP="00F11541">
      <w:pPr>
        <w:shd w:val="clear" w:color="auto" w:fill="FFFFFF"/>
        <w:spacing w:after="0" w:line="240" w:lineRule="auto"/>
        <w:jc w:val="both"/>
        <w:rPr>
          <w:rFonts w:ascii="Times New Roman" w:hAnsi="Times New Roman" w:cs="Times New Roman"/>
          <w:sz w:val="24"/>
          <w:szCs w:val="24"/>
        </w:rPr>
      </w:pPr>
      <w:r w:rsidRPr="00502E01">
        <w:rPr>
          <w:rFonts w:ascii="Times New Roman" w:hAnsi="Times New Roman" w:cs="Times New Roman"/>
          <w:sz w:val="24"/>
          <w:szCs w:val="24"/>
        </w:rPr>
        <w:t xml:space="preserve">Основные положения </w:t>
      </w:r>
      <w:r w:rsidR="00992656">
        <w:rPr>
          <w:rFonts w:ascii="Times New Roman" w:hAnsi="Times New Roman" w:cs="Times New Roman"/>
          <w:sz w:val="24"/>
          <w:szCs w:val="24"/>
        </w:rPr>
        <w:t>игрока</w:t>
      </w:r>
      <w:r w:rsidRPr="00502E01">
        <w:rPr>
          <w:rFonts w:ascii="Times New Roman" w:hAnsi="Times New Roman" w:cs="Times New Roman"/>
          <w:sz w:val="24"/>
          <w:szCs w:val="24"/>
        </w:rPr>
        <w:t>. Исходные положения, выбор места. Способы перемещения. Шаги, прыжки, выпады, броски. Одношажные и двухшажные перемещения.</w:t>
      </w:r>
    </w:p>
    <w:p w:rsidR="000269E0" w:rsidRPr="00502E01" w:rsidRDefault="000269E0" w:rsidP="00F11541">
      <w:pPr>
        <w:shd w:val="clear" w:color="auto" w:fill="FFFFFF"/>
        <w:spacing w:after="0" w:line="240" w:lineRule="auto"/>
        <w:ind w:right="10"/>
        <w:jc w:val="both"/>
        <w:rPr>
          <w:rFonts w:ascii="Times New Roman" w:hAnsi="Times New Roman" w:cs="Times New Roman"/>
          <w:sz w:val="24"/>
          <w:szCs w:val="24"/>
        </w:rPr>
      </w:pPr>
      <w:r w:rsidRPr="00502E01">
        <w:rPr>
          <w:rFonts w:ascii="Times New Roman" w:hAnsi="Times New Roman" w:cs="Times New Roman"/>
          <w:sz w:val="24"/>
          <w:szCs w:val="24"/>
        </w:rPr>
        <w:t xml:space="preserve">Подача (четыре группы подач: верхняя, боковая, нижняя и со смешанным вращением). Подачи: короткие и длинные. </w:t>
      </w:r>
      <w:r w:rsidRPr="00502E01">
        <w:rPr>
          <w:rFonts w:ascii="Times New Roman" w:hAnsi="Times New Roman" w:cs="Times New Roman"/>
          <w:spacing w:val="-1"/>
          <w:sz w:val="24"/>
          <w:szCs w:val="24"/>
        </w:rPr>
        <w:t>Подача накатом, удары слева, справа, контрнакат (с посту</w:t>
      </w:r>
      <w:r w:rsidRPr="00502E01">
        <w:rPr>
          <w:rFonts w:ascii="Times New Roman" w:hAnsi="Times New Roman" w:cs="Times New Roman"/>
          <w:spacing w:val="-1"/>
          <w:sz w:val="24"/>
          <w:szCs w:val="24"/>
        </w:rPr>
        <w:softHyphen/>
      </w:r>
      <w:r w:rsidRPr="00502E01">
        <w:rPr>
          <w:rFonts w:ascii="Times New Roman" w:hAnsi="Times New Roman" w:cs="Times New Roman"/>
          <w:sz w:val="24"/>
          <w:szCs w:val="24"/>
        </w:rPr>
        <w:t>пательным вращением). Удары: накатом с подрезанного мяча, накатом по короткому мячу, крученая «свеча» в броске.</w:t>
      </w:r>
    </w:p>
    <w:p w:rsidR="000269E0" w:rsidRPr="00502E01" w:rsidRDefault="000269E0" w:rsidP="00F11541">
      <w:pPr>
        <w:shd w:val="clear" w:color="auto" w:fill="FFFFFF"/>
        <w:spacing w:after="0" w:line="240" w:lineRule="auto"/>
        <w:jc w:val="both"/>
        <w:rPr>
          <w:rFonts w:ascii="Times New Roman" w:hAnsi="Times New Roman" w:cs="Times New Roman"/>
          <w:sz w:val="24"/>
          <w:szCs w:val="24"/>
        </w:rPr>
      </w:pPr>
      <w:r w:rsidRPr="00502E01">
        <w:rPr>
          <w:rFonts w:ascii="Times New Roman" w:hAnsi="Times New Roman" w:cs="Times New Roman"/>
          <w:sz w:val="24"/>
          <w:szCs w:val="24"/>
        </w:rPr>
        <w:t>Игра в защите.</w:t>
      </w:r>
    </w:p>
    <w:p w:rsidR="000269E0" w:rsidRPr="00502E01" w:rsidRDefault="000269E0" w:rsidP="00F11541">
      <w:pPr>
        <w:shd w:val="clear" w:color="auto" w:fill="FFFFFF"/>
        <w:spacing w:after="0" w:line="240" w:lineRule="auto"/>
        <w:jc w:val="both"/>
        <w:rPr>
          <w:rFonts w:ascii="Times New Roman" w:hAnsi="Times New Roman" w:cs="Times New Roman"/>
          <w:sz w:val="24"/>
          <w:szCs w:val="24"/>
        </w:rPr>
      </w:pPr>
      <w:r w:rsidRPr="00502E01">
        <w:rPr>
          <w:rFonts w:ascii="Times New Roman" w:hAnsi="Times New Roman" w:cs="Times New Roman"/>
          <w:sz w:val="24"/>
          <w:szCs w:val="24"/>
        </w:rPr>
        <w:t>Основные тактические комбинации.</w:t>
      </w:r>
    </w:p>
    <w:p w:rsidR="000269E0" w:rsidRPr="00502E01" w:rsidRDefault="000269E0" w:rsidP="00F11541">
      <w:pPr>
        <w:shd w:val="clear" w:color="auto" w:fill="FFFFFF"/>
        <w:spacing w:after="0" w:line="240" w:lineRule="auto"/>
        <w:ind w:right="24"/>
        <w:jc w:val="both"/>
        <w:rPr>
          <w:rFonts w:ascii="Times New Roman" w:hAnsi="Times New Roman" w:cs="Times New Roman"/>
          <w:sz w:val="24"/>
          <w:szCs w:val="24"/>
        </w:rPr>
      </w:pPr>
      <w:r w:rsidRPr="00502E01">
        <w:rPr>
          <w:rFonts w:ascii="Times New Roman" w:hAnsi="Times New Roman" w:cs="Times New Roman"/>
          <w:sz w:val="24"/>
          <w:szCs w:val="24"/>
        </w:rPr>
        <w:t>Применение подач с учетом атакующего и защищающего соперника.</w:t>
      </w:r>
    </w:p>
    <w:p w:rsidR="000269E0" w:rsidRPr="00502E01" w:rsidRDefault="000269E0" w:rsidP="00F11541">
      <w:pPr>
        <w:shd w:val="clear" w:color="auto" w:fill="FFFFFF"/>
        <w:spacing w:after="0" w:line="240" w:lineRule="auto"/>
        <w:ind w:right="24"/>
        <w:jc w:val="both"/>
        <w:rPr>
          <w:rFonts w:ascii="Times New Roman" w:hAnsi="Times New Roman" w:cs="Times New Roman"/>
          <w:sz w:val="24"/>
          <w:szCs w:val="24"/>
        </w:rPr>
      </w:pPr>
      <w:r w:rsidRPr="00502E01">
        <w:rPr>
          <w:rFonts w:ascii="Times New Roman" w:hAnsi="Times New Roman" w:cs="Times New Roman"/>
          <w:sz w:val="24"/>
          <w:szCs w:val="24"/>
        </w:rPr>
        <w:t xml:space="preserve">Основы тренировки </w:t>
      </w:r>
      <w:r w:rsidR="00D62369">
        <w:rPr>
          <w:rFonts w:ascii="Times New Roman" w:hAnsi="Times New Roman" w:cs="Times New Roman"/>
          <w:sz w:val="24"/>
          <w:szCs w:val="24"/>
        </w:rPr>
        <w:t>игрока</w:t>
      </w:r>
      <w:r w:rsidRPr="00502E01">
        <w:rPr>
          <w:rFonts w:ascii="Times New Roman" w:hAnsi="Times New Roman" w:cs="Times New Roman"/>
          <w:sz w:val="24"/>
          <w:szCs w:val="24"/>
        </w:rPr>
        <w:t xml:space="preserve">. Специальная физическая </w:t>
      </w:r>
      <w:r w:rsidRPr="00502E01">
        <w:rPr>
          <w:rFonts w:ascii="Times New Roman" w:hAnsi="Times New Roman" w:cs="Times New Roman"/>
          <w:spacing w:val="-1"/>
          <w:sz w:val="24"/>
          <w:szCs w:val="24"/>
        </w:rPr>
        <w:t xml:space="preserve">подготовка. Упражнения с мячом. Вращение мяча в </w:t>
      </w:r>
      <w:r w:rsidRPr="00502E01">
        <w:rPr>
          <w:rFonts w:ascii="Times New Roman" w:hAnsi="Times New Roman" w:cs="Times New Roman"/>
          <w:sz w:val="24"/>
          <w:szCs w:val="24"/>
        </w:rPr>
        <w:t>разных направлениях.</w:t>
      </w:r>
    </w:p>
    <w:p w:rsidR="000269E0" w:rsidRPr="00502E01" w:rsidRDefault="000269E0" w:rsidP="00F11541">
      <w:pPr>
        <w:shd w:val="clear" w:color="auto" w:fill="FFFFFF"/>
        <w:spacing w:after="0" w:line="240" w:lineRule="auto"/>
        <w:ind w:right="24"/>
        <w:jc w:val="both"/>
        <w:rPr>
          <w:rFonts w:ascii="Times New Roman" w:hAnsi="Times New Roman" w:cs="Times New Roman"/>
          <w:sz w:val="24"/>
          <w:szCs w:val="24"/>
        </w:rPr>
      </w:pPr>
      <w:r w:rsidRPr="00502E01">
        <w:rPr>
          <w:rFonts w:ascii="Times New Roman" w:hAnsi="Times New Roman" w:cs="Times New Roman"/>
          <w:sz w:val="24"/>
          <w:szCs w:val="24"/>
        </w:rPr>
        <w:t>Тренировка двигательных реакций. Атакующие удары (имитационные упражнения) и в игре.</w:t>
      </w:r>
    </w:p>
    <w:p w:rsidR="000269E0" w:rsidRPr="00D62369" w:rsidRDefault="000269E0" w:rsidP="00D62369">
      <w:pPr>
        <w:shd w:val="clear" w:color="auto" w:fill="FFFFFF"/>
        <w:spacing w:after="0" w:line="240" w:lineRule="auto"/>
        <w:ind w:right="24"/>
        <w:jc w:val="both"/>
        <w:rPr>
          <w:rFonts w:ascii="Times New Roman" w:hAnsi="Times New Roman" w:cs="Times New Roman"/>
          <w:sz w:val="24"/>
          <w:szCs w:val="24"/>
        </w:rPr>
      </w:pPr>
      <w:r w:rsidRPr="00502E01">
        <w:rPr>
          <w:rFonts w:ascii="Times New Roman" w:hAnsi="Times New Roman" w:cs="Times New Roman"/>
          <w:sz w:val="24"/>
          <w:szCs w:val="24"/>
        </w:rPr>
        <w:t>Игровые комбинации. Подготовка к соревно</w:t>
      </w:r>
      <w:r w:rsidRPr="00502E01">
        <w:rPr>
          <w:rFonts w:ascii="Times New Roman" w:hAnsi="Times New Roman" w:cs="Times New Roman"/>
          <w:sz w:val="24"/>
          <w:szCs w:val="24"/>
        </w:rPr>
        <w:softHyphen/>
        <w:t>ваниям (разминка общая и игровая).</w:t>
      </w:r>
    </w:p>
    <w:p w:rsidR="000269E0" w:rsidRDefault="000269E0" w:rsidP="00F11541">
      <w:pPr>
        <w:pStyle w:val="affff8"/>
        <w:spacing w:line="240" w:lineRule="auto"/>
        <w:jc w:val="both"/>
        <w:rPr>
          <w:b/>
        </w:rPr>
      </w:pPr>
    </w:p>
    <w:p w:rsidR="000269E0" w:rsidRDefault="000269E0" w:rsidP="00F11541">
      <w:pPr>
        <w:pStyle w:val="affff8"/>
        <w:spacing w:line="240" w:lineRule="auto"/>
        <w:jc w:val="both"/>
        <w:rPr>
          <w:b/>
        </w:rPr>
      </w:pPr>
      <w:r w:rsidRPr="009C1867">
        <w:rPr>
          <w:b/>
        </w:rPr>
        <w:lastRenderedPageBreak/>
        <w:t xml:space="preserve">7. Программа </w:t>
      </w:r>
      <w:r>
        <w:rPr>
          <w:b/>
        </w:rPr>
        <w:t xml:space="preserve">курса </w:t>
      </w:r>
      <w:r w:rsidRPr="009C1867">
        <w:rPr>
          <w:b/>
        </w:rPr>
        <w:t>внеурочной деятельности</w:t>
      </w:r>
      <w:r w:rsidRPr="00997385">
        <w:rPr>
          <w:b/>
        </w:rPr>
        <w:t xml:space="preserve"> </w:t>
      </w:r>
      <w:r>
        <w:rPr>
          <w:b/>
        </w:rPr>
        <w:t xml:space="preserve"> «Духовное краеведение»</w:t>
      </w:r>
    </w:p>
    <w:p w:rsidR="000269E0" w:rsidRPr="009C1867" w:rsidRDefault="000269E0" w:rsidP="00F11541">
      <w:pPr>
        <w:widowControl w:val="0"/>
        <w:spacing w:after="0" w:line="240" w:lineRule="auto"/>
        <w:jc w:val="both"/>
        <w:rPr>
          <w:rFonts w:ascii="Times New Roman" w:hAnsi="Times New Roman" w:cs="Times New Roman"/>
          <w:b/>
          <w:sz w:val="24"/>
          <w:szCs w:val="24"/>
        </w:rPr>
      </w:pPr>
      <w:r w:rsidRPr="009C1867">
        <w:rPr>
          <w:rFonts w:ascii="Times New Roman" w:hAnsi="Times New Roman" w:cs="Times New Roman"/>
          <w:b/>
          <w:sz w:val="24"/>
          <w:szCs w:val="24"/>
        </w:rPr>
        <w:t>Содержание курса</w:t>
      </w:r>
    </w:p>
    <w:p w:rsidR="000269E0" w:rsidRPr="009C1867" w:rsidRDefault="000269E0" w:rsidP="00F11541">
      <w:pPr>
        <w:pStyle w:val="af2"/>
        <w:widowControl w:val="0"/>
        <w:spacing w:before="0" w:beforeAutospacing="0" w:after="0" w:afterAutospacing="0"/>
        <w:jc w:val="both"/>
        <w:rPr>
          <w:b/>
          <w:bCs/>
        </w:rPr>
      </w:pPr>
    </w:p>
    <w:p w:rsidR="000269E0" w:rsidRPr="009C1867" w:rsidRDefault="000269E0" w:rsidP="00F11541">
      <w:pPr>
        <w:pStyle w:val="af2"/>
        <w:widowControl w:val="0"/>
        <w:spacing w:before="0" w:beforeAutospacing="0" w:after="0" w:afterAutospacing="0"/>
        <w:jc w:val="both"/>
      </w:pPr>
      <w:r w:rsidRPr="009C1867">
        <w:rPr>
          <w:bCs/>
        </w:rPr>
        <w:t xml:space="preserve">С </w:t>
      </w:r>
      <w:r w:rsidRPr="009C1867">
        <w:t xml:space="preserve">учетом специфики регионального </w:t>
      </w:r>
      <w:r w:rsidRPr="009C1867">
        <w:rPr>
          <w:bCs/>
        </w:rPr>
        <w:t xml:space="preserve">компонента </w:t>
      </w:r>
      <w:r w:rsidRPr="009C1867">
        <w:t xml:space="preserve">были определены </w:t>
      </w:r>
      <w:r w:rsidRPr="009C1867">
        <w:rPr>
          <w:bCs/>
        </w:rPr>
        <w:t xml:space="preserve">семь </w:t>
      </w:r>
      <w:r w:rsidRPr="009C1867">
        <w:t xml:space="preserve">образовательных линий содержания: </w:t>
      </w:r>
    </w:p>
    <w:p w:rsidR="000269E0" w:rsidRPr="009C1867" w:rsidRDefault="000269E0" w:rsidP="00F11541">
      <w:pPr>
        <w:pStyle w:val="af2"/>
        <w:widowControl w:val="0"/>
        <w:spacing w:before="0" w:beforeAutospacing="0" w:after="0" w:afterAutospacing="0"/>
        <w:jc w:val="both"/>
      </w:pPr>
      <w:r w:rsidRPr="009C1867">
        <w:t xml:space="preserve">1.Религиозное мировоззрение. </w:t>
      </w:r>
    </w:p>
    <w:p w:rsidR="000269E0" w:rsidRPr="009C1867" w:rsidRDefault="000269E0" w:rsidP="00F11541">
      <w:pPr>
        <w:widowControl w:val="0"/>
        <w:spacing w:after="0" w:line="240" w:lineRule="auto"/>
        <w:jc w:val="both"/>
        <w:rPr>
          <w:rFonts w:ascii="Times New Roman" w:hAnsi="Times New Roman" w:cs="Times New Roman"/>
          <w:sz w:val="24"/>
          <w:szCs w:val="24"/>
        </w:rPr>
      </w:pPr>
      <w:r w:rsidRPr="009C1867">
        <w:rPr>
          <w:rFonts w:ascii="Times New Roman" w:hAnsi="Times New Roman" w:cs="Times New Roman"/>
          <w:sz w:val="24"/>
          <w:szCs w:val="24"/>
        </w:rPr>
        <w:t>(Историко-культурное содержание Библии.</w:t>
      </w:r>
      <w:r w:rsidR="00D62369">
        <w:rPr>
          <w:rFonts w:ascii="Times New Roman" w:hAnsi="Times New Roman" w:cs="Times New Roman"/>
          <w:sz w:val="24"/>
          <w:szCs w:val="24"/>
        </w:rPr>
        <w:t xml:space="preserve"> </w:t>
      </w:r>
      <w:r w:rsidRPr="009C1867">
        <w:rPr>
          <w:rFonts w:ascii="Times New Roman" w:hAnsi="Times New Roman" w:cs="Times New Roman"/>
          <w:sz w:val="24"/>
          <w:szCs w:val="24"/>
        </w:rPr>
        <w:t xml:space="preserve">Основы религиозно-философской мысли.) </w:t>
      </w:r>
    </w:p>
    <w:p w:rsidR="000269E0" w:rsidRPr="009C1867" w:rsidRDefault="000269E0" w:rsidP="00F11541">
      <w:pPr>
        <w:widowControl w:val="0"/>
        <w:spacing w:after="0" w:line="240" w:lineRule="auto"/>
        <w:jc w:val="both"/>
        <w:rPr>
          <w:rFonts w:ascii="Times New Roman" w:hAnsi="Times New Roman" w:cs="Times New Roman"/>
          <w:sz w:val="24"/>
          <w:szCs w:val="24"/>
        </w:rPr>
      </w:pPr>
      <w:r w:rsidRPr="009C1867">
        <w:rPr>
          <w:rFonts w:ascii="Times New Roman" w:hAnsi="Times New Roman" w:cs="Times New Roman"/>
          <w:sz w:val="24"/>
          <w:szCs w:val="24"/>
        </w:rPr>
        <w:t>2. Нравственно-этическая культура христианства.</w:t>
      </w:r>
    </w:p>
    <w:p w:rsidR="000269E0" w:rsidRPr="009C1867" w:rsidRDefault="000269E0" w:rsidP="00F11541">
      <w:pPr>
        <w:widowControl w:val="0"/>
        <w:spacing w:after="0" w:line="240" w:lineRule="auto"/>
        <w:jc w:val="both"/>
        <w:rPr>
          <w:rFonts w:ascii="Times New Roman" w:hAnsi="Times New Roman" w:cs="Times New Roman"/>
          <w:sz w:val="24"/>
          <w:szCs w:val="24"/>
        </w:rPr>
      </w:pPr>
      <w:r w:rsidRPr="009C1867">
        <w:rPr>
          <w:rFonts w:ascii="Times New Roman" w:hAnsi="Times New Roman" w:cs="Times New Roman"/>
          <w:sz w:val="24"/>
          <w:szCs w:val="24"/>
        </w:rPr>
        <w:t>3. История религиозной культурной традиции России (образ жизни).</w:t>
      </w:r>
    </w:p>
    <w:p w:rsidR="000269E0" w:rsidRPr="009C1867" w:rsidRDefault="000269E0" w:rsidP="00F11541">
      <w:pPr>
        <w:widowControl w:val="0"/>
        <w:spacing w:after="0" w:line="240" w:lineRule="auto"/>
        <w:jc w:val="both"/>
        <w:rPr>
          <w:rFonts w:ascii="Times New Roman" w:hAnsi="Times New Roman" w:cs="Times New Roman"/>
          <w:sz w:val="24"/>
          <w:szCs w:val="24"/>
        </w:rPr>
      </w:pPr>
      <w:r w:rsidRPr="009C1867">
        <w:rPr>
          <w:rFonts w:ascii="Times New Roman" w:hAnsi="Times New Roman" w:cs="Times New Roman"/>
          <w:sz w:val="24"/>
          <w:szCs w:val="24"/>
        </w:rPr>
        <w:t>4. Письменные источники христианской православной культуры.</w:t>
      </w:r>
    </w:p>
    <w:p w:rsidR="000269E0" w:rsidRPr="009C1867" w:rsidRDefault="000269E0" w:rsidP="00F11541">
      <w:pPr>
        <w:widowControl w:val="0"/>
        <w:spacing w:after="0" w:line="240" w:lineRule="auto"/>
        <w:jc w:val="both"/>
        <w:rPr>
          <w:rFonts w:ascii="Times New Roman" w:hAnsi="Times New Roman" w:cs="Times New Roman"/>
          <w:sz w:val="24"/>
          <w:szCs w:val="24"/>
        </w:rPr>
      </w:pPr>
      <w:r w:rsidRPr="009C1867">
        <w:rPr>
          <w:rFonts w:ascii="Times New Roman" w:hAnsi="Times New Roman" w:cs="Times New Roman"/>
          <w:sz w:val="24"/>
          <w:szCs w:val="24"/>
        </w:rPr>
        <w:t>5. Религиозное искусство.</w:t>
      </w:r>
    </w:p>
    <w:p w:rsidR="000269E0" w:rsidRPr="009C1867" w:rsidRDefault="000269E0" w:rsidP="00F11541">
      <w:pPr>
        <w:widowControl w:val="0"/>
        <w:spacing w:after="0" w:line="240" w:lineRule="auto"/>
        <w:jc w:val="both"/>
        <w:rPr>
          <w:rFonts w:ascii="Times New Roman" w:hAnsi="Times New Roman" w:cs="Times New Roman"/>
          <w:sz w:val="24"/>
          <w:szCs w:val="24"/>
        </w:rPr>
      </w:pPr>
      <w:r w:rsidRPr="009C1867">
        <w:rPr>
          <w:rFonts w:ascii="Times New Roman" w:hAnsi="Times New Roman" w:cs="Times New Roman"/>
          <w:sz w:val="24"/>
          <w:szCs w:val="24"/>
        </w:rPr>
        <w:t>6. Традиционные религии мира.</w:t>
      </w:r>
    </w:p>
    <w:p w:rsidR="000269E0" w:rsidRPr="009C1867" w:rsidRDefault="000269E0" w:rsidP="00F11541">
      <w:pPr>
        <w:widowControl w:val="0"/>
        <w:spacing w:after="0" w:line="240" w:lineRule="auto"/>
        <w:jc w:val="both"/>
        <w:rPr>
          <w:rFonts w:ascii="Times New Roman" w:hAnsi="Times New Roman" w:cs="Times New Roman"/>
          <w:sz w:val="24"/>
          <w:szCs w:val="24"/>
        </w:rPr>
      </w:pPr>
      <w:r w:rsidRPr="009C1867">
        <w:rPr>
          <w:rFonts w:ascii="Times New Roman" w:hAnsi="Times New Roman" w:cs="Times New Roman"/>
          <w:sz w:val="24"/>
          <w:szCs w:val="24"/>
        </w:rPr>
        <w:t>7. Региональный компонент образования (объекты христианской православной культуры на землях Орловщины).</w:t>
      </w:r>
    </w:p>
    <w:p w:rsidR="000269E0" w:rsidRPr="009C1867" w:rsidRDefault="000269E0" w:rsidP="00F11541">
      <w:pPr>
        <w:widowControl w:val="0"/>
        <w:spacing w:after="0" w:line="240" w:lineRule="auto"/>
        <w:jc w:val="both"/>
        <w:rPr>
          <w:rFonts w:ascii="Times New Roman" w:hAnsi="Times New Roman" w:cs="Times New Roman"/>
          <w:sz w:val="24"/>
          <w:szCs w:val="24"/>
        </w:rPr>
      </w:pPr>
      <w:r w:rsidRPr="009C1867">
        <w:rPr>
          <w:rFonts w:ascii="Times New Roman" w:hAnsi="Times New Roman" w:cs="Times New Roman"/>
          <w:sz w:val="24"/>
          <w:szCs w:val="24"/>
        </w:rPr>
        <w:t>Базовыми параметрами для определения содержания является специфика предмета «Духовное краеведение», относящегося к новой предметной области «Религиозная культура», структура общего образования (наличие образовательных ступеней), а также ценностные ориентации школьников с учетом возрастных особенностей.</w:t>
      </w:r>
    </w:p>
    <w:p w:rsidR="000269E0" w:rsidRPr="009C1867" w:rsidRDefault="000269E0" w:rsidP="00F11541">
      <w:pPr>
        <w:widowControl w:val="0"/>
        <w:spacing w:after="0" w:line="240" w:lineRule="auto"/>
        <w:jc w:val="both"/>
        <w:rPr>
          <w:rFonts w:ascii="Times New Roman" w:hAnsi="Times New Roman" w:cs="Times New Roman"/>
          <w:sz w:val="24"/>
          <w:szCs w:val="24"/>
        </w:rPr>
      </w:pPr>
      <w:r w:rsidRPr="009C1867">
        <w:rPr>
          <w:rFonts w:ascii="Times New Roman" w:hAnsi="Times New Roman" w:cs="Times New Roman"/>
          <w:sz w:val="24"/>
          <w:szCs w:val="24"/>
        </w:rPr>
        <w:t>Преподавание предмета позволяет расширить информационное поле учебного знания и ввести в содержание школьного образования материалы, раскрывающие духовную основу русской истории. Маршруты духовного краеведения показывают школьникам примеры святых и героев отечественной истории как образцы нравственного поведения. В историко-культурном контексте школьникам представлен нравственный идеал жизни человека — любовь к Отечеству, а также его понимание в рамках христианского мировоззрения.</w:t>
      </w:r>
    </w:p>
    <w:p w:rsidR="000269E0" w:rsidRPr="009C1867" w:rsidRDefault="000269E0" w:rsidP="00F11541">
      <w:pPr>
        <w:widowControl w:val="0"/>
        <w:spacing w:after="0" w:line="240" w:lineRule="auto"/>
        <w:jc w:val="both"/>
        <w:rPr>
          <w:rFonts w:ascii="Times New Roman" w:hAnsi="Times New Roman" w:cs="Times New Roman"/>
          <w:sz w:val="24"/>
          <w:szCs w:val="24"/>
        </w:rPr>
      </w:pPr>
      <w:r w:rsidRPr="009C1867">
        <w:rPr>
          <w:rFonts w:ascii="Times New Roman" w:hAnsi="Times New Roman" w:cs="Times New Roman"/>
          <w:sz w:val="24"/>
          <w:szCs w:val="24"/>
        </w:rPr>
        <w:t>Восприятие феноменов христианской культуры, отражающих идеал святости, было доступно в дореволюционной России ребенку любой социальной среды. Жития святых были наиболее читаемыми детскими книгами, на основе которых строился процесс воспитания в семье и в школе. Предмет «Духовное краеведение» дает школьникам знания о духовной основе жизни известных людей России, воплотивших в своей жизни идеал святости, и деятелей русской культуры, христианское мировоззрение которых отражено в их творчестве.</w:t>
      </w:r>
    </w:p>
    <w:p w:rsidR="000269E0" w:rsidRPr="009C1867" w:rsidRDefault="000269E0" w:rsidP="00F11541">
      <w:pPr>
        <w:pStyle w:val="af2"/>
        <w:widowControl w:val="0"/>
        <w:spacing w:before="0" w:beforeAutospacing="0" w:after="0" w:afterAutospacing="0"/>
        <w:jc w:val="both"/>
      </w:pPr>
      <w:r w:rsidRPr="009C1867">
        <w:t xml:space="preserve">Изучение истории христианской православной культуры на землях Орловщины обеспечивает преемственность культурных традиций, связь поколений, сохраняет историческую память. Историческая память — это сохранение и передача потомкам знаний об истории своего Отечества культуре, вере (религии), родословии семьи и их отражении в традициях и правилах жизни народа. </w:t>
      </w:r>
    </w:p>
    <w:p w:rsidR="000269E0" w:rsidRPr="009C1867" w:rsidRDefault="000269E0" w:rsidP="00F11541">
      <w:pPr>
        <w:pStyle w:val="af2"/>
        <w:widowControl w:val="0"/>
        <w:spacing w:before="0" w:beforeAutospacing="0" w:after="0" w:afterAutospacing="0"/>
        <w:jc w:val="both"/>
        <w:rPr>
          <w:b/>
          <w:i/>
        </w:rPr>
      </w:pPr>
    </w:p>
    <w:p w:rsidR="000269E0" w:rsidRPr="009C1867" w:rsidRDefault="000269E0" w:rsidP="00F11541">
      <w:pPr>
        <w:keepNext/>
        <w:widowControl w:val="0"/>
        <w:autoSpaceDE w:val="0"/>
        <w:autoSpaceDN w:val="0"/>
        <w:adjustRightInd w:val="0"/>
        <w:spacing w:after="0" w:line="240" w:lineRule="auto"/>
        <w:jc w:val="both"/>
        <w:outlineLvl w:val="0"/>
        <w:rPr>
          <w:rFonts w:ascii="Times New Roman" w:hAnsi="Times New Roman" w:cs="Times New Roman"/>
          <w:b/>
          <w:bCs/>
          <w:kern w:val="32"/>
          <w:sz w:val="24"/>
          <w:szCs w:val="24"/>
        </w:rPr>
      </w:pPr>
      <w:r w:rsidRPr="009C1867">
        <w:rPr>
          <w:rFonts w:ascii="Times New Roman" w:hAnsi="Times New Roman" w:cs="Times New Roman"/>
          <w:b/>
          <w:bCs/>
          <w:kern w:val="32"/>
          <w:sz w:val="24"/>
          <w:szCs w:val="24"/>
        </w:rPr>
        <w:t>Планируемые результаты изучения  учебного предмета</w:t>
      </w:r>
    </w:p>
    <w:p w:rsidR="000269E0" w:rsidRPr="009C1867" w:rsidRDefault="000269E0" w:rsidP="00F11541">
      <w:pPr>
        <w:spacing w:after="0" w:line="240" w:lineRule="auto"/>
        <w:jc w:val="both"/>
        <w:rPr>
          <w:rFonts w:ascii="Times New Roman" w:hAnsi="Times New Roman" w:cs="Times New Roman"/>
          <w:b/>
          <w:sz w:val="24"/>
          <w:szCs w:val="24"/>
        </w:rPr>
      </w:pPr>
      <w:r w:rsidRPr="009C1867">
        <w:rPr>
          <w:rFonts w:ascii="Times New Roman" w:hAnsi="Times New Roman" w:cs="Times New Roman"/>
          <w:b/>
          <w:i/>
          <w:iCs/>
          <w:sz w:val="24"/>
          <w:szCs w:val="24"/>
        </w:rPr>
        <w:t>К концу обучения учащиеся </w:t>
      </w:r>
      <w:r w:rsidRPr="009C1867">
        <w:rPr>
          <w:rFonts w:ascii="Times New Roman" w:hAnsi="Times New Roman" w:cs="Times New Roman"/>
          <w:b/>
          <w:bCs/>
          <w:i/>
          <w:iCs/>
          <w:sz w:val="24"/>
          <w:szCs w:val="24"/>
        </w:rPr>
        <w:t>научатся:</w:t>
      </w:r>
    </w:p>
    <w:p w:rsidR="000269E0" w:rsidRPr="009C1867" w:rsidRDefault="000269E0" w:rsidP="00F11541">
      <w:pPr>
        <w:spacing w:after="0" w:line="240" w:lineRule="auto"/>
        <w:jc w:val="both"/>
        <w:rPr>
          <w:rFonts w:ascii="Times New Roman" w:hAnsi="Times New Roman" w:cs="Times New Roman"/>
          <w:sz w:val="24"/>
          <w:szCs w:val="24"/>
        </w:rPr>
      </w:pPr>
      <w:r w:rsidRPr="009C1867">
        <w:rPr>
          <w:rFonts w:ascii="Times New Roman" w:hAnsi="Times New Roman" w:cs="Times New Roman"/>
          <w:sz w:val="24"/>
          <w:szCs w:val="24"/>
        </w:rPr>
        <w:sym w:font="Symbol" w:char="F0B7"/>
      </w:r>
      <w:r w:rsidRPr="009C1867">
        <w:rPr>
          <w:rFonts w:ascii="Times New Roman" w:hAnsi="Times New Roman" w:cs="Times New Roman"/>
          <w:sz w:val="24"/>
          <w:szCs w:val="24"/>
        </w:rPr>
        <w:sym w:font="Symbol" w:char="F020"/>
      </w:r>
      <w:r w:rsidRPr="009C1867">
        <w:rPr>
          <w:rFonts w:ascii="Times New Roman" w:hAnsi="Times New Roman" w:cs="Times New Roman"/>
          <w:sz w:val="24"/>
          <w:szCs w:val="24"/>
        </w:rPr>
        <w:t>Воспроизводить полученную информацию, приводить примеры из</w:t>
      </w:r>
      <w:r w:rsidR="0043052D">
        <w:rPr>
          <w:rFonts w:ascii="Times New Roman" w:hAnsi="Times New Roman" w:cs="Times New Roman"/>
          <w:sz w:val="24"/>
          <w:szCs w:val="24"/>
        </w:rPr>
        <w:t xml:space="preserve"> </w:t>
      </w:r>
      <w:r w:rsidRPr="009C1867">
        <w:rPr>
          <w:rFonts w:ascii="Times New Roman" w:hAnsi="Times New Roman" w:cs="Times New Roman"/>
          <w:sz w:val="24"/>
          <w:szCs w:val="24"/>
        </w:rPr>
        <w:t>прочитанных текстов; оценивать главную мысль прочитанных текстов и</w:t>
      </w:r>
      <w:r w:rsidR="0043052D">
        <w:rPr>
          <w:rFonts w:ascii="Times New Roman" w:hAnsi="Times New Roman" w:cs="Times New Roman"/>
          <w:sz w:val="24"/>
          <w:szCs w:val="24"/>
        </w:rPr>
        <w:t xml:space="preserve"> </w:t>
      </w:r>
      <w:r w:rsidRPr="009C1867">
        <w:rPr>
          <w:rFonts w:ascii="Times New Roman" w:hAnsi="Times New Roman" w:cs="Times New Roman"/>
          <w:sz w:val="24"/>
          <w:szCs w:val="24"/>
        </w:rPr>
        <w:t>прослушанных объяснений учителя.</w:t>
      </w:r>
    </w:p>
    <w:p w:rsidR="000269E0" w:rsidRPr="009C1867" w:rsidRDefault="000269E0" w:rsidP="00F11541">
      <w:pPr>
        <w:spacing w:after="0" w:line="240" w:lineRule="auto"/>
        <w:jc w:val="both"/>
        <w:rPr>
          <w:rFonts w:ascii="Times New Roman" w:hAnsi="Times New Roman" w:cs="Times New Roman"/>
          <w:sz w:val="24"/>
          <w:szCs w:val="24"/>
        </w:rPr>
      </w:pPr>
      <w:r w:rsidRPr="009C1867">
        <w:rPr>
          <w:rFonts w:ascii="Times New Roman" w:hAnsi="Times New Roman" w:cs="Times New Roman"/>
          <w:sz w:val="24"/>
          <w:szCs w:val="24"/>
        </w:rPr>
        <w:sym w:font="Symbol" w:char="F0B7"/>
      </w:r>
      <w:r w:rsidRPr="009C1867">
        <w:rPr>
          <w:rFonts w:ascii="Times New Roman" w:hAnsi="Times New Roman" w:cs="Times New Roman"/>
          <w:sz w:val="24"/>
          <w:szCs w:val="24"/>
        </w:rPr>
        <w:sym w:font="Symbol" w:char="F020"/>
      </w:r>
      <w:r w:rsidRPr="009C1867">
        <w:rPr>
          <w:rFonts w:ascii="Times New Roman" w:hAnsi="Times New Roman" w:cs="Times New Roman"/>
          <w:sz w:val="24"/>
          <w:szCs w:val="24"/>
        </w:rPr>
        <w:t>Сравнивать главную мысль литературных, фольклорных и религиозных</w:t>
      </w:r>
      <w:r w:rsidR="0043052D">
        <w:rPr>
          <w:rFonts w:ascii="Times New Roman" w:hAnsi="Times New Roman" w:cs="Times New Roman"/>
          <w:sz w:val="24"/>
          <w:szCs w:val="24"/>
        </w:rPr>
        <w:t xml:space="preserve"> </w:t>
      </w:r>
      <w:r w:rsidRPr="009C1867">
        <w:rPr>
          <w:rFonts w:ascii="Times New Roman" w:hAnsi="Times New Roman" w:cs="Times New Roman"/>
          <w:sz w:val="24"/>
          <w:szCs w:val="24"/>
        </w:rPr>
        <w:t>текстов. Проводить аналогии между героями, сопоставлять их поведение с</w:t>
      </w:r>
      <w:r w:rsidR="0043052D">
        <w:rPr>
          <w:rFonts w:ascii="Times New Roman" w:hAnsi="Times New Roman" w:cs="Times New Roman"/>
          <w:sz w:val="24"/>
          <w:szCs w:val="24"/>
        </w:rPr>
        <w:t xml:space="preserve"> </w:t>
      </w:r>
      <w:r w:rsidRPr="009C1867">
        <w:rPr>
          <w:rFonts w:ascii="Times New Roman" w:hAnsi="Times New Roman" w:cs="Times New Roman"/>
          <w:sz w:val="24"/>
          <w:szCs w:val="24"/>
        </w:rPr>
        <w:t>общечеловеческими духовно-нравственными ценностями.</w:t>
      </w:r>
    </w:p>
    <w:p w:rsidR="000269E0" w:rsidRPr="009C1867" w:rsidRDefault="000269E0" w:rsidP="00F11541">
      <w:pPr>
        <w:spacing w:after="0" w:line="240" w:lineRule="auto"/>
        <w:jc w:val="both"/>
        <w:rPr>
          <w:rFonts w:ascii="Times New Roman" w:hAnsi="Times New Roman" w:cs="Times New Roman"/>
          <w:sz w:val="24"/>
          <w:szCs w:val="24"/>
        </w:rPr>
      </w:pPr>
      <w:r w:rsidRPr="009C1867">
        <w:rPr>
          <w:rFonts w:ascii="Times New Roman" w:hAnsi="Times New Roman" w:cs="Times New Roman"/>
          <w:sz w:val="24"/>
          <w:szCs w:val="24"/>
        </w:rPr>
        <w:sym w:font="Symbol" w:char="F0B7"/>
      </w:r>
      <w:r w:rsidRPr="009C1867">
        <w:rPr>
          <w:rFonts w:ascii="Times New Roman" w:hAnsi="Times New Roman" w:cs="Times New Roman"/>
          <w:sz w:val="24"/>
          <w:szCs w:val="24"/>
        </w:rPr>
        <w:sym w:font="Symbol" w:char="F020"/>
      </w:r>
      <w:r w:rsidRPr="009C1867">
        <w:rPr>
          <w:rFonts w:ascii="Times New Roman" w:hAnsi="Times New Roman" w:cs="Times New Roman"/>
          <w:sz w:val="24"/>
          <w:szCs w:val="24"/>
        </w:rPr>
        <w:t>Участвовать в диалоге: высказывать свои суждения, анализировать</w:t>
      </w:r>
      <w:r w:rsidR="0043052D">
        <w:rPr>
          <w:rFonts w:ascii="Times New Roman" w:hAnsi="Times New Roman" w:cs="Times New Roman"/>
          <w:sz w:val="24"/>
          <w:szCs w:val="24"/>
        </w:rPr>
        <w:t xml:space="preserve"> </w:t>
      </w:r>
      <w:r w:rsidRPr="009C1867">
        <w:rPr>
          <w:rFonts w:ascii="Times New Roman" w:hAnsi="Times New Roman" w:cs="Times New Roman"/>
          <w:sz w:val="24"/>
          <w:szCs w:val="24"/>
        </w:rPr>
        <w:t>высказывания участников беседы, добавлять, приводить доказательства.</w:t>
      </w:r>
    </w:p>
    <w:p w:rsidR="000269E0" w:rsidRPr="009C1867" w:rsidRDefault="000269E0" w:rsidP="00F11541">
      <w:pPr>
        <w:spacing w:after="0" w:line="240" w:lineRule="auto"/>
        <w:jc w:val="both"/>
        <w:rPr>
          <w:rFonts w:ascii="Times New Roman" w:hAnsi="Times New Roman" w:cs="Times New Roman"/>
          <w:sz w:val="24"/>
          <w:szCs w:val="24"/>
        </w:rPr>
      </w:pPr>
      <w:r w:rsidRPr="009C1867">
        <w:rPr>
          <w:rFonts w:ascii="Times New Roman" w:hAnsi="Times New Roman" w:cs="Times New Roman"/>
          <w:sz w:val="24"/>
          <w:szCs w:val="24"/>
        </w:rPr>
        <w:sym w:font="Symbol" w:char="F0B7"/>
      </w:r>
      <w:r w:rsidRPr="009C1867">
        <w:rPr>
          <w:rFonts w:ascii="Times New Roman" w:hAnsi="Times New Roman" w:cs="Times New Roman"/>
          <w:sz w:val="24"/>
          <w:szCs w:val="24"/>
        </w:rPr>
        <w:sym w:font="Symbol" w:char="F020"/>
      </w:r>
      <w:r w:rsidRPr="009C1867">
        <w:rPr>
          <w:rFonts w:ascii="Times New Roman" w:hAnsi="Times New Roman" w:cs="Times New Roman"/>
          <w:sz w:val="24"/>
          <w:szCs w:val="24"/>
        </w:rPr>
        <w:t>Создавать по изображениям (художественным полотнам, иконам,</w:t>
      </w:r>
      <w:r w:rsidR="0043052D">
        <w:rPr>
          <w:rFonts w:ascii="Times New Roman" w:hAnsi="Times New Roman" w:cs="Times New Roman"/>
          <w:sz w:val="24"/>
          <w:szCs w:val="24"/>
        </w:rPr>
        <w:t xml:space="preserve"> </w:t>
      </w:r>
      <w:r w:rsidRPr="009C1867">
        <w:rPr>
          <w:rFonts w:ascii="Times New Roman" w:hAnsi="Times New Roman" w:cs="Times New Roman"/>
          <w:sz w:val="24"/>
          <w:szCs w:val="24"/>
        </w:rPr>
        <w:t>иллюстрациям) словесный портрет героя.</w:t>
      </w:r>
    </w:p>
    <w:p w:rsidR="000269E0" w:rsidRPr="009C1867" w:rsidRDefault="000269E0" w:rsidP="00F11541">
      <w:pPr>
        <w:spacing w:after="0" w:line="240" w:lineRule="auto"/>
        <w:jc w:val="both"/>
        <w:rPr>
          <w:rFonts w:ascii="Times New Roman" w:hAnsi="Times New Roman" w:cs="Times New Roman"/>
          <w:sz w:val="24"/>
          <w:szCs w:val="24"/>
        </w:rPr>
      </w:pPr>
      <w:r w:rsidRPr="009C1867">
        <w:rPr>
          <w:rFonts w:ascii="Times New Roman" w:hAnsi="Times New Roman" w:cs="Times New Roman"/>
          <w:sz w:val="24"/>
          <w:szCs w:val="24"/>
        </w:rPr>
        <w:sym w:font="Symbol" w:char="F0B7"/>
      </w:r>
      <w:r w:rsidRPr="009C1867">
        <w:rPr>
          <w:rFonts w:ascii="Times New Roman" w:hAnsi="Times New Roman" w:cs="Times New Roman"/>
          <w:sz w:val="24"/>
          <w:szCs w:val="24"/>
        </w:rPr>
        <w:sym w:font="Symbol" w:char="F020"/>
      </w:r>
      <w:r w:rsidRPr="009C1867">
        <w:rPr>
          <w:rFonts w:ascii="Times New Roman" w:hAnsi="Times New Roman" w:cs="Times New Roman"/>
          <w:sz w:val="24"/>
          <w:szCs w:val="24"/>
        </w:rPr>
        <w:t>Оценивать поступки реальных лиц, героев произведений, высказывания</w:t>
      </w:r>
      <w:r w:rsidR="0043052D">
        <w:rPr>
          <w:rFonts w:ascii="Times New Roman" w:hAnsi="Times New Roman" w:cs="Times New Roman"/>
          <w:sz w:val="24"/>
          <w:szCs w:val="24"/>
        </w:rPr>
        <w:t xml:space="preserve"> </w:t>
      </w:r>
      <w:r w:rsidRPr="009C1867">
        <w:rPr>
          <w:rFonts w:ascii="Times New Roman" w:hAnsi="Times New Roman" w:cs="Times New Roman"/>
          <w:sz w:val="24"/>
          <w:szCs w:val="24"/>
        </w:rPr>
        <w:t>известных личностей.</w:t>
      </w:r>
    </w:p>
    <w:p w:rsidR="000269E0" w:rsidRPr="009C1867" w:rsidRDefault="000269E0" w:rsidP="00F11541">
      <w:pPr>
        <w:spacing w:after="0" w:line="240" w:lineRule="auto"/>
        <w:jc w:val="both"/>
        <w:rPr>
          <w:rFonts w:ascii="Times New Roman" w:hAnsi="Times New Roman" w:cs="Times New Roman"/>
          <w:sz w:val="24"/>
          <w:szCs w:val="24"/>
        </w:rPr>
      </w:pPr>
      <w:r w:rsidRPr="009C1867">
        <w:rPr>
          <w:rFonts w:ascii="Times New Roman" w:hAnsi="Times New Roman" w:cs="Times New Roman"/>
          <w:sz w:val="24"/>
          <w:szCs w:val="24"/>
        </w:rPr>
        <w:sym w:font="Symbol" w:char="F0B7"/>
      </w:r>
      <w:r w:rsidRPr="009C1867">
        <w:rPr>
          <w:rFonts w:ascii="Times New Roman" w:hAnsi="Times New Roman" w:cs="Times New Roman"/>
          <w:sz w:val="24"/>
          <w:szCs w:val="24"/>
        </w:rPr>
        <w:sym w:font="Symbol" w:char="F020"/>
      </w:r>
      <w:r w:rsidRPr="009C1867">
        <w:rPr>
          <w:rFonts w:ascii="Times New Roman" w:hAnsi="Times New Roman" w:cs="Times New Roman"/>
          <w:sz w:val="24"/>
          <w:szCs w:val="24"/>
        </w:rPr>
        <w:t>Работать с исторической картой: находить объекты в соответствии с</w:t>
      </w:r>
      <w:r w:rsidR="0043052D">
        <w:rPr>
          <w:rFonts w:ascii="Times New Roman" w:hAnsi="Times New Roman" w:cs="Times New Roman"/>
          <w:sz w:val="24"/>
          <w:szCs w:val="24"/>
        </w:rPr>
        <w:t xml:space="preserve"> </w:t>
      </w:r>
      <w:r w:rsidRPr="009C1867">
        <w:rPr>
          <w:rFonts w:ascii="Times New Roman" w:hAnsi="Times New Roman" w:cs="Times New Roman"/>
          <w:sz w:val="24"/>
          <w:szCs w:val="24"/>
        </w:rPr>
        <w:t>учебной задачей.</w:t>
      </w:r>
    </w:p>
    <w:p w:rsidR="000269E0" w:rsidRPr="009C1867" w:rsidRDefault="000269E0" w:rsidP="00F11541">
      <w:pPr>
        <w:spacing w:after="0" w:line="240" w:lineRule="auto"/>
        <w:jc w:val="both"/>
        <w:rPr>
          <w:rFonts w:ascii="Times New Roman" w:hAnsi="Times New Roman" w:cs="Times New Roman"/>
          <w:sz w:val="24"/>
          <w:szCs w:val="24"/>
        </w:rPr>
      </w:pPr>
      <w:r w:rsidRPr="009C1867">
        <w:rPr>
          <w:rFonts w:ascii="Times New Roman" w:hAnsi="Times New Roman" w:cs="Times New Roman"/>
          <w:sz w:val="24"/>
          <w:szCs w:val="24"/>
        </w:rPr>
        <w:sym w:font="Symbol" w:char="F0B7"/>
      </w:r>
      <w:r w:rsidRPr="009C1867">
        <w:rPr>
          <w:rFonts w:ascii="Times New Roman" w:hAnsi="Times New Roman" w:cs="Times New Roman"/>
          <w:sz w:val="24"/>
          <w:szCs w:val="24"/>
        </w:rPr>
        <w:sym w:font="Symbol" w:char="F020"/>
      </w:r>
      <w:r w:rsidRPr="009C1867">
        <w:rPr>
          <w:rFonts w:ascii="Times New Roman" w:hAnsi="Times New Roman" w:cs="Times New Roman"/>
          <w:sz w:val="24"/>
          <w:szCs w:val="24"/>
        </w:rPr>
        <w:t>Использовать информацию, полученную из разных источников, для решения</w:t>
      </w:r>
      <w:r w:rsidR="0043052D">
        <w:rPr>
          <w:rFonts w:ascii="Times New Roman" w:hAnsi="Times New Roman" w:cs="Times New Roman"/>
          <w:sz w:val="24"/>
          <w:szCs w:val="24"/>
        </w:rPr>
        <w:t xml:space="preserve"> </w:t>
      </w:r>
      <w:r w:rsidRPr="009C1867">
        <w:rPr>
          <w:rFonts w:ascii="Times New Roman" w:hAnsi="Times New Roman" w:cs="Times New Roman"/>
          <w:sz w:val="24"/>
          <w:szCs w:val="24"/>
        </w:rPr>
        <w:t>учебных и практических задач.</w:t>
      </w:r>
    </w:p>
    <w:p w:rsidR="000269E0" w:rsidRPr="009C1867" w:rsidRDefault="000269E0" w:rsidP="00F11541">
      <w:pPr>
        <w:spacing w:after="0" w:line="240" w:lineRule="auto"/>
        <w:jc w:val="both"/>
        <w:rPr>
          <w:rFonts w:ascii="Times New Roman" w:hAnsi="Times New Roman" w:cs="Times New Roman"/>
          <w:sz w:val="24"/>
          <w:szCs w:val="24"/>
        </w:rPr>
      </w:pPr>
    </w:p>
    <w:p w:rsidR="000269E0" w:rsidRPr="009C1867" w:rsidRDefault="000269E0" w:rsidP="00F11541">
      <w:pPr>
        <w:spacing w:after="0" w:line="240" w:lineRule="auto"/>
        <w:jc w:val="both"/>
        <w:rPr>
          <w:rFonts w:ascii="Times New Roman" w:hAnsi="Times New Roman" w:cs="Times New Roman"/>
          <w:b/>
          <w:sz w:val="24"/>
          <w:szCs w:val="24"/>
        </w:rPr>
      </w:pPr>
      <w:r w:rsidRPr="009C1867">
        <w:rPr>
          <w:rFonts w:ascii="Times New Roman" w:hAnsi="Times New Roman" w:cs="Times New Roman"/>
          <w:b/>
          <w:bCs/>
          <w:i/>
          <w:iCs/>
          <w:sz w:val="24"/>
          <w:szCs w:val="24"/>
        </w:rPr>
        <w:t>К концу обучения учащиеся смогут научиться:</w:t>
      </w:r>
    </w:p>
    <w:p w:rsidR="000269E0" w:rsidRPr="009C1867" w:rsidRDefault="000269E0" w:rsidP="00F11541">
      <w:pPr>
        <w:spacing w:after="0" w:line="240" w:lineRule="auto"/>
        <w:jc w:val="both"/>
        <w:rPr>
          <w:rFonts w:ascii="Times New Roman" w:hAnsi="Times New Roman" w:cs="Times New Roman"/>
          <w:sz w:val="24"/>
          <w:szCs w:val="24"/>
        </w:rPr>
      </w:pPr>
      <w:r w:rsidRPr="009C1867">
        <w:rPr>
          <w:rFonts w:ascii="Times New Roman" w:hAnsi="Times New Roman" w:cs="Times New Roman"/>
          <w:sz w:val="24"/>
          <w:szCs w:val="24"/>
        </w:rPr>
        <w:lastRenderedPageBreak/>
        <w:sym w:font="Symbol" w:char="F0B7"/>
      </w:r>
      <w:r w:rsidRPr="009C1867">
        <w:rPr>
          <w:rFonts w:ascii="Times New Roman" w:hAnsi="Times New Roman" w:cs="Times New Roman"/>
          <w:sz w:val="24"/>
          <w:szCs w:val="24"/>
        </w:rPr>
        <w:sym w:font="Symbol" w:char="F020"/>
      </w:r>
      <w:r w:rsidRPr="009C1867">
        <w:rPr>
          <w:rFonts w:ascii="Times New Roman" w:hAnsi="Times New Roman" w:cs="Times New Roman"/>
          <w:sz w:val="24"/>
          <w:szCs w:val="24"/>
        </w:rPr>
        <w:t>Высказывать предположения о последствиях неправильного</w:t>
      </w:r>
      <w:r w:rsidR="0043052D">
        <w:rPr>
          <w:rFonts w:ascii="Times New Roman" w:hAnsi="Times New Roman" w:cs="Times New Roman"/>
          <w:sz w:val="24"/>
          <w:szCs w:val="24"/>
        </w:rPr>
        <w:t xml:space="preserve"> </w:t>
      </w:r>
      <w:r w:rsidRPr="009C1867">
        <w:rPr>
          <w:rFonts w:ascii="Times New Roman" w:hAnsi="Times New Roman" w:cs="Times New Roman"/>
          <w:sz w:val="24"/>
          <w:szCs w:val="24"/>
        </w:rPr>
        <w:t>(безнравственного) поведения человека.</w:t>
      </w:r>
    </w:p>
    <w:p w:rsidR="000269E0" w:rsidRPr="009C1867" w:rsidRDefault="000269E0" w:rsidP="00F11541">
      <w:pPr>
        <w:spacing w:after="0" w:line="240" w:lineRule="auto"/>
        <w:jc w:val="both"/>
        <w:rPr>
          <w:rFonts w:ascii="Times New Roman" w:hAnsi="Times New Roman" w:cs="Times New Roman"/>
          <w:sz w:val="24"/>
          <w:szCs w:val="24"/>
        </w:rPr>
      </w:pPr>
      <w:r w:rsidRPr="009C1867">
        <w:rPr>
          <w:rFonts w:ascii="Times New Roman" w:hAnsi="Times New Roman" w:cs="Times New Roman"/>
          <w:sz w:val="24"/>
          <w:szCs w:val="24"/>
        </w:rPr>
        <w:sym w:font="Symbol" w:char="F0B7"/>
      </w:r>
      <w:r w:rsidRPr="009C1867">
        <w:rPr>
          <w:rFonts w:ascii="Times New Roman" w:hAnsi="Times New Roman" w:cs="Times New Roman"/>
          <w:sz w:val="24"/>
          <w:szCs w:val="24"/>
        </w:rPr>
        <w:sym w:font="Symbol" w:char="F020"/>
      </w:r>
      <w:r w:rsidRPr="009C1867">
        <w:rPr>
          <w:rFonts w:ascii="Times New Roman" w:hAnsi="Times New Roman" w:cs="Times New Roman"/>
          <w:sz w:val="24"/>
          <w:szCs w:val="24"/>
        </w:rPr>
        <w:t>Оценивать свои поступки, соотнося их с правилами нравственности и этики;</w:t>
      </w:r>
      <w:r w:rsidR="009F7807">
        <w:rPr>
          <w:rFonts w:ascii="Times New Roman" w:hAnsi="Times New Roman" w:cs="Times New Roman"/>
          <w:sz w:val="24"/>
          <w:szCs w:val="24"/>
        </w:rPr>
        <w:t xml:space="preserve"> </w:t>
      </w:r>
      <w:r w:rsidRPr="009C1867">
        <w:rPr>
          <w:rFonts w:ascii="Times New Roman" w:hAnsi="Times New Roman" w:cs="Times New Roman"/>
          <w:sz w:val="24"/>
          <w:szCs w:val="24"/>
        </w:rPr>
        <w:t>намечать способы саморазвития.</w:t>
      </w:r>
    </w:p>
    <w:p w:rsidR="000269E0" w:rsidRPr="009C1867" w:rsidRDefault="000269E0" w:rsidP="00F11541">
      <w:pPr>
        <w:spacing w:after="0" w:line="240" w:lineRule="auto"/>
        <w:jc w:val="both"/>
        <w:rPr>
          <w:rFonts w:ascii="Times New Roman" w:hAnsi="Times New Roman" w:cs="Times New Roman"/>
          <w:sz w:val="24"/>
          <w:szCs w:val="24"/>
        </w:rPr>
      </w:pPr>
      <w:r w:rsidRPr="009C1867">
        <w:rPr>
          <w:rFonts w:ascii="Times New Roman" w:hAnsi="Times New Roman" w:cs="Times New Roman"/>
          <w:sz w:val="24"/>
          <w:szCs w:val="24"/>
        </w:rPr>
        <w:sym w:font="Symbol" w:char="F0B7"/>
      </w:r>
      <w:r w:rsidRPr="009C1867">
        <w:rPr>
          <w:rFonts w:ascii="Times New Roman" w:hAnsi="Times New Roman" w:cs="Times New Roman"/>
          <w:sz w:val="24"/>
          <w:szCs w:val="24"/>
        </w:rPr>
        <w:sym w:font="Symbol" w:char="F020"/>
      </w:r>
      <w:r w:rsidRPr="009C1867">
        <w:rPr>
          <w:rFonts w:ascii="Times New Roman" w:hAnsi="Times New Roman" w:cs="Times New Roman"/>
          <w:sz w:val="24"/>
          <w:szCs w:val="24"/>
        </w:rPr>
        <w:t>Работать с историческими источниками и документами</w:t>
      </w:r>
    </w:p>
    <w:p w:rsidR="000269E0" w:rsidRPr="009C1867" w:rsidRDefault="000269E0" w:rsidP="00F11541">
      <w:pPr>
        <w:pStyle w:val="af2"/>
        <w:widowControl w:val="0"/>
        <w:spacing w:before="0" w:beforeAutospacing="0" w:after="0" w:afterAutospacing="0"/>
        <w:jc w:val="both"/>
        <w:rPr>
          <w:b/>
          <w:i/>
        </w:rPr>
      </w:pPr>
    </w:p>
    <w:p w:rsidR="000269E0" w:rsidRPr="009C1867" w:rsidRDefault="000269E0" w:rsidP="00F11541">
      <w:pPr>
        <w:pStyle w:val="affff8"/>
        <w:spacing w:line="240" w:lineRule="auto"/>
        <w:jc w:val="both"/>
        <w:rPr>
          <w:b/>
        </w:rPr>
      </w:pPr>
    </w:p>
    <w:p w:rsidR="000269E0" w:rsidRDefault="000269E0" w:rsidP="00F11541">
      <w:pPr>
        <w:pStyle w:val="affff8"/>
        <w:spacing w:line="240" w:lineRule="auto"/>
        <w:jc w:val="both"/>
        <w:rPr>
          <w:b/>
        </w:rPr>
      </w:pPr>
      <w:r>
        <w:rPr>
          <w:b/>
        </w:rPr>
        <w:t>8</w:t>
      </w:r>
      <w:r w:rsidRPr="009C1867">
        <w:rPr>
          <w:b/>
        </w:rPr>
        <w:t xml:space="preserve">. Программа </w:t>
      </w:r>
      <w:r>
        <w:rPr>
          <w:b/>
        </w:rPr>
        <w:t xml:space="preserve">курса </w:t>
      </w:r>
      <w:r w:rsidRPr="009C1867">
        <w:rPr>
          <w:b/>
        </w:rPr>
        <w:t>внеурочной деятельности</w:t>
      </w:r>
      <w:r w:rsidRPr="00997385">
        <w:rPr>
          <w:b/>
        </w:rPr>
        <w:t xml:space="preserve"> </w:t>
      </w:r>
      <w:r>
        <w:rPr>
          <w:b/>
        </w:rPr>
        <w:t xml:space="preserve"> «Основы духовно-нравственной культуры народов России»</w:t>
      </w:r>
    </w:p>
    <w:p w:rsidR="000269E0" w:rsidRPr="00D11206" w:rsidRDefault="000269E0" w:rsidP="00F11541">
      <w:pPr>
        <w:jc w:val="both"/>
        <w:rPr>
          <w:rFonts w:ascii="Times New Roman" w:hAnsi="Times New Roman" w:cs="Times New Roman"/>
          <w:b/>
          <w:sz w:val="24"/>
          <w:szCs w:val="24"/>
        </w:rPr>
      </w:pPr>
      <w:r w:rsidRPr="00D11206">
        <w:rPr>
          <w:rFonts w:ascii="Times New Roman" w:hAnsi="Times New Roman" w:cs="Times New Roman"/>
          <w:b/>
          <w:sz w:val="24"/>
          <w:szCs w:val="24"/>
        </w:rPr>
        <w:t>Содержание учебного предмета</w:t>
      </w:r>
    </w:p>
    <w:p w:rsidR="000269E0" w:rsidRPr="00D11206" w:rsidRDefault="000269E0" w:rsidP="00F11541">
      <w:pPr>
        <w:pStyle w:val="af2"/>
        <w:shd w:val="clear" w:color="auto" w:fill="FFFFFF"/>
        <w:spacing w:before="0" w:beforeAutospacing="0" w:after="308" w:afterAutospacing="0" w:line="300" w:lineRule="atLeast"/>
        <w:jc w:val="both"/>
        <w:rPr>
          <w:b/>
        </w:rPr>
      </w:pPr>
      <w:r w:rsidRPr="00D11206">
        <w:rPr>
          <w:b/>
        </w:rPr>
        <w:t>Раздел1. В мире культуры.</w:t>
      </w:r>
    </w:p>
    <w:p w:rsidR="000269E0" w:rsidRPr="00D11206" w:rsidRDefault="000269E0" w:rsidP="00F11541">
      <w:pPr>
        <w:pStyle w:val="aff7"/>
        <w:ind w:firstLine="0"/>
        <w:rPr>
          <w:szCs w:val="24"/>
        </w:rPr>
      </w:pPr>
      <w:r w:rsidRPr="00D11206">
        <w:rPr>
          <w:rStyle w:val="aff1"/>
          <w:b/>
          <w:szCs w:val="24"/>
        </w:rPr>
        <w:t>Величие российской культуры</w:t>
      </w:r>
      <w:r w:rsidRPr="00D11206">
        <w:rPr>
          <w:szCs w:val="24"/>
        </w:rPr>
        <w:t>.</w:t>
      </w:r>
    </w:p>
    <w:p w:rsidR="000269E0" w:rsidRPr="00D11206" w:rsidRDefault="000269E0" w:rsidP="00F11541">
      <w:pPr>
        <w:pStyle w:val="aff7"/>
        <w:ind w:firstLine="0"/>
        <w:rPr>
          <w:szCs w:val="24"/>
        </w:rPr>
      </w:pPr>
      <w:r w:rsidRPr="00D11206">
        <w:rPr>
          <w:szCs w:val="24"/>
        </w:rPr>
        <w:t xml:space="preserve"> Российская культура – плод усилий разных</w:t>
      </w:r>
      <w:r w:rsidR="00D62369">
        <w:rPr>
          <w:szCs w:val="24"/>
        </w:rPr>
        <w:t xml:space="preserve"> </w:t>
      </w:r>
      <w:r w:rsidRPr="00D11206">
        <w:rPr>
          <w:szCs w:val="24"/>
        </w:rPr>
        <w:t>народов. Деятели науки и культуры – представителей разных национальностей (К.Брюллов, И. Репин, К. Станиславский, Ш. Алейхем, Г. Уланова, Д. Шостакович, Р.Гамзатов, Л. Лихачев, С. Эрьзя, Ю. Рытхэу и др.).</w:t>
      </w:r>
    </w:p>
    <w:p w:rsidR="000269E0" w:rsidRPr="00D11206" w:rsidRDefault="000269E0" w:rsidP="00F11541">
      <w:pPr>
        <w:pStyle w:val="aff7"/>
        <w:ind w:firstLine="0"/>
        <w:rPr>
          <w:szCs w:val="24"/>
        </w:rPr>
      </w:pPr>
      <w:r w:rsidRPr="00D11206">
        <w:rPr>
          <w:rStyle w:val="aff1"/>
          <w:b/>
          <w:szCs w:val="24"/>
        </w:rPr>
        <w:t>Человек – творец и носитель культуры</w:t>
      </w:r>
      <w:r w:rsidRPr="00D11206">
        <w:rPr>
          <w:szCs w:val="24"/>
        </w:rPr>
        <w:t>.</w:t>
      </w:r>
    </w:p>
    <w:p w:rsidR="000269E0" w:rsidRPr="00D11206" w:rsidRDefault="000269E0" w:rsidP="00F11541">
      <w:pPr>
        <w:pStyle w:val="aff7"/>
        <w:ind w:firstLine="0"/>
        <w:rPr>
          <w:szCs w:val="24"/>
        </w:rPr>
      </w:pPr>
      <w:r w:rsidRPr="00D11206">
        <w:rPr>
          <w:szCs w:val="24"/>
        </w:rPr>
        <w:t xml:space="preserve"> Вне культуры жизнь человека</w:t>
      </w:r>
      <w:r w:rsidR="0043052D">
        <w:rPr>
          <w:szCs w:val="24"/>
        </w:rPr>
        <w:t xml:space="preserve"> </w:t>
      </w:r>
      <w:r w:rsidRPr="00D11206">
        <w:rPr>
          <w:szCs w:val="24"/>
        </w:rPr>
        <w:t>невозможна. Вклад личности в культуру зависит от ее таланта, способностей, упорства.</w:t>
      </w:r>
    </w:p>
    <w:p w:rsidR="000269E0" w:rsidRPr="00D11206" w:rsidRDefault="000269E0" w:rsidP="00F11541">
      <w:pPr>
        <w:pStyle w:val="aff7"/>
        <w:ind w:firstLine="0"/>
        <w:rPr>
          <w:szCs w:val="24"/>
        </w:rPr>
      </w:pPr>
      <w:r w:rsidRPr="00D11206">
        <w:rPr>
          <w:szCs w:val="24"/>
        </w:rPr>
        <w:t>Законы нравственности – часть культуры общества. Источники, создающие нравственные</w:t>
      </w:r>
    </w:p>
    <w:p w:rsidR="000269E0" w:rsidRPr="00D11206" w:rsidRDefault="000269E0" w:rsidP="00F11541">
      <w:pPr>
        <w:pStyle w:val="aff7"/>
        <w:ind w:firstLine="0"/>
        <w:rPr>
          <w:szCs w:val="24"/>
        </w:rPr>
      </w:pPr>
      <w:r w:rsidRPr="00D11206">
        <w:rPr>
          <w:szCs w:val="24"/>
        </w:rPr>
        <w:t>установки.</w:t>
      </w:r>
    </w:p>
    <w:p w:rsidR="000269E0" w:rsidRPr="00D11206" w:rsidRDefault="000269E0" w:rsidP="00F11541">
      <w:pPr>
        <w:pStyle w:val="af2"/>
        <w:shd w:val="clear" w:color="auto" w:fill="FFFFFF"/>
        <w:spacing w:before="0" w:beforeAutospacing="0" w:after="308" w:afterAutospacing="0" w:line="300" w:lineRule="atLeast"/>
        <w:jc w:val="both"/>
        <w:rPr>
          <w:rStyle w:val="af9"/>
        </w:rPr>
      </w:pPr>
      <w:r w:rsidRPr="00D11206">
        <w:rPr>
          <w:rStyle w:val="af9"/>
        </w:rPr>
        <w:t>Раздел 2. Нравственные ценности российского народа</w:t>
      </w:r>
    </w:p>
    <w:p w:rsidR="000269E0" w:rsidRPr="00D11206" w:rsidRDefault="000269E0" w:rsidP="00F11541">
      <w:pPr>
        <w:pStyle w:val="af2"/>
        <w:shd w:val="clear" w:color="auto" w:fill="FFFFFF"/>
        <w:spacing w:before="0" w:beforeAutospacing="0" w:after="308" w:afterAutospacing="0" w:line="300" w:lineRule="atLeast"/>
        <w:jc w:val="both"/>
        <w:rPr>
          <w:rStyle w:val="aff1"/>
          <w:b/>
        </w:rPr>
      </w:pPr>
      <w:r w:rsidRPr="00D11206">
        <w:t>«</w:t>
      </w:r>
      <w:r w:rsidRPr="00D11206">
        <w:rPr>
          <w:rStyle w:val="aff1"/>
          <w:b/>
        </w:rPr>
        <w:t>Береги землю родимую, как мать любимую».</w:t>
      </w:r>
    </w:p>
    <w:p w:rsidR="000269E0" w:rsidRPr="00D11206" w:rsidRDefault="000269E0" w:rsidP="00F11541">
      <w:pPr>
        <w:pStyle w:val="af2"/>
        <w:shd w:val="clear" w:color="auto" w:fill="FFFFFF"/>
        <w:spacing w:before="0" w:beforeAutospacing="0" w:after="308" w:afterAutospacing="0" w:line="300" w:lineRule="atLeast"/>
        <w:jc w:val="both"/>
      </w:pPr>
      <w:r w:rsidRPr="00D11206">
        <w:rPr>
          <w:rStyle w:val="apple-converted-space"/>
          <w:b/>
          <w:i/>
          <w:iCs/>
        </w:rPr>
        <w:t> </w:t>
      </w:r>
      <w:r w:rsidRPr="00D11206">
        <w:t>Представления о патриотизме в</w:t>
      </w:r>
      <w:r w:rsidR="00D62369">
        <w:t xml:space="preserve"> </w:t>
      </w:r>
      <w:r w:rsidRPr="00D11206">
        <w:t>фольклоре разных народов. Герои национального эпоса разных народов (Улып, Сияжар,</w:t>
      </w:r>
      <w:r w:rsidR="00D62369">
        <w:t xml:space="preserve"> </w:t>
      </w:r>
      <w:r w:rsidRPr="00D11206">
        <w:t>Боотур, Урал-батыр и др.).</w:t>
      </w:r>
    </w:p>
    <w:p w:rsidR="000269E0" w:rsidRPr="00D11206" w:rsidRDefault="000269E0" w:rsidP="00F11541">
      <w:pPr>
        <w:pStyle w:val="af2"/>
        <w:shd w:val="clear" w:color="auto" w:fill="FFFFFF"/>
        <w:spacing w:before="0" w:beforeAutospacing="0" w:after="308" w:afterAutospacing="0" w:line="300" w:lineRule="atLeast"/>
        <w:jc w:val="both"/>
      </w:pPr>
      <w:r w:rsidRPr="00D11206">
        <w:rPr>
          <w:rStyle w:val="aff1"/>
          <w:b/>
        </w:rPr>
        <w:t>Жизнь ратными подвигами полна</w:t>
      </w:r>
      <w:r w:rsidRPr="00D11206">
        <w:t xml:space="preserve">. </w:t>
      </w:r>
    </w:p>
    <w:p w:rsidR="0043052D" w:rsidRDefault="000269E0" w:rsidP="00F11541">
      <w:pPr>
        <w:pStyle w:val="af2"/>
        <w:shd w:val="clear" w:color="auto" w:fill="FFFFFF"/>
        <w:spacing w:before="0" w:beforeAutospacing="0" w:after="308" w:afterAutospacing="0" w:line="300" w:lineRule="atLeast"/>
        <w:jc w:val="both"/>
      </w:pPr>
      <w:r w:rsidRPr="00D11206">
        <w:t>Реальные примеры выражения</w:t>
      </w:r>
      <w:r w:rsidR="00D62369">
        <w:t xml:space="preserve"> </w:t>
      </w:r>
      <w:r w:rsidRPr="00D11206">
        <w:t>патриотических чувств в истории России (Дмитрий Донской, Кузьма Минин, ИванСусанин, Надежда Дурова и др.). Деятели разных конфессий – патриоты (СергийРадонежский, Рабби Шнеур-Залман и др.). Вклад народов нашей страны в победу над</w:t>
      </w:r>
      <w:r w:rsidR="00D62369">
        <w:t xml:space="preserve"> </w:t>
      </w:r>
      <w:r w:rsidRPr="00D11206">
        <w:t>фашизмом.</w:t>
      </w:r>
    </w:p>
    <w:p w:rsidR="0043052D" w:rsidRDefault="000269E0" w:rsidP="00F11541">
      <w:pPr>
        <w:pStyle w:val="af2"/>
        <w:shd w:val="clear" w:color="auto" w:fill="FFFFFF"/>
        <w:spacing w:before="0" w:beforeAutospacing="0" w:after="308" w:afterAutospacing="0" w:line="300" w:lineRule="atLeast"/>
        <w:jc w:val="both"/>
      </w:pPr>
      <w:r w:rsidRPr="00D11206">
        <w:rPr>
          <w:rStyle w:val="aff1"/>
          <w:b/>
        </w:rPr>
        <w:t>В труде – красота человека</w:t>
      </w:r>
      <w:r w:rsidRPr="00D11206">
        <w:t xml:space="preserve">. </w:t>
      </w:r>
    </w:p>
    <w:p w:rsidR="000269E0" w:rsidRPr="0043052D" w:rsidRDefault="000269E0" w:rsidP="00F11541">
      <w:pPr>
        <w:pStyle w:val="af2"/>
        <w:shd w:val="clear" w:color="auto" w:fill="FFFFFF"/>
        <w:spacing w:before="0" w:beforeAutospacing="0" w:after="308" w:afterAutospacing="0" w:line="300" w:lineRule="atLeast"/>
        <w:jc w:val="both"/>
        <w:rPr>
          <w:b/>
        </w:rPr>
      </w:pPr>
      <w:r w:rsidRPr="00D11206">
        <w:t>Тема труда в фольклоре разных народов (сказках,</w:t>
      </w:r>
      <w:r w:rsidR="00D62369">
        <w:t xml:space="preserve"> </w:t>
      </w:r>
      <w:r w:rsidRPr="00D11206">
        <w:t>легендах, пословицах).</w:t>
      </w:r>
    </w:p>
    <w:p w:rsidR="000269E0" w:rsidRPr="00D11206" w:rsidRDefault="000269E0" w:rsidP="00F11541">
      <w:pPr>
        <w:pStyle w:val="aff7"/>
        <w:ind w:firstLine="0"/>
        <w:rPr>
          <w:rStyle w:val="aff1"/>
          <w:b/>
          <w:szCs w:val="24"/>
        </w:rPr>
      </w:pPr>
      <w:r w:rsidRPr="00D11206">
        <w:rPr>
          <w:szCs w:val="24"/>
        </w:rPr>
        <w:t>«</w:t>
      </w:r>
      <w:r w:rsidRPr="00D11206">
        <w:rPr>
          <w:rStyle w:val="aff1"/>
          <w:b/>
          <w:szCs w:val="24"/>
        </w:rPr>
        <w:t>Плод добрых трудов славен…».</w:t>
      </w:r>
    </w:p>
    <w:p w:rsidR="000269E0" w:rsidRPr="00D11206" w:rsidRDefault="000269E0" w:rsidP="00F11541">
      <w:pPr>
        <w:pStyle w:val="aff7"/>
        <w:ind w:firstLine="0"/>
        <w:rPr>
          <w:szCs w:val="24"/>
        </w:rPr>
      </w:pPr>
      <w:r w:rsidRPr="00D11206">
        <w:rPr>
          <w:rStyle w:val="apple-converted-space"/>
          <w:b/>
          <w:i/>
          <w:iCs/>
          <w:szCs w:val="24"/>
        </w:rPr>
        <w:t> </w:t>
      </w:r>
      <w:r w:rsidRPr="00D11206">
        <w:rPr>
          <w:szCs w:val="24"/>
        </w:rPr>
        <w:t>Буддизм, ислам, христианство о труде и</w:t>
      </w:r>
      <w:r w:rsidR="0043052D">
        <w:rPr>
          <w:szCs w:val="24"/>
        </w:rPr>
        <w:t xml:space="preserve"> </w:t>
      </w:r>
      <w:r w:rsidRPr="00D11206">
        <w:rPr>
          <w:szCs w:val="24"/>
        </w:rPr>
        <w:t>трудолюбии.</w:t>
      </w:r>
    </w:p>
    <w:p w:rsidR="000269E0" w:rsidRPr="00D11206" w:rsidRDefault="000269E0" w:rsidP="00F11541">
      <w:pPr>
        <w:pStyle w:val="aff7"/>
        <w:ind w:firstLine="0"/>
        <w:rPr>
          <w:rStyle w:val="apple-converted-space"/>
          <w:b/>
          <w:i/>
          <w:iCs/>
          <w:szCs w:val="24"/>
        </w:rPr>
      </w:pPr>
      <w:r w:rsidRPr="00D11206">
        <w:rPr>
          <w:rStyle w:val="aff1"/>
          <w:b/>
          <w:szCs w:val="24"/>
        </w:rPr>
        <w:t>Люди труда.</w:t>
      </w:r>
      <w:r w:rsidRPr="00D11206">
        <w:rPr>
          <w:rStyle w:val="apple-converted-space"/>
          <w:b/>
          <w:i/>
          <w:iCs/>
          <w:szCs w:val="24"/>
        </w:rPr>
        <w:t> </w:t>
      </w:r>
    </w:p>
    <w:p w:rsidR="000269E0" w:rsidRPr="00D11206" w:rsidRDefault="000269E0" w:rsidP="00F11541">
      <w:pPr>
        <w:pStyle w:val="aff7"/>
        <w:ind w:firstLine="0"/>
        <w:rPr>
          <w:szCs w:val="24"/>
        </w:rPr>
      </w:pPr>
      <w:r w:rsidRPr="00D11206">
        <w:rPr>
          <w:szCs w:val="24"/>
        </w:rPr>
        <w:t>Примеры самоотверженного труда людей разной национальности</w:t>
      </w:r>
      <w:r w:rsidR="0043052D">
        <w:rPr>
          <w:szCs w:val="24"/>
        </w:rPr>
        <w:t xml:space="preserve"> </w:t>
      </w:r>
      <w:r w:rsidRPr="00D11206">
        <w:rPr>
          <w:szCs w:val="24"/>
        </w:rPr>
        <w:t>на благо родины (землепроходцы, ученые, путешественники, колхозники и пр.).</w:t>
      </w:r>
    </w:p>
    <w:p w:rsidR="000269E0" w:rsidRPr="00D11206" w:rsidRDefault="000269E0" w:rsidP="00F11541">
      <w:pPr>
        <w:pStyle w:val="aff7"/>
        <w:ind w:firstLine="0"/>
        <w:rPr>
          <w:rStyle w:val="apple-converted-space"/>
          <w:b/>
          <w:i/>
          <w:iCs/>
          <w:szCs w:val="24"/>
        </w:rPr>
      </w:pPr>
      <w:r w:rsidRPr="00D11206">
        <w:rPr>
          <w:rStyle w:val="aff1"/>
          <w:b/>
          <w:szCs w:val="24"/>
        </w:rPr>
        <w:t>Бережное отношение к природе.</w:t>
      </w:r>
      <w:r w:rsidRPr="00D11206">
        <w:rPr>
          <w:rStyle w:val="apple-converted-space"/>
          <w:b/>
          <w:i/>
          <w:iCs/>
          <w:szCs w:val="24"/>
        </w:rPr>
        <w:t> </w:t>
      </w:r>
    </w:p>
    <w:p w:rsidR="000269E0" w:rsidRPr="00D11206" w:rsidRDefault="000269E0" w:rsidP="00F11541">
      <w:pPr>
        <w:pStyle w:val="aff7"/>
        <w:ind w:firstLine="0"/>
        <w:rPr>
          <w:szCs w:val="24"/>
        </w:rPr>
      </w:pPr>
      <w:r w:rsidRPr="00D11206">
        <w:rPr>
          <w:szCs w:val="24"/>
        </w:rPr>
        <w:t>Одушевление природы нашими предками. Роль</w:t>
      </w:r>
      <w:r w:rsidR="0043052D">
        <w:rPr>
          <w:szCs w:val="24"/>
        </w:rPr>
        <w:t xml:space="preserve"> </w:t>
      </w:r>
      <w:r w:rsidRPr="00D11206">
        <w:rPr>
          <w:szCs w:val="24"/>
        </w:rPr>
        <w:t>заповедников в сохранении природных объектов. Заповедники на карте России.</w:t>
      </w:r>
    </w:p>
    <w:p w:rsidR="000269E0" w:rsidRPr="00D11206" w:rsidRDefault="000269E0" w:rsidP="00F11541">
      <w:pPr>
        <w:pStyle w:val="aff7"/>
        <w:ind w:firstLine="0"/>
        <w:rPr>
          <w:szCs w:val="24"/>
        </w:rPr>
      </w:pPr>
      <w:r w:rsidRPr="00D11206">
        <w:rPr>
          <w:rStyle w:val="aff1"/>
          <w:b/>
          <w:szCs w:val="24"/>
        </w:rPr>
        <w:t>Семья – хранитель духовных ценностей</w:t>
      </w:r>
      <w:r w:rsidRPr="00D11206">
        <w:rPr>
          <w:szCs w:val="24"/>
        </w:rPr>
        <w:t xml:space="preserve">. </w:t>
      </w:r>
    </w:p>
    <w:p w:rsidR="000269E0" w:rsidRDefault="000269E0" w:rsidP="00F11541">
      <w:pPr>
        <w:pStyle w:val="aff7"/>
        <w:ind w:firstLine="0"/>
        <w:rPr>
          <w:szCs w:val="24"/>
        </w:rPr>
      </w:pPr>
      <w:r w:rsidRPr="00D11206">
        <w:rPr>
          <w:szCs w:val="24"/>
        </w:rPr>
        <w:t>Роль семьи в жизни человека. Любовь,</w:t>
      </w:r>
      <w:r w:rsidR="0043052D">
        <w:rPr>
          <w:szCs w:val="24"/>
        </w:rPr>
        <w:t xml:space="preserve"> </w:t>
      </w:r>
      <w:r w:rsidRPr="00D11206">
        <w:rPr>
          <w:szCs w:val="24"/>
        </w:rPr>
        <w:t xml:space="preserve">искренность, симпатия, взаимопомощь и поддержка – главные семейные ценности. </w:t>
      </w:r>
    </w:p>
    <w:p w:rsidR="000269E0" w:rsidRPr="00D11206" w:rsidRDefault="000269E0" w:rsidP="00F11541">
      <w:pPr>
        <w:pStyle w:val="aff7"/>
        <w:ind w:firstLine="0"/>
        <w:rPr>
          <w:szCs w:val="24"/>
        </w:rPr>
      </w:pPr>
      <w:r w:rsidRPr="00D11206">
        <w:rPr>
          <w:szCs w:val="24"/>
        </w:rPr>
        <w:lastRenderedPageBreak/>
        <w:t>О</w:t>
      </w:r>
      <w:r>
        <w:rPr>
          <w:szCs w:val="24"/>
        </w:rPr>
        <w:t xml:space="preserve"> </w:t>
      </w:r>
      <w:r w:rsidRPr="00D11206">
        <w:rPr>
          <w:szCs w:val="24"/>
        </w:rPr>
        <w:t>любви и милосердии в разных религиях. Семейные ценности в православии, буддизме,</w:t>
      </w:r>
      <w:r>
        <w:rPr>
          <w:szCs w:val="24"/>
        </w:rPr>
        <w:t xml:space="preserve"> </w:t>
      </w:r>
      <w:r w:rsidRPr="00D11206">
        <w:rPr>
          <w:szCs w:val="24"/>
        </w:rPr>
        <w:t>исламе, иудаизме. Взаимоотношения членов семьи. Отражение ценностей семьи в</w:t>
      </w:r>
      <w:r>
        <w:rPr>
          <w:szCs w:val="24"/>
        </w:rPr>
        <w:t xml:space="preserve"> </w:t>
      </w:r>
      <w:r w:rsidRPr="00D11206">
        <w:rPr>
          <w:szCs w:val="24"/>
        </w:rPr>
        <w:t>фольклоре разных народов. Семья – первый трудовой коллектив.</w:t>
      </w:r>
    </w:p>
    <w:p w:rsidR="000269E0" w:rsidRPr="00D11206" w:rsidRDefault="000269E0" w:rsidP="00F11541">
      <w:pPr>
        <w:pStyle w:val="aff7"/>
        <w:ind w:firstLine="0"/>
        <w:rPr>
          <w:szCs w:val="24"/>
        </w:rPr>
      </w:pPr>
    </w:p>
    <w:p w:rsidR="000269E0" w:rsidRPr="00D11206" w:rsidRDefault="000269E0" w:rsidP="00F11541">
      <w:pPr>
        <w:pStyle w:val="af2"/>
        <w:shd w:val="clear" w:color="auto" w:fill="FFFFFF"/>
        <w:spacing w:before="0" w:beforeAutospacing="0" w:after="308" w:afterAutospacing="0" w:line="300" w:lineRule="atLeast"/>
        <w:jc w:val="both"/>
        <w:rPr>
          <w:b/>
        </w:rPr>
      </w:pPr>
      <w:r w:rsidRPr="00D11206">
        <w:rPr>
          <w:rStyle w:val="af9"/>
        </w:rPr>
        <w:t>Раздел 3. Религия и культура</w:t>
      </w:r>
    </w:p>
    <w:p w:rsidR="000269E0" w:rsidRPr="00D11206" w:rsidRDefault="000269E0" w:rsidP="00F11541">
      <w:pPr>
        <w:pStyle w:val="aff7"/>
        <w:ind w:firstLine="0"/>
        <w:rPr>
          <w:szCs w:val="24"/>
        </w:rPr>
      </w:pPr>
      <w:r w:rsidRPr="00D11206">
        <w:rPr>
          <w:rStyle w:val="aff1"/>
          <w:b/>
          <w:szCs w:val="24"/>
        </w:rPr>
        <w:t>Роль религии в развитии культуры</w:t>
      </w:r>
      <w:r w:rsidRPr="00D11206">
        <w:rPr>
          <w:szCs w:val="24"/>
        </w:rPr>
        <w:t xml:space="preserve">. </w:t>
      </w:r>
    </w:p>
    <w:p w:rsidR="000269E0" w:rsidRPr="00D11206" w:rsidRDefault="000269E0" w:rsidP="00F11541">
      <w:pPr>
        <w:pStyle w:val="aff7"/>
        <w:ind w:firstLine="0"/>
        <w:rPr>
          <w:szCs w:val="24"/>
        </w:rPr>
      </w:pPr>
      <w:r w:rsidRPr="00D11206">
        <w:rPr>
          <w:szCs w:val="24"/>
        </w:rPr>
        <w:t>Вклад религии в развитие материальной и</w:t>
      </w:r>
    </w:p>
    <w:p w:rsidR="000269E0" w:rsidRPr="00D11206" w:rsidRDefault="000269E0" w:rsidP="00F11541">
      <w:pPr>
        <w:pStyle w:val="aff7"/>
        <w:ind w:firstLine="0"/>
        <w:rPr>
          <w:szCs w:val="24"/>
        </w:rPr>
      </w:pPr>
      <w:r w:rsidRPr="00D11206">
        <w:rPr>
          <w:szCs w:val="24"/>
        </w:rPr>
        <w:t>духовной культуры общества.</w:t>
      </w:r>
    </w:p>
    <w:p w:rsidR="000269E0" w:rsidRPr="00D11206" w:rsidRDefault="000269E0" w:rsidP="00F11541">
      <w:pPr>
        <w:pStyle w:val="aff7"/>
        <w:ind w:firstLine="0"/>
        <w:rPr>
          <w:rStyle w:val="aff1"/>
          <w:b/>
          <w:szCs w:val="24"/>
        </w:rPr>
      </w:pPr>
      <w:r w:rsidRPr="00D11206">
        <w:rPr>
          <w:rStyle w:val="aff1"/>
          <w:b/>
          <w:szCs w:val="24"/>
        </w:rPr>
        <w:t>Культурное наследие христианской Руси.</w:t>
      </w:r>
    </w:p>
    <w:p w:rsidR="000269E0" w:rsidRPr="00D11206" w:rsidRDefault="000269E0" w:rsidP="00F11541">
      <w:pPr>
        <w:pStyle w:val="aff7"/>
        <w:ind w:firstLine="0"/>
        <w:rPr>
          <w:szCs w:val="24"/>
        </w:rPr>
      </w:pPr>
      <w:r w:rsidRPr="00D11206">
        <w:rPr>
          <w:rStyle w:val="apple-converted-space"/>
          <w:b/>
          <w:i/>
          <w:iCs/>
          <w:szCs w:val="24"/>
        </w:rPr>
        <w:t> </w:t>
      </w:r>
      <w:r w:rsidRPr="00D11206">
        <w:rPr>
          <w:szCs w:val="24"/>
        </w:rPr>
        <w:t>Принятие христианства на Руси,</w:t>
      </w:r>
      <w:r w:rsidR="0043052D">
        <w:rPr>
          <w:szCs w:val="24"/>
        </w:rPr>
        <w:t xml:space="preserve"> </w:t>
      </w:r>
      <w:r w:rsidRPr="00D11206">
        <w:rPr>
          <w:szCs w:val="24"/>
        </w:rPr>
        <w:t>влияние Византии. Христианская вера и образование в Древней Руси. Великие князья</w:t>
      </w:r>
      <w:r w:rsidR="0043052D">
        <w:rPr>
          <w:szCs w:val="24"/>
        </w:rPr>
        <w:t xml:space="preserve"> </w:t>
      </w:r>
      <w:r w:rsidRPr="00D11206">
        <w:rPr>
          <w:szCs w:val="24"/>
        </w:rPr>
        <w:t>Древней Руси и их влияние на развитие образования. Православный храм (внешние</w:t>
      </w:r>
      <w:r w:rsidR="0043052D">
        <w:rPr>
          <w:szCs w:val="24"/>
        </w:rPr>
        <w:t xml:space="preserve"> </w:t>
      </w:r>
      <w:r w:rsidRPr="00D11206">
        <w:rPr>
          <w:szCs w:val="24"/>
        </w:rPr>
        <w:t>особенности, внутреннее убранство). Духовная музыка. Богослужебное песнопение.</w:t>
      </w:r>
    </w:p>
    <w:p w:rsidR="000269E0" w:rsidRPr="00D11206" w:rsidRDefault="000269E0" w:rsidP="00F11541">
      <w:pPr>
        <w:pStyle w:val="aff7"/>
        <w:ind w:firstLine="0"/>
        <w:rPr>
          <w:szCs w:val="24"/>
        </w:rPr>
      </w:pPr>
      <w:r w:rsidRPr="00D11206">
        <w:rPr>
          <w:szCs w:val="24"/>
        </w:rPr>
        <w:t>Колокольный звон. Особенности православного календаря.</w:t>
      </w:r>
    </w:p>
    <w:p w:rsidR="000269E0" w:rsidRPr="00D11206" w:rsidRDefault="000269E0" w:rsidP="00F11541">
      <w:pPr>
        <w:pStyle w:val="aff7"/>
        <w:ind w:firstLine="0"/>
        <w:rPr>
          <w:szCs w:val="24"/>
        </w:rPr>
      </w:pPr>
      <w:r w:rsidRPr="00D11206">
        <w:rPr>
          <w:rStyle w:val="aff1"/>
          <w:b/>
          <w:szCs w:val="24"/>
        </w:rPr>
        <w:t>Культура ислама</w:t>
      </w:r>
      <w:r w:rsidRPr="00D11206">
        <w:rPr>
          <w:szCs w:val="24"/>
        </w:rPr>
        <w:t xml:space="preserve">. </w:t>
      </w:r>
    </w:p>
    <w:p w:rsidR="000269E0" w:rsidRPr="00D11206" w:rsidRDefault="000269E0" w:rsidP="00F11541">
      <w:pPr>
        <w:pStyle w:val="aff7"/>
        <w:ind w:firstLine="0"/>
        <w:rPr>
          <w:szCs w:val="24"/>
        </w:rPr>
      </w:pPr>
      <w:r w:rsidRPr="00D11206">
        <w:rPr>
          <w:szCs w:val="24"/>
        </w:rPr>
        <w:t>Возникновение ислама. Первые столетия ислама (VII-XII века)</w:t>
      </w:r>
    </w:p>
    <w:p w:rsidR="000269E0" w:rsidRPr="00D11206" w:rsidRDefault="000269E0" w:rsidP="00F11541">
      <w:pPr>
        <w:pStyle w:val="aff7"/>
        <w:ind w:firstLine="0"/>
        <w:rPr>
          <w:szCs w:val="24"/>
        </w:rPr>
      </w:pPr>
      <w:r w:rsidRPr="00D11206">
        <w:rPr>
          <w:szCs w:val="24"/>
        </w:rPr>
        <w:t>– золотое время исламской культуры. Успехи образования и науки. Вклад мусульманской</w:t>
      </w:r>
    </w:p>
    <w:p w:rsidR="000269E0" w:rsidRPr="00D11206" w:rsidRDefault="000269E0" w:rsidP="00F11541">
      <w:pPr>
        <w:pStyle w:val="aff7"/>
        <w:ind w:firstLine="0"/>
        <w:rPr>
          <w:szCs w:val="24"/>
        </w:rPr>
      </w:pPr>
      <w:r w:rsidRPr="00D11206">
        <w:rPr>
          <w:szCs w:val="24"/>
        </w:rPr>
        <w:t>литературы в сокровищницу мировой культуры. Декоративно-прикладное искусство</w:t>
      </w:r>
    </w:p>
    <w:p w:rsidR="000269E0" w:rsidRPr="00D11206" w:rsidRDefault="000269E0" w:rsidP="00F11541">
      <w:pPr>
        <w:pStyle w:val="aff7"/>
        <w:ind w:firstLine="0"/>
        <w:rPr>
          <w:szCs w:val="24"/>
        </w:rPr>
      </w:pPr>
      <w:r w:rsidRPr="00D11206">
        <w:rPr>
          <w:szCs w:val="24"/>
        </w:rPr>
        <w:t>народов, исповедующих ислам. Мечеть – часть исламской культуры. Исламский</w:t>
      </w:r>
      <w:r w:rsidR="0043052D">
        <w:rPr>
          <w:szCs w:val="24"/>
        </w:rPr>
        <w:t xml:space="preserve"> </w:t>
      </w:r>
      <w:r w:rsidRPr="00D11206">
        <w:rPr>
          <w:szCs w:val="24"/>
        </w:rPr>
        <w:t>календарь.</w:t>
      </w:r>
    </w:p>
    <w:p w:rsidR="000269E0" w:rsidRPr="00D11206" w:rsidRDefault="000269E0" w:rsidP="00F11541">
      <w:pPr>
        <w:pStyle w:val="aff7"/>
        <w:ind w:firstLine="0"/>
        <w:rPr>
          <w:szCs w:val="24"/>
        </w:rPr>
      </w:pPr>
      <w:r w:rsidRPr="00D11206">
        <w:rPr>
          <w:rStyle w:val="aff1"/>
          <w:b/>
          <w:szCs w:val="24"/>
        </w:rPr>
        <w:t>Иудаизм и культура</w:t>
      </w:r>
      <w:r w:rsidRPr="00D11206">
        <w:rPr>
          <w:szCs w:val="24"/>
        </w:rPr>
        <w:t xml:space="preserve">. </w:t>
      </w:r>
    </w:p>
    <w:p w:rsidR="000269E0" w:rsidRPr="00D11206" w:rsidRDefault="000269E0" w:rsidP="00F11541">
      <w:pPr>
        <w:pStyle w:val="aff7"/>
        <w:ind w:firstLine="0"/>
        <w:rPr>
          <w:szCs w:val="24"/>
        </w:rPr>
      </w:pPr>
      <w:r w:rsidRPr="00D11206">
        <w:rPr>
          <w:szCs w:val="24"/>
        </w:rPr>
        <w:t>Возникновение иудаизма. Тора – Пятикнижие Моисея.</w:t>
      </w:r>
    </w:p>
    <w:p w:rsidR="000269E0" w:rsidRPr="00D11206" w:rsidRDefault="000269E0" w:rsidP="00F11541">
      <w:pPr>
        <w:pStyle w:val="aff7"/>
        <w:ind w:firstLine="0"/>
        <w:rPr>
          <w:szCs w:val="24"/>
        </w:rPr>
      </w:pPr>
      <w:r w:rsidRPr="00D11206">
        <w:rPr>
          <w:szCs w:val="24"/>
        </w:rPr>
        <w:t>Синагога – молельный дом иудеев. Особенности внутреннего убранства синагоги.</w:t>
      </w:r>
    </w:p>
    <w:p w:rsidR="000269E0" w:rsidRPr="00D11206" w:rsidRDefault="000269E0" w:rsidP="00F11541">
      <w:pPr>
        <w:pStyle w:val="aff7"/>
        <w:ind w:firstLine="0"/>
        <w:rPr>
          <w:szCs w:val="24"/>
        </w:rPr>
      </w:pPr>
      <w:r w:rsidRPr="00D11206">
        <w:rPr>
          <w:szCs w:val="24"/>
        </w:rPr>
        <w:t>Священная история иудеев в сюжетах мировой живописи. Еврейский календарь.</w:t>
      </w:r>
    </w:p>
    <w:p w:rsidR="000269E0" w:rsidRPr="00D11206" w:rsidRDefault="000269E0" w:rsidP="00F11541">
      <w:pPr>
        <w:pStyle w:val="aff7"/>
        <w:ind w:firstLine="0"/>
        <w:rPr>
          <w:szCs w:val="24"/>
        </w:rPr>
      </w:pPr>
      <w:r w:rsidRPr="00D11206">
        <w:rPr>
          <w:rStyle w:val="aff1"/>
          <w:b/>
          <w:szCs w:val="24"/>
        </w:rPr>
        <w:t>Культурные традиции буддизма</w:t>
      </w:r>
      <w:r w:rsidRPr="00D11206">
        <w:rPr>
          <w:szCs w:val="24"/>
        </w:rPr>
        <w:t>.</w:t>
      </w:r>
    </w:p>
    <w:p w:rsidR="000269E0" w:rsidRPr="00D11206" w:rsidRDefault="000269E0" w:rsidP="00F11541">
      <w:pPr>
        <w:pStyle w:val="aff7"/>
        <w:ind w:firstLine="0"/>
        <w:rPr>
          <w:szCs w:val="24"/>
        </w:rPr>
      </w:pPr>
      <w:r w:rsidRPr="00D11206">
        <w:rPr>
          <w:szCs w:val="24"/>
        </w:rPr>
        <w:t xml:space="preserve"> Распространение буддизма в России.</w:t>
      </w:r>
    </w:p>
    <w:p w:rsidR="000269E0" w:rsidRPr="00D11206" w:rsidRDefault="000269E0" w:rsidP="00F11541">
      <w:pPr>
        <w:pStyle w:val="aff7"/>
        <w:ind w:firstLine="0"/>
        <w:rPr>
          <w:szCs w:val="24"/>
        </w:rPr>
      </w:pPr>
      <w:r w:rsidRPr="00D11206">
        <w:rPr>
          <w:szCs w:val="24"/>
        </w:rPr>
        <w:t>Культовые сооружения буддистов. Буддийские монастыри. Искусство танка. Буддийский</w:t>
      </w:r>
    </w:p>
    <w:p w:rsidR="000269E0" w:rsidRPr="00D11206" w:rsidRDefault="000269E0" w:rsidP="00F11541">
      <w:pPr>
        <w:pStyle w:val="aff7"/>
        <w:ind w:firstLine="0"/>
        <w:rPr>
          <w:szCs w:val="24"/>
        </w:rPr>
      </w:pPr>
      <w:r w:rsidRPr="00D11206">
        <w:rPr>
          <w:szCs w:val="24"/>
        </w:rPr>
        <w:t>календарь.</w:t>
      </w:r>
    </w:p>
    <w:p w:rsidR="000269E0" w:rsidRPr="00D11206" w:rsidRDefault="000269E0" w:rsidP="00F11541">
      <w:pPr>
        <w:pStyle w:val="af2"/>
        <w:shd w:val="clear" w:color="auto" w:fill="FFFFFF"/>
        <w:spacing w:before="0" w:beforeAutospacing="0" w:after="308" w:afterAutospacing="0" w:line="300" w:lineRule="atLeast"/>
        <w:jc w:val="both"/>
        <w:rPr>
          <w:b/>
        </w:rPr>
      </w:pPr>
      <w:r w:rsidRPr="00D11206">
        <w:rPr>
          <w:rStyle w:val="af9"/>
        </w:rPr>
        <w:t>Раздел 4. Как сохранить духовные ценности</w:t>
      </w:r>
    </w:p>
    <w:p w:rsidR="000269E0" w:rsidRPr="00D11206" w:rsidRDefault="000269E0" w:rsidP="00F11541">
      <w:pPr>
        <w:pStyle w:val="aff7"/>
        <w:ind w:firstLine="0"/>
        <w:rPr>
          <w:szCs w:val="24"/>
        </w:rPr>
      </w:pPr>
      <w:r w:rsidRPr="00D11206">
        <w:rPr>
          <w:rStyle w:val="aff1"/>
          <w:b/>
          <w:szCs w:val="24"/>
        </w:rPr>
        <w:t>Забота государства о сохранении духовных ценностей</w:t>
      </w:r>
      <w:r w:rsidRPr="00D11206">
        <w:rPr>
          <w:szCs w:val="24"/>
        </w:rPr>
        <w:t xml:space="preserve">. </w:t>
      </w:r>
    </w:p>
    <w:p w:rsidR="000269E0" w:rsidRPr="00D11206" w:rsidRDefault="000269E0" w:rsidP="00F11541">
      <w:pPr>
        <w:pStyle w:val="aff7"/>
        <w:tabs>
          <w:tab w:val="left" w:pos="1920"/>
        </w:tabs>
        <w:ind w:firstLine="0"/>
        <w:rPr>
          <w:szCs w:val="24"/>
        </w:rPr>
      </w:pPr>
      <w:r w:rsidRPr="00D11206">
        <w:rPr>
          <w:szCs w:val="24"/>
        </w:rPr>
        <w:t>Конституционные</w:t>
      </w:r>
      <w:r w:rsidRPr="00D11206">
        <w:rPr>
          <w:szCs w:val="24"/>
        </w:rPr>
        <w:tab/>
      </w:r>
      <w:r w:rsidR="0043052D">
        <w:rPr>
          <w:szCs w:val="24"/>
        </w:rPr>
        <w:t xml:space="preserve"> </w:t>
      </w:r>
      <w:r w:rsidRPr="00D11206">
        <w:rPr>
          <w:szCs w:val="24"/>
        </w:rPr>
        <w:t>гарантии права гражданина исповедовать любую религию. Восстановление памятников</w:t>
      </w:r>
      <w:r w:rsidR="0043052D">
        <w:rPr>
          <w:szCs w:val="24"/>
        </w:rPr>
        <w:t xml:space="preserve"> </w:t>
      </w:r>
      <w:r w:rsidRPr="00D11206">
        <w:rPr>
          <w:szCs w:val="24"/>
        </w:rPr>
        <w:t>духовной культуры, охрана исторических памятников, связанных с разными религиями.</w:t>
      </w:r>
    </w:p>
    <w:p w:rsidR="000269E0" w:rsidRPr="00D11206" w:rsidRDefault="000269E0" w:rsidP="00F11541">
      <w:pPr>
        <w:pStyle w:val="aff7"/>
        <w:ind w:firstLine="0"/>
        <w:rPr>
          <w:szCs w:val="24"/>
        </w:rPr>
      </w:pPr>
      <w:r w:rsidRPr="00D11206">
        <w:rPr>
          <w:rStyle w:val="aff1"/>
          <w:b/>
          <w:szCs w:val="24"/>
        </w:rPr>
        <w:t>Хранить память предков</w:t>
      </w:r>
      <w:r w:rsidRPr="00D11206">
        <w:rPr>
          <w:szCs w:val="24"/>
        </w:rPr>
        <w:t xml:space="preserve">. </w:t>
      </w:r>
    </w:p>
    <w:p w:rsidR="000269E0" w:rsidRPr="00D11206" w:rsidRDefault="000269E0" w:rsidP="00F11541">
      <w:pPr>
        <w:pStyle w:val="aff7"/>
        <w:ind w:firstLine="0"/>
        <w:rPr>
          <w:szCs w:val="24"/>
        </w:rPr>
      </w:pPr>
      <w:r w:rsidRPr="00D11206">
        <w:rPr>
          <w:szCs w:val="24"/>
        </w:rPr>
        <w:t>Уважение к труду, обычаям, вере предков. Примеры</w:t>
      </w:r>
      <w:r w:rsidR="0043052D">
        <w:rPr>
          <w:szCs w:val="24"/>
        </w:rPr>
        <w:t xml:space="preserve"> </w:t>
      </w:r>
      <w:r w:rsidRPr="00D11206">
        <w:rPr>
          <w:szCs w:val="24"/>
        </w:rPr>
        <w:t>благотворительности из российской истории. Известные меценаты России.</w:t>
      </w:r>
    </w:p>
    <w:p w:rsidR="000269E0" w:rsidRPr="00D11206" w:rsidRDefault="000269E0" w:rsidP="00F11541">
      <w:pPr>
        <w:pStyle w:val="aff7"/>
        <w:ind w:firstLine="0"/>
        <w:rPr>
          <w:szCs w:val="24"/>
        </w:rPr>
      </w:pPr>
    </w:p>
    <w:p w:rsidR="000269E0" w:rsidRPr="00D11206" w:rsidRDefault="000269E0" w:rsidP="00F11541">
      <w:pPr>
        <w:pStyle w:val="aff7"/>
        <w:ind w:firstLine="0"/>
        <w:rPr>
          <w:szCs w:val="24"/>
        </w:rPr>
      </w:pPr>
      <w:r w:rsidRPr="00D11206">
        <w:rPr>
          <w:rStyle w:val="af9"/>
          <w:szCs w:val="24"/>
        </w:rPr>
        <w:t>Раздел 5. Твой духовный мир.</w:t>
      </w:r>
    </w:p>
    <w:p w:rsidR="000269E0" w:rsidRPr="00D11206" w:rsidRDefault="000269E0" w:rsidP="00F11541">
      <w:pPr>
        <w:pStyle w:val="aff7"/>
        <w:ind w:firstLine="0"/>
        <w:rPr>
          <w:szCs w:val="24"/>
        </w:rPr>
      </w:pPr>
      <w:r w:rsidRPr="00D11206">
        <w:rPr>
          <w:rStyle w:val="aff1"/>
          <w:b/>
          <w:szCs w:val="24"/>
        </w:rPr>
        <w:t>Что составляет твой духовный мир</w:t>
      </w:r>
      <w:r w:rsidRPr="00D11206">
        <w:rPr>
          <w:szCs w:val="24"/>
        </w:rPr>
        <w:t xml:space="preserve">. </w:t>
      </w:r>
    </w:p>
    <w:p w:rsidR="000269E0" w:rsidRPr="0043052D" w:rsidRDefault="000269E0" w:rsidP="00F11541">
      <w:pPr>
        <w:pStyle w:val="aff7"/>
        <w:ind w:firstLine="0"/>
        <w:rPr>
          <w:szCs w:val="24"/>
        </w:rPr>
      </w:pPr>
      <w:r w:rsidRPr="00D11206">
        <w:rPr>
          <w:szCs w:val="24"/>
        </w:rPr>
        <w:t>Образованность человека, его интересы,</w:t>
      </w:r>
      <w:r w:rsidR="0043052D">
        <w:rPr>
          <w:szCs w:val="24"/>
        </w:rPr>
        <w:t xml:space="preserve"> </w:t>
      </w:r>
      <w:r w:rsidRPr="00D11206">
        <w:rPr>
          <w:szCs w:val="24"/>
        </w:rPr>
        <w:t>увлечения, симпатии, радости, нравственные качества личности – составляющие</w:t>
      </w:r>
      <w:r w:rsidR="0043052D">
        <w:rPr>
          <w:szCs w:val="24"/>
        </w:rPr>
        <w:t xml:space="preserve"> </w:t>
      </w:r>
      <w:r w:rsidRPr="00D11206">
        <w:rPr>
          <w:szCs w:val="24"/>
        </w:rPr>
        <w:t>духовного мира. Культура поведения человека. Этикет в разных жизненных ситуациях.</w:t>
      </w:r>
    </w:p>
    <w:p w:rsidR="000269E0" w:rsidRPr="00D11206" w:rsidRDefault="000269E0" w:rsidP="00F11541">
      <w:pPr>
        <w:jc w:val="both"/>
        <w:rPr>
          <w:rFonts w:ascii="Times New Roman" w:hAnsi="Times New Roman" w:cs="Times New Roman"/>
          <w:sz w:val="24"/>
          <w:szCs w:val="24"/>
        </w:rPr>
      </w:pPr>
      <w:r w:rsidRPr="00D11206">
        <w:rPr>
          <w:rFonts w:ascii="Times New Roman" w:hAnsi="Times New Roman" w:cs="Times New Roman"/>
          <w:b/>
          <w:sz w:val="24"/>
          <w:szCs w:val="24"/>
        </w:rPr>
        <w:t>Результаты   изучения содержания курса:</w:t>
      </w:r>
    </w:p>
    <w:p w:rsidR="000269E0" w:rsidRPr="00D11206" w:rsidRDefault="000269E0" w:rsidP="00F11541">
      <w:pPr>
        <w:jc w:val="both"/>
        <w:rPr>
          <w:rFonts w:ascii="Times New Roman" w:hAnsi="Times New Roman" w:cs="Times New Roman"/>
          <w:b/>
          <w:sz w:val="24"/>
          <w:szCs w:val="24"/>
        </w:rPr>
      </w:pPr>
      <w:r w:rsidRPr="00D11206">
        <w:rPr>
          <w:rFonts w:ascii="Times New Roman" w:hAnsi="Times New Roman" w:cs="Times New Roman"/>
          <w:b/>
          <w:sz w:val="24"/>
          <w:szCs w:val="24"/>
        </w:rPr>
        <w:t xml:space="preserve">Предметные результаты –  </w:t>
      </w:r>
      <w:r w:rsidRPr="00D11206">
        <w:rPr>
          <w:rFonts w:ascii="Times New Roman" w:hAnsi="Times New Roman" w:cs="Times New Roman"/>
          <w:sz w:val="24"/>
          <w:szCs w:val="24"/>
        </w:rPr>
        <w:t xml:space="preserve"> овладение целостными  представлениями  о том, как складывалась культура общества и каким должен быть человек, чтобы о нем говорили «культурный, духовно богатый», понимание того, что необходимо уважать других людей, терпимо относиться к их культуре и  вероисповеданию;</w:t>
      </w:r>
    </w:p>
    <w:p w:rsidR="000269E0" w:rsidRPr="00D11206" w:rsidRDefault="000269E0" w:rsidP="00F11541">
      <w:pPr>
        <w:jc w:val="both"/>
        <w:rPr>
          <w:rFonts w:ascii="Times New Roman" w:hAnsi="Times New Roman" w:cs="Times New Roman"/>
          <w:sz w:val="24"/>
          <w:szCs w:val="24"/>
        </w:rPr>
      </w:pPr>
      <w:r w:rsidRPr="00D11206">
        <w:rPr>
          <w:rFonts w:ascii="Times New Roman" w:hAnsi="Times New Roman" w:cs="Times New Roman"/>
          <w:sz w:val="24"/>
          <w:szCs w:val="24"/>
        </w:rPr>
        <w:t xml:space="preserve">-овладение представлениями о том, какую роль играет семья в жизни человека, что семейные ценности являются неотъемлемой частью духовно-нравственной культуры общества, и о том, какой вклад в  духовное величие российской культуры внесли традиционные религии разных народов; </w:t>
      </w:r>
    </w:p>
    <w:p w:rsidR="000269E0" w:rsidRPr="00964B15" w:rsidRDefault="000269E0" w:rsidP="00F11541">
      <w:pPr>
        <w:jc w:val="both"/>
        <w:rPr>
          <w:rFonts w:ascii="Times New Roman" w:hAnsi="Times New Roman" w:cs="Times New Roman"/>
          <w:sz w:val="24"/>
          <w:szCs w:val="24"/>
        </w:rPr>
      </w:pPr>
      <w:r w:rsidRPr="00D11206">
        <w:rPr>
          <w:rFonts w:ascii="Times New Roman" w:hAnsi="Times New Roman" w:cs="Times New Roman"/>
          <w:sz w:val="24"/>
          <w:szCs w:val="24"/>
        </w:rPr>
        <w:lastRenderedPageBreak/>
        <w:t>-  умение различать основные религии народов России,  описывать памятников  культуры,  используя основные и дополнительные источники информации.</w:t>
      </w:r>
    </w:p>
    <w:p w:rsidR="000269E0" w:rsidRPr="00D11206" w:rsidRDefault="000269E0" w:rsidP="00F11541">
      <w:pPr>
        <w:pStyle w:val="aff7"/>
        <w:ind w:firstLine="0"/>
        <w:rPr>
          <w:b/>
          <w:szCs w:val="24"/>
        </w:rPr>
      </w:pPr>
      <w:r w:rsidRPr="00D11206">
        <w:rPr>
          <w:rStyle w:val="aff1"/>
          <w:b/>
          <w:szCs w:val="24"/>
        </w:rPr>
        <w:t>К концу обучения учащиеся</w:t>
      </w:r>
      <w:r w:rsidRPr="00D11206">
        <w:rPr>
          <w:rStyle w:val="apple-converted-space"/>
          <w:b/>
          <w:i/>
          <w:iCs/>
          <w:szCs w:val="24"/>
        </w:rPr>
        <w:t> </w:t>
      </w:r>
      <w:r w:rsidRPr="00D11206">
        <w:rPr>
          <w:rStyle w:val="aff1"/>
          <w:b/>
          <w:bCs/>
          <w:szCs w:val="24"/>
        </w:rPr>
        <w:t>научатся:</w:t>
      </w:r>
    </w:p>
    <w:p w:rsidR="000269E0" w:rsidRPr="00D11206" w:rsidRDefault="000269E0" w:rsidP="00F11541">
      <w:pPr>
        <w:pStyle w:val="aff7"/>
        <w:ind w:firstLine="0"/>
        <w:rPr>
          <w:szCs w:val="24"/>
        </w:rPr>
      </w:pPr>
      <w:r w:rsidRPr="00D11206">
        <w:rPr>
          <w:rStyle w:val="aff1"/>
          <w:szCs w:val="24"/>
        </w:rPr>
        <w:sym w:font="Symbol" w:char="F0B7"/>
      </w:r>
      <w:r w:rsidRPr="00D11206">
        <w:rPr>
          <w:rStyle w:val="aff1"/>
          <w:szCs w:val="24"/>
        </w:rPr>
        <w:sym w:font="Symbol" w:char="F020"/>
      </w:r>
      <w:r w:rsidRPr="00D11206">
        <w:rPr>
          <w:rStyle w:val="aff1"/>
          <w:szCs w:val="24"/>
        </w:rPr>
        <w:t>Воспроизводить</w:t>
      </w:r>
      <w:r w:rsidRPr="00D11206">
        <w:rPr>
          <w:rStyle w:val="apple-converted-space"/>
          <w:szCs w:val="24"/>
        </w:rPr>
        <w:t> </w:t>
      </w:r>
      <w:r w:rsidRPr="00D11206">
        <w:rPr>
          <w:rStyle w:val="aff1"/>
          <w:szCs w:val="24"/>
        </w:rPr>
        <w:t>полученную информацию, приводить примеры</w:t>
      </w:r>
      <w:r w:rsidRPr="00D11206">
        <w:rPr>
          <w:rStyle w:val="apple-converted-space"/>
          <w:szCs w:val="24"/>
        </w:rPr>
        <w:t> </w:t>
      </w:r>
      <w:r w:rsidRPr="00D11206">
        <w:rPr>
          <w:rStyle w:val="aff1"/>
          <w:szCs w:val="24"/>
        </w:rPr>
        <w:t>из</w:t>
      </w:r>
      <w:r w:rsidR="0043052D">
        <w:rPr>
          <w:szCs w:val="24"/>
        </w:rPr>
        <w:t xml:space="preserve"> </w:t>
      </w:r>
      <w:r w:rsidRPr="00D11206">
        <w:rPr>
          <w:rStyle w:val="aff1"/>
          <w:szCs w:val="24"/>
        </w:rPr>
        <w:t>прочитанных текстов; оценивать главную мысль прочитанных текстов и</w:t>
      </w:r>
      <w:r w:rsidR="0043052D">
        <w:rPr>
          <w:szCs w:val="24"/>
        </w:rPr>
        <w:t xml:space="preserve"> </w:t>
      </w:r>
      <w:r w:rsidRPr="00D11206">
        <w:rPr>
          <w:rStyle w:val="aff1"/>
          <w:szCs w:val="24"/>
        </w:rPr>
        <w:t>прослушанных объяснений учителя.</w:t>
      </w:r>
    </w:p>
    <w:p w:rsidR="000269E0" w:rsidRPr="00D11206" w:rsidRDefault="000269E0" w:rsidP="00F11541">
      <w:pPr>
        <w:pStyle w:val="aff7"/>
        <w:ind w:firstLine="0"/>
        <w:rPr>
          <w:szCs w:val="24"/>
        </w:rPr>
      </w:pPr>
      <w:r w:rsidRPr="00D11206">
        <w:rPr>
          <w:rStyle w:val="aff1"/>
          <w:szCs w:val="24"/>
        </w:rPr>
        <w:sym w:font="Symbol" w:char="F0B7"/>
      </w:r>
      <w:r w:rsidRPr="00D11206">
        <w:rPr>
          <w:rStyle w:val="aff1"/>
          <w:szCs w:val="24"/>
        </w:rPr>
        <w:sym w:font="Symbol" w:char="F020"/>
      </w:r>
      <w:r w:rsidRPr="00D11206">
        <w:rPr>
          <w:rStyle w:val="aff1"/>
          <w:szCs w:val="24"/>
        </w:rPr>
        <w:t>Сравнивать</w:t>
      </w:r>
      <w:r w:rsidRPr="00D11206">
        <w:rPr>
          <w:rStyle w:val="apple-converted-space"/>
          <w:szCs w:val="24"/>
        </w:rPr>
        <w:t> </w:t>
      </w:r>
      <w:r w:rsidRPr="00D11206">
        <w:rPr>
          <w:rStyle w:val="aff1"/>
          <w:szCs w:val="24"/>
        </w:rPr>
        <w:t>главную мысль</w:t>
      </w:r>
      <w:r w:rsidRPr="00D11206">
        <w:rPr>
          <w:rStyle w:val="apple-converted-space"/>
          <w:szCs w:val="24"/>
        </w:rPr>
        <w:t> </w:t>
      </w:r>
      <w:r w:rsidRPr="00D11206">
        <w:rPr>
          <w:rStyle w:val="aff1"/>
          <w:szCs w:val="24"/>
        </w:rPr>
        <w:t>литературных, фольклорных и религиозных</w:t>
      </w:r>
      <w:r w:rsidR="0043052D">
        <w:rPr>
          <w:szCs w:val="24"/>
        </w:rPr>
        <w:t xml:space="preserve"> </w:t>
      </w:r>
      <w:r w:rsidRPr="00D11206">
        <w:rPr>
          <w:rStyle w:val="aff1"/>
          <w:szCs w:val="24"/>
        </w:rPr>
        <w:t>текстов.</w:t>
      </w:r>
      <w:r w:rsidRPr="00D11206">
        <w:rPr>
          <w:rStyle w:val="apple-converted-space"/>
          <w:szCs w:val="24"/>
        </w:rPr>
        <w:t> </w:t>
      </w:r>
      <w:r w:rsidRPr="00D11206">
        <w:rPr>
          <w:rStyle w:val="aff1"/>
          <w:szCs w:val="24"/>
        </w:rPr>
        <w:t>Проводить аналогии</w:t>
      </w:r>
      <w:r w:rsidRPr="00D11206">
        <w:rPr>
          <w:rStyle w:val="apple-converted-space"/>
          <w:szCs w:val="24"/>
        </w:rPr>
        <w:t> </w:t>
      </w:r>
      <w:r w:rsidRPr="00D11206">
        <w:rPr>
          <w:rStyle w:val="aff1"/>
          <w:szCs w:val="24"/>
        </w:rPr>
        <w:t>между героями, сопоставлять их поведение</w:t>
      </w:r>
      <w:r w:rsidRPr="00D11206">
        <w:rPr>
          <w:rStyle w:val="apple-converted-space"/>
          <w:szCs w:val="24"/>
        </w:rPr>
        <w:t> </w:t>
      </w:r>
      <w:r w:rsidRPr="00D11206">
        <w:rPr>
          <w:rStyle w:val="aff1"/>
          <w:szCs w:val="24"/>
        </w:rPr>
        <w:t>с</w:t>
      </w:r>
      <w:r w:rsidR="0043052D">
        <w:rPr>
          <w:szCs w:val="24"/>
        </w:rPr>
        <w:t xml:space="preserve"> </w:t>
      </w:r>
      <w:r w:rsidRPr="00D11206">
        <w:rPr>
          <w:rStyle w:val="aff1"/>
          <w:szCs w:val="24"/>
        </w:rPr>
        <w:t>общечеловеческими духовно-нравственными ценностями.</w:t>
      </w:r>
    </w:p>
    <w:p w:rsidR="000269E0" w:rsidRPr="00D11206" w:rsidRDefault="000269E0" w:rsidP="00F11541">
      <w:pPr>
        <w:pStyle w:val="aff7"/>
        <w:ind w:firstLine="0"/>
        <w:rPr>
          <w:szCs w:val="24"/>
        </w:rPr>
      </w:pPr>
      <w:r w:rsidRPr="00D11206">
        <w:rPr>
          <w:rStyle w:val="aff1"/>
          <w:szCs w:val="24"/>
        </w:rPr>
        <w:sym w:font="Symbol" w:char="F0B7"/>
      </w:r>
      <w:r w:rsidRPr="00D11206">
        <w:rPr>
          <w:rStyle w:val="aff1"/>
          <w:szCs w:val="24"/>
        </w:rPr>
        <w:sym w:font="Symbol" w:char="F020"/>
      </w:r>
      <w:r w:rsidRPr="00D11206">
        <w:rPr>
          <w:rStyle w:val="aff1"/>
          <w:szCs w:val="24"/>
        </w:rPr>
        <w:t>Участвовать в диалоге: высказывать свои суждения, анализировать</w:t>
      </w:r>
      <w:r w:rsidR="0043052D">
        <w:rPr>
          <w:szCs w:val="24"/>
        </w:rPr>
        <w:t xml:space="preserve"> </w:t>
      </w:r>
      <w:r w:rsidRPr="00D11206">
        <w:rPr>
          <w:rStyle w:val="aff1"/>
          <w:szCs w:val="24"/>
        </w:rPr>
        <w:t>высказывания участников беседы, добавлять, приводить доказательства.</w:t>
      </w:r>
    </w:p>
    <w:p w:rsidR="000269E0" w:rsidRPr="00D11206" w:rsidRDefault="000269E0" w:rsidP="00F11541">
      <w:pPr>
        <w:pStyle w:val="aff7"/>
        <w:ind w:firstLine="0"/>
        <w:rPr>
          <w:szCs w:val="24"/>
        </w:rPr>
      </w:pPr>
      <w:r w:rsidRPr="00D11206">
        <w:rPr>
          <w:rStyle w:val="aff1"/>
          <w:szCs w:val="24"/>
        </w:rPr>
        <w:sym w:font="Symbol" w:char="F0B7"/>
      </w:r>
      <w:r w:rsidRPr="00D11206">
        <w:rPr>
          <w:rStyle w:val="aff1"/>
          <w:szCs w:val="24"/>
        </w:rPr>
        <w:sym w:font="Symbol" w:char="F020"/>
      </w:r>
      <w:r w:rsidRPr="00D11206">
        <w:rPr>
          <w:rStyle w:val="aff1"/>
          <w:szCs w:val="24"/>
        </w:rPr>
        <w:t>Создавать</w:t>
      </w:r>
      <w:r w:rsidRPr="00D11206">
        <w:rPr>
          <w:rStyle w:val="apple-converted-space"/>
          <w:szCs w:val="24"/>
        </w:rPr>
        <w:t> </w:t>
      </w:r>
      <w:r w:rsidRPr="00D11206">
        <w:rPr>
          <w:rStyle w:val="aff1"/>
          <w:szCs w:val="24"/>
        </w:rPr>
        <w:t>по изображениям (художественным полотнам, иконам,</w:t>
      </w:r>
      <w:r w:rsidR="0043052D">
        <w:rPr>
          <w:szCs w:val="24"/>
        </w:rPr>
        <w:t xml:space="preserve"> </w:t>
      </w:r>
      <w:r w:rsidRPr="00D11206">
        <w:rPr>
          <w:rStyle w:val="aff1"/>
          <w:szCs w:val="24"/>
        </w:rPr>
        <w:t>иллюстрациям) словесный портрет героя.</w:t>
      </w:r>
    </w:p>
    <w:p w:rsidR="000269E0" w:rsidRPr="00D11206" w:rsidRDefault="000269E0" w:rsidP="00F11541">
      <w:pPr>
        <w:pStyle w:val="aff7"/>
        <w:ind w:firstLine="0"/>
        <w:rPr>
          <w:szCs w:val="24"/>
        </w:rPr>
      </w:pPr>
      <w:r w:rsidRPr="00D11206">
        <w:rPr>
          <w:rStyle w:val="aff1"/>
          <w:szCs w:val="24"/>
        </w:rPr>
        <w:sym w:font="Symbol" w:char="F0B7"/>
      </w:r>
      <w:r w:rsidRPr="00D11206">
        <w:rPr>
          <w:rStyle w:val="aff1"/>
          <w:szCs w:val="24"/>
        </w:rPr>
        <w:sym w:font="Symbol" w:char="F020"/>
      </w:r>
      <w:r w:rsidRPr="00D11206">
        <w:rPr>
          <w:rStyle w:val="aff1"/>
          <w:szCs w:val="24"/>
        </w:rPr>
        <w:t>Оценивать</w:t>
      </w:r>
      <w:r w:rsidRPr="00D11206">
        <w:rPr>
          <w:rStyle w:val="apple-converted-space"/>
          <w:szCs w:val="24"/>
        </w:rPr>
        <w:t> </w:t>
      </w:r>
      <w:r w:rsidRPr="00D11206">
        <w:rPr>
          <w:rStyle w:val="aff1"/>
          <w:szCs w:val="24"/>
        </w:rPr>
        <w:t>поступки реальных лиц, героев произведений, высказывания</w:t>
      </w:r>
      <w:r w:rsidR="0043052D">
        <w:rPr>
          <w:szCs w:val="24"/>
        </w:rPr>
        <w:t xml:space="preserve"> </w:t>
      </w:r>
      <w:r w:rsidRPr="00D11206">
        <w:rPr>
          <w:rStyle w:val="aff1"/>
          <w:szCs w:val="24"/>
        </w:rPr>
        <w:t>известных личностей.</w:t>
      </w:r>
    </w:p>
    <w:p w:rsidR="000269E0" w:rsidRPr="00D11206" w:rsidRDefault="000269E0" w:rsidP="00F11541">
      <w:pPr>
        <w:pStyle w:val="aff7"/>
        <w:ind w:firstLine="0"/>
        <w:rPr>
          <w:szCs w:val="24"/>
        </w:rPr>
      </w:pPr>
      <w:r w:rsidRPr="00D11206">
        <w:rPr>
          <w:rStyle w:val="aff1"/>
          <w:szCs w:val="24"/>
        </w:rPr>
        <w:sym w:font="Symbol" w:char="F0B7"/>
      </w:r>
      <w:r w:rsidRPr="00D11206">
        <w:rPr>
          <w:rStyle w:val="aff1"/>
          <w:szCs w:val="24"/>
        </w:rPr>
        <w:sym w:font="Symbol" w:char="F020"/>
      </w:r>
      <w:r w:rsidRPr="00D11206">
        <w:rPr>
          <w:rStyle w:val="aff1"/>
          <w:szCs w:val="24"/>
        </w:rPr>
        <w:t>Работать с исторической картой: находить объекты в соответствии</w:t>
      </w:r>
      <w:r w:rsidRPr="00D11206">
        <w:rPr>
          <w:rStyle w:val="apple-converted-space"/>
          <w:szCs w:val="24"/>
        </w:rPr>
        <w:t> </w:t>
      </w:r>
      <w:r w:rsidRPr="00D11206">
        <w:rPr>
          <w:rStyle w:val="aff1"/>
          <w:szCs w:val="24"/>
        </w:rPr>
        <w:t>с</w:t>
      </w:r>
      <w:r w:rsidR="0043052D">
        <w:rPr>
          <w:szCs w:val="24"/>
        </w:rPr>
        <w:t xml:space="preserve"> </w:t>
      </w:r>
      <w:r w:rsidRPr="00D11206">
        <w:rPr>
          <w:rStyle w:val="aff1"/>
          <w:szCs w:val="24"/>
        </w:rPr>
        <w:t>учебной задачей.</w:t>
      </w:r>
    </w:p>
    <w:p w:rsidR="000269E0" w:rsidRPr="00D11206" w:rsidRDefault="000269E0" w:rsidP="00F11541">
      <w:pPr>
        <w:pStyle w:val="aff7"/>
        <w:ind w:firstLine="0"/>
        <w:rPr>
          <w:rStyle w:val="aff1"/>
          <w:i w:val="0"/>
          <w:iCs w:val="0"/>
          <w:szCs w:val="24"/>
        </w:rPr>
      </w:pPr>
      <w:r w:rsidRPr="00D11206">
        <w:rPr>
          <w:rStyle w:val="aff1"/>
          <w:szCs w:val="24"/>
        </w:rPr>
        <w:sym w:font="Symbol" w:char="F0B7"/>
      </w:r>
      <w:r w:rsidRPr="00D11206">
        <w:rPr>
          <w:rStyle w:val="aff1"/>
          <w:szCs w:val="24"/>
        </w:rPr>
        <w:sym w:font="Symbol" w:char="F020"/>
      </w:r>
      <w:r w:rsidRPr="00D11206">
        <w:rPr>
          <w:rStyle w:val="aff1"/>
          <w:szCs w:val="24"/>
        </w:rPr>
        <w:t>Использовать информацию,</w:t>
      </w:r>
      <w:r w:rsidRPr="00D11206">
        <w:rPr>
          <w:rStyle w:val="apple-converted-space"/>
          <w:szCs w:val="24"/>
        </w:rPr>
        <w:t> </w:t>
      </w:r>
      <w:r w:rsidRPr="00D11206">
        <w:rPr>
          <w:rStyle w:val="aff1"/>
          <w:szCs w:val="24"/>
        </w:rPr>
        <w:t>полученную из разных источников, для решения</w:t>
      </w:r>
      <w:r w:rsidR="0043052D">
        <w:rPr>
          <w:szCs w:val="24"/>
        </w:rPr>
        <w:t xml:space="preserve"> </w:t>
      </w:r>
      <w:r w:rsidRPr="00D11206">
        <w:rPr>
          <w:rStyle w:val="aff1"/>
          <w:szCs w:val="24"/>
        </w:rPr>
        <w:t>учебных и практических задач.</w:t>
      </w:r>
    </w:p>
    <w:p w:rsidR="000269E0" w:rsidRPr="00D11206" w:rsidRDefault="000269E0" w:rsidP="00F11541">
      <w:pPr>
        <w:pStyle w:val="aff7"/>
        <w:ind w:firstLine="0"/>
        <w:rPr>
          <w:szCs w:val="24"/>
        </w:rPr>
      </w:pPr>
    </w:p>
    <w:p w:rsidR="000269E0" w:rsidRPr="00D11206" w:rsidRDefault="000269E0" w:rsidP="00F11541">
      <w:pPr>
        <w:pStyle w:val="aff7"/>
        <w:ind w:firstLine="0"/>
        <w:rPr>
          <w:b/>
          <w:szCs w:val="24"/>
        </w:rPr>
      </w:pPr>
      <w:r w:rsidRPr="00D11206">
        <w:rPr>
          <w:rStyle w:val="aff1"/>
          <w:b/>
          <w:bCs/>
          <w:szCs w:val="24"/>
        </w:rPr>
        <w:t>К концу обучения учащиеся</w:t>
      </w:r>
      <w:r w:rsidRPr="00D11206">
        <w:rPr>
          <w:rStyle w:val="apple-converted-space"/>
          <w:b/>
          <w:bCs/>
          <w:i/>
          <w:iCs/>
          <w:szCs w:val="24"/>
        </w:rPr>
        <w:t> </w:t>
      </w:r>
      <w:r w:rsidRPr="00D11206">
        <w:rPr>
          <w:rStyle w:val="aff1"/>
          <w:b/>
          <w:bCs/>
          <w:szCs w:val="24"/>
        </w:rPr>
        <w:t>смогут научиться:</w:t>
      </w:r>
    </w:p>
    <w:p w:rsidR="000269E0" w:rsidRPr="00D11206" w:rsidRDefault="000269E0" w:rsidP="00F11541">
      <w:pPr>
        <w:pStyle w:val="aff7"/>
        <w:ind w:firstLine="0"/>
        <w:rPr>
          <w:szCs w:val="24"/>
        </w:rPr>
      </w:pPr>
      <w:r w:rsidRPr="00D11206">
        <w:rPr>
          <w:rStyle w:val="aff1"/>
          <w:szCs w:val="24"/>
        </w:rPr>
        <w:sym w:font="Symbol" w:char="F0B7"/>
      </w:r>
      <w:r w:rsidRPr="00D11206">
        <w:rPr>
          <w:rStyle w:val="aff1"/>
          <w:szCs w:val="24"/>
        </w:rPr>
        <w:sym w:font="Symbol" w:char="F020"/>
      </w:r>
      <w:r w:rsidRPr="00D11206">
        <w:rPr>
          <w:rStyle w:val="aff1"/>
          <w:szCs w:val="24"/>
        </w:rPr>
        <w:t>Высказывать предположения</w:t>
      </w:r>
      <w:r w:rsidRPr="00D11206">
        <w:rPr>
          <w:rStyle w:val="apple-converted-space"/>
          <w:szCs w:val="24"/>
        </w:rPr>
        <w:t> </w:t>
      </w:r>
      <w:r w:rsidRPr="00D11206">
        <w:rPr>
          <w:rStyle w:val="aff1"/>
          <w:szCs w:val="24"/>
        </w:rPr>
        <w:t>о последствиях неправильного</w:t>
      </w:r>
      <w:r w:rsidR="0043052D">
        <w:rPr>
          <w:szCs w:val="24"/>
        </w:rPr>
        <w:t xml:space="preserve"> </w:t>
      </w:r>
      <w:r w:rsidRPr="00D11206">
        <w:rPr>
          <w:rStyle w:val="aff1"/>
          <w:szCs w:val="24"/>
        </w:rPr>
        <w:t>(безнравственного) поведения человека.</w:t>
      </w:r>
    </w:p>
    <w:p w:rsidR="000269E0" w:rsidRPr="00D11206" w:rsidRDefault="000269E0" w:rsidP="00F11541">
      <w:pPr>
        <w:pStyle w:val="aff7"/>
        <w:ind w:firstLine="0"/>
        <w:rPr>
          <w:szCs w:val="24"/>
        </w:rPr>
      </w:pPr>
      <w:r w:rsidRPr="00D11206">
        <w:rPr>
          <w:rStyle w:val="aff1"/>
          <w:szCs w:val="24"/>
        </w:rPr>
        <w:sym w:font="Symbol" w:char="F0B7"/>
      </w:r>
      <w:r w:rsidRPr="00D11206">
        <w:rPr>
          <w:rStyle w:val="aff1"/>
          <w:szCs w:val="24"/>
        </w:rPr>
        <w:sym w:font="Symbol" w:char="F020"/>
      </w:r>
      <w:r w:rsidRPr="00D11206">
        <w:rPr>
          <w:rStyle w:val="aff1"/>
          <w:szCs w:val="24"/>
        </w:rPr>
        <w:t>Оценивать</w:t>
      </w:r>
      <w:r w:rsidRPr="00D11206">
        <w:rPr>
          <w:rStyle w:val="apple-converted-space"/>
          <w:szCs w:val="24"/>
        </w:rPr>
        <w:t> </w:t>
      </w:r>
      <w:r w:rsidRPr="00D11206">
        <w:rPr>
          <w:rStyle w:val="aff1"/>
          <w:szCs w:val="24"/>
        </w:rPr>
        <w:t>свои поступки, соотнося их с правилами нравственности и этики;</w:t>
      </w:r>
      <w:r w:rsidR="0043052D">
        <w:rPr>
          <w:szCs w:val="24"/>
        </w:rPr>
        <w:t xml:space="preserve"> </w:t>
      </w:r>
      <w:r w:rsidRPr="00D11206">
        <w:rPr>
          <w:rStyle w:val="aff1"/>
          <w:szCs w:val="24"/>
        </w:rPr>
        <w:t>намечать способы саморазвития.</w:t>
      </w:r>
    </w:p>
    <w:p w:rsidR="000269E0" w:rsidRPr="00D62369" w:rsidRDefault="000269E0" w:rsidP="00D62369">
      <w:pPr>
        <w:pStyle w:val="aff7"/>
        <w:ind w:firstLine="0"/>
        <w:rPr>
          <w:szCs w:val="24"/>
        </w:rPr>
      </w:pPr>
      <w:r w:rsidRPr="00D11206">
        <w:rPr>
          <w:rStyle w:val="aff1"/>
          <w:szCs w:val="24"/>
        </w:rPr>
        <w:sym w:font="Symbol" w:char="F0B7"/>
      </w:r>
      <w:r w:rsidRPr="00D11206">
        <w:rPr>
          <w:rStyle w:val="aff1"/>
          <w:szCs w:val="24"/>
        </w:rPr>
        <w:sym w:font="Symbol" w:char="F020"/>
      </w:r>
      <w:r w:rsidRPr="00D11206">
        <w:rPr>
          <w:rStyle w:val="aff1"/>
          <w:szCs w:val="24"/>
        </w:rPr>
        <w:t>Работать</w:t>
      </w:r>
      <w:r w:rsidRPr="00D11206">
        <w:rPr>
          <w:rStyle w:val="apple-converted-space"/>
          <w:szCs w:val="24"/>
        </w:rPr>
        <w:t> </w:t>
      </w:r>
      <w:r w:rsidRPr="00D11206">
        <w:rPr>
          <w:rStyle w:val="aff1"/>
          <w:szCs w:val="24"/>
        </w:rPr>
        <w:t>с историческими источниками и документами</w:t>
      </w:r>
    </w:p>
    <w:p w:rsidR="00A0578B" w:rsidRPr="00E259DD" w:rsidRDefault="00A0578B" w:rsidP="00F11541">
      <w:pPr>
        <w:pStyle w:val="22"/>
        <w:shd w:val="clear" w:color="auto" w:fill="auto"/>
        <w:tabs>
          <w:tab w:val="left" w:pos="486"/>
        </w:tabs>
        <w:spacing w:after="0" w:line="264" w:lineRule="exact"/>
        <w:jc w:val="both"/>
        <w:rPr>
          <w:highlight w:val="green"/>
        </w:rPr>
      </w:pPr>
    </w:p>
    <w:p w:rsidR="00AE08A6" w:rsidRDefault="00C97705" w:rsidP="00D62369">
      <w:pPr>
        <w:pStyle w:val="22"/>
        <w:shd w:val="clear" w:color="auto" w:fill="auto"/>
        <w:tabs>
          <w:tab w:val="left" w:pos="486"/>
        </w:tabs>
        <w:spacing w:after="0" w:line="264" w:lineRule="exact"/>
        <w:rPr>
          <w:b/>
          <w:u w:val="single"/>
        </w:rPr>
      </w:pPr>
      <w:r>
        <w:rPr>
          <w:b/>
          <w:u w:val="single"/>
        </w:rPr>
        <w:t xml:space="preserve">2.3. </w:t>
      </w:r>
      <w:r w:rsidR="00E81913" w:rsidRPr="00581F63">
        <w:rPr>
          <w:b/>
          <w:u w:val="single"/>
        </w:rPr>
        <w:t>Программа духовно-нравственного развития и воспитания обучающихся с ЗПР, программа формирования экологической культуры, здорового и безопасного образа жизни</w:t>
      </w:r>
    </w:p>
    <w:p w:rsidR="000269E0" w:rsidRPr="00E1457A" w:rsidRDefault="000269E0" w:rsidP="00F11541">
      <w:pPr>
        <w:pStyle w:val="22"/>
        <w:shd w:val="clear" w:color="auto" w:fill="auto"/>
        <w:tabs>
          <w:tab w:val="left" w:pos="486"/>
        </w:tabs>
        <w:spacing w:after="0" w:line="264" w:lineRule="exact"/>
        <w:jc w:val="both"/>
      </w:pP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w:t>
      </w:r>
      <w:r w:rsidR="0043052D">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t>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p>
    <w:p w:rsidR="00C97705" w:rsidRPr="00C97705" w:rsidRDefault="00C97705" w:rsidP="00D62369">
      <w:pPr>
        <w:autoSpaceDE w:val="0"/>
        <w:autoSpaceDN w:val="0"/>
        <w:adjustRightInd w:val="0"/>
        <w:spacing w:after="0" w:line="240" w:lineRule="auto"/>
        <w:jc w:val="center"/>
        <w:rPr>
          <w:rFonts w:ascii="Times New Roman" w:eastAsia="TimesNewRomanPS-ItalicMT" w:hAnsi="Times New Roman" w:cs="Times New Roman"/>
          <w:b/>
          <w:bCs/>
          <w:iCs/>
          <w:sz w:val="24"/>
          <w:szCs w:val="24"/>
        </w:rPr>
      </w:pPr>
      <w:r w:rsidRPr="00C97705">
        <w:rPr>
          <w:rFonts w:ascii="Times New Roman" w:eastAsia="TimesNewRomanPS-ItalicMT" w:hAnsi="Times New Roman" w:cs="Times New Roman"/>
          <w:b/>
          <w:bCs/>
          <w:iCs/>
          <w:sz w:val="24"/>
          <w:szCs w:val="24"/>
        </w:rPr>
        <w:t>2.3.1.             Цель и задачи воспитания и социализации обучающихся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
          <w:bCs/>
          <w:iCs/>
          <w:sz w:val="24"/>
          <w:szCs w:val="24"/>
        </w:rPr>
        <w:t>Целью воспитания и социализации обучающихся</w:t>
      </w:r>
      <w:r w:rsidRPr="00C97705">
        <w:rPr>
          <w:rFonts w:ascii="Times New Roman" w:eastAsia="TimesNewRomanPS-ItalicMT" w:hAnsi="Times New Roman" w:cs="Times New Roman"/>
          <w:bCs/>
          <w:iCs/>
          <w:sz w:val="24"/>
          <w:szCs w:val="24"/>
        </w:rPr>
        <w:t xml:space="preserve">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укоренённого в духовных и культурных традициях многонационального народа Российской Федерации. На ступени основного общего образования для достижения поставленной</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r w:rsidRPr="00C97705">
        <w:rPr>
          <w:rFonts w:ascii="Times New Roman" w:eastAsia="TimesNewRomanPS-ItalicMT" w:hAnsi="Times New Roman" w:cs="Times New Roman"/>
          <w:bCs/>
          <w:iCs/>
          <w:sz w:val="24"/>
          <w:szCs w:val="24"/>
        </w:rPr>
        <w:t xml:space="preserve">цели воспитания и социализации обучающихся решаются следующие </w:t>
      </w:r>
      <w:r w:rsidRPr="00C97705">
        <w:rPr>
          <w:rFonts w:ascii="Times New Roman" w:eastAsia="TimesNewRomanPS-ItalicMT" w:hAnsi="Times New Roman" w:cs="Times New Roman"/>
          <w:b/>
          <w:bCs/>
          <w:iCs/>
          <w:sz w:val="24"/>
          <w:szCs w:val="24"/>
        </w:rPr>
        <w:t>задачи.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В области формирования личностной культуры:</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формирование способности к духовному развитию, реализации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xml:space="preserve">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w:t>
      </w:r>
      <w:r w:rsidRPr="00C97705">
        <w:rPr>
          <w:rFonts w:ascii="Times New Roman" w:eastAsia="TimesNewRomanPS-ItalicMT" w:hAnsi="Times New Roman" w:cs="Times New Roman"/>
          <w:bCs/>
          <w:iCs/>
          <w:sz w:val="24"/>
          <w:szCs w:val="24"/>
        </w:rPr>
        <w:lastRenderedPageBreak/>
        <w:t>установок и моральных норм, непрерывного образования, самовоспитания и универсальной духовно-нравственной компетенции — «становиться лучше»;</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формирование нравственного смысла учения, социальноориентированной и общественно полезной деятельности;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усвоение обучающимся базовых национальных ценностей, духовных традиций народов России;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укрепление у подростка позитивной нравственной самооценки, самоуважения и жизненного оптимизма;</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развитие эстетических потребностей, ценностей и чувств;</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развитие трудолюбия, способности к преодолению трудностей, целеустремлённости и настойчивости в достижении результата;</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формирование экологической культуры, культуры здорового и безопасного образа жизни.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В области формирования социальной культуры:</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формирование российской гражданской идентичности, включающей в себя идентичность члена семьи, школьного коллектива, территориально- культурной общности, этнического сообщества, российской гражданской нации;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укрепление веры в Россию, чувства личной ответственности за Отечество, заботы о процветании своей страны;</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развитие патриотизма и гражданской солидарности;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укрепление доверия к другим людям, институтам гражданского общества, государству;</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усвоение гуманистических и демократических ценностных ориентаций;</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w:t>
      </w:r>
      <w:r w:rsidRPr="00C97705">
        <w:rPr>
          <w:rFonts w:ascii="Times New Roman" w:eastAsia="TimesNewRomanPS-ItalicMT" w:hAnsi="Times New Roman" w:cs="Times New Roman"/>
          <w:bCs/>
          <w:iCs/>
          <w:sz w:val="24"/>
          <w:szCs w:val="24"/>
        </w:rPr>
        <w:lastRenderedPageBreak/>
        <w:t>значения религиозных идеалов в жизни человека, семьи и общества, роли традиционных религий в историческом и культурном развитии России;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формирование культуры межэтнического общения, уважения к</w:t>
      </w:r>
      <w:r w:rsidR="00EA3E96">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t>культурным, религиозным традициям, образу жизни представителей народов России.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В области формирования семейной культуры:</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укрепление отношения к семье как основе российского общества;</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формирование представлений о значении семьи для устойчивого и успешного развития человека;</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укрепление у обучающегося уважительного отношения к родителям, осознанного, заботливого отношения к старшим и младшим;</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формирование начального опыта заботы о социально-психологическом благополучии своей семьи;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знание традиций своей семьи, культурно-исторических и этнических традиций семей своего народа, других народов России.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w:t>
      </w:r>
      <w:r w:rsidR="00EA3E96">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t>организации образовательного процесса, потребностей обучающихся и их родителей (законных представителей).</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p>
    <w:p w:rsidR="00C97705" w:rsidRPr="00C97705" w:rsidRDefault="00EA3E96" w:rsidP="00D62369">
      <w:pPr>
        <w:autoSpaceDE w:val="0"/>
        <w:autoSpaceDN w:val="0"/>
        <w:adjustRightInd w:val="0"/>
        <w:spacing w:after="0" w:line="240" w:lineRule="auto"/>
        <w:jc w:val="center"/>
        <w:rPr>
          <w:rFonts w:ascii="Times New Roman" w:eastAsia="TimesNewRomanPS-ItalicMT" w:hAnsi="Times New Roman" w:cs="Times New Roman"/>
          <w:b/>
          <w:bCs/>
          <w:iCs/>
          <w:sz w:val="24"/>
          <w:szCs w:val="24"/>
        </w:rPr>
      </w:pPr>
      <w:r>
        <w:rPr>
          <w:rFonts w:ascii="Times New Roman" w:eastAsia="TimesNewRomanPS-ItalicMT" w:hAnsi="Times New Roman" w:cs="Times New Roman"/>
          <w:b/>
          <w:bCs/>
          <w:iCs/>
          <w:sz w:val="24"/>
          <w:szCs w:val="24"/>
        </w:rPr>
        <w:t xml:space="preserve">2.3.2.    </w:t>
      </w:r>
      <w:r w:rsidR="00C97705" w:rsidRPr="00C97705">
        <w:rPr>
          <w:rFonts w:ascii="Times New Roman" w:eastAsia="TimesNewRomanPS-ItalicMT" w:hAnsi="Times New Roman" w:cs="Times New Roman"/>
          <w:b/>
          <w:bCs/>
          <w:iCs/>
          <w:sz w:val="24"/>
          <w:szCs w:val="24"/>
        </w:rPr>
        <w:t>Основные направления и ценностные основы воспитания и социализации обучающихся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Организация духовно-нравственного развития и воспитания обучающихся осуществляется по следующим направлениям:</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игражданского общества, социальная солидарность, мир во всём мире,</w:t>
      </w:r>
      <w:r w:rsidR="00EA3E96">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t>многообразие и уважение культур и народов);</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воспитание социальной ответственности и компетентности</w:t>
      </w:r>
      <w:r w:rsidR="00EA3E96">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воспитание нравственных чувств, убеждений, этического сознания</w:t>
      </w:r>
      <w:r w:rsidR="00EA3E96">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t>(ценности: нравственный выбор; жизнь и смысл жизни; справедливость;</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милосердие; честь; достоинство; уважение родителей; уважение</w:t>
      </w:r>
      <w:r w:rsidR="00EA3E96">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t>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w:t>
      </w:r>
      <w:r w:rsidR="00EA3E96">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t>мировоззрения, формируемое на основе межконфессионального диалога; духовно-нравственное развитие личности);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00EA3E96">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lastRenderedPageBreak/>
        <w:t>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w:t>
      </w:r>
      <w:r w:rsidR="00EA3E96">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t>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втворчестве и искусстве, эстетическое развитие личности).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Все направления воспитания и социализации важны, дополняют друг</w:t>
      </w:r>
      <w:r w:rsidR="00136E8B">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t>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p>
    <w:p w:rsidR="00C97705" w:rsidRPr="00C97705" w:rsidRDefault="00C97705" w:rsidP="00D62369">
      <w:pPr>
        <w:autoSpaceDE w:val="0"/>
        <w:autoSpaceDN w:val="0"/>
        <w:adjustRightInd w:val="0"/>
        <w:spacing w:after="0" w:line="240" w:lineRule="auto"/>
        <w:jc w:val="center"/>
        <w:rPr>
          <w:rFonts w:ascii="Times New Roman" w:eastAsia="TimesNewRomanPS-ItalicMT" w:hAnsi="Times New Roman" w:cs="Times New Roman"/>
          <w:b/>
          <w:bCs/>
          <w:iCs/>
          <w:sz w:val="24"/>
          <w:szCs w:val="24"/>
        </w:rPr>
      </w:pPr>
      <w:r w:rsidRPr="00C97705">
        <w:rPr>
          <w:rFonts w:ascii="Times New Roman" w:eastAsia="TimesNewRomanPS-ItalicMT" w:hAnsi="Times New Roman" w:cs="Times New Roman"/>
          <w:b/>
          <w:bCs/>
          <w:iCs/>
          <w:sz w:val="24"/>
          <w:szCs w:val="24"/>
        </w:rPr>
        <w:t>2.3.3.        Принципы и особенности организации содержания воспитания и социализации обучающихся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 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w:t>
      </w:r>
      <w:r w:rsidR="00136E8B">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t>культурах, в культурных традициях народов мира.</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Аксиологический принцип. Принцип ориентации на идеал интегрирует социально-педагогическое пространство образовательного учреждения.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w:t>
      </w:r>
      <w:r w:rsidR="00136E8B">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t>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 диалогического общения подростка со значимым другим.</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lastRenderedPageBreak/>
        <w:t>Принцип идентификации. Идентификация — устойчивое отождествение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w:t>
      </w:r>
      <w:r w:rsidR="00136E8B">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t>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xml:space="preserve">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ценностей) социально- педагогической деятельности различных общественных субъектов: школы, семьи, учреждений дополнительного образования, культуры и спорта,</w:t>
      </w:r>
      <w:r w:rsidR="00136E8B">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t>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w:t>
      </w:r>
      <w:r w:rsidR="00136E8B">
        <w:rPr>
          <w:rFonts w:ascii="Times New Roman" w:eastAsia="TimesNewRomanPS-ItalicMT" w:hAnsi="Times New Roman" w:cs="Times New Roman"/>
          <w:bCs/>
          <w:iCs/>
          <w:sz w:val="24"/>
          <w:szCs w:val="24"/>
        </w:rPr>
        <w:t>гогическое взаимодей</w:t>
      </w:r>
      <w:r w:rsidRPr="00C97705">
        <w:rPr>
          <w:rFonts w:ascii="Times New Roman" w:eastAsia="TimesNewRomanPS-ItalicMT" w:hAnsi="Times New Roman" w:cs="Times New Roman"/>
          <w:bCs/>
          <w:iCs/>
          <w:sz w:val="24"/>
          <w:szCs w:val="24"/>
        </w:rPr>
        <w:t>ствие школы и других общественных субъектов осуществляется в рамках</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Программы воспитания и социализации обучающихся.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w:t>
      </w:r>
      <w:r w:rsidR="00136E8B">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t>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Принцип системно-деятельностной организации воспитания.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w:t>
      </w:r>
      <w:r w:rsidR="00136E8B">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t>содержанию:</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общеобразовательных дисциплин;</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произведений искусства;</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периодической печати, публикаций, радио- и телепередач, отражающих современную жизнь;</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духовной культуры и фольклора народов России;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истории, традиций и современной жизни своей Родины, своего края, своей семьи;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жизненного опыта своих родителей и прародителей;</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других источников информации и научного знания.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C97705" w:rsidRPr="0040223B"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lastRenderedPageBreak/>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C97705" w:rsidRPr="00C97705" w:rsidRDefault="00C97705" w:rsidP="00F11541">
      <w:pPr>
        <w:autoSpaceDE w:val="0"/>
        <w:autoSpaceDN w:val="0"/>
        <w:adjustRightInd w:val="0"/>
        <w:spacing w:after="0" w:line="240" w:lineRule="auto"/>
        <w:jc w:val="both"/>
        <w:rPr>
          <w:rFonts w:ascii="TimesNewRomanPS-BoldMT" w:hAnsi="TimesNewRomanPS-BoldMT" w:cs="TimesNewRomanPS-BoldMT"/>
          <w:b/>
          <w:bCs/>
          <w:sz w:val="28"/>
          <w:szCs w:val="28"/>
        </w:rPr>
      </w:pPr>
    </w:p>
    <w:p w:rsidR="00C97705" w:rsidRPr="00C97705" w:rsidRDefault="00C97705" w:rsidP="00D62369">
      <w:pPr>
        <w:autoSpaceDE w:val="0"/>
        <w:autoSpaceDN w:val="0"/>
        <w:adjustRightInd w:val="0"/>
        <w:spacing w:after="0" w:line="240" w:lineRule="auto"/>
        <w:jc w:val="center"/>
        <w:rPr>
          <w:rFonts w:ascii="TimesNewRomanPS-BoldMT" w:hAnsi="TimesNewRomanPS-BoldMT" w:cs="TimesNewRomanPS-BoldMT"/>
          <w:b/>
          <w:bCs/>
          <w:sz w:val="24"/>
          <w:szCs w:val="24"/>
        </w:rPr>
      </w:pPr>
      <w:r w:rsidRPr="00C97705">
        <w:rPr>
          <w:rFonts w:ascii="TimesNewRomanPS-BoldMT" w:hAnsi="TimesNewRomanPS-BoldMT" w:cs="TimesNewRomanPS-BoldMT"/>
          <w:b/>
          <w:bCs/>
          <w:sz w:val="24"/>
          <w:szCs w:val="24"/>
        </w:rPr>
        <w:t>2.3.4.              Основное содержание воспитания и социализации обучающихся</w:t>
      </w:r>
      <w:r w:rsidR="00136E8B">
        <w:rPr>
          <w:rFonts w:ascii="TimesNewRomanPS-BoldMT" w:hAnsi="TimesNewRomanPS-BoldMT" w:cs="TimesNewRomanPS-BoldMT"/>
          <w:b/>
          <w:bCs/>
          <w:sz w:val="24"/>
          <w:szCs w:val="24"/>
        </w:rPr>
        <w:t xml:space="preserve"> </w:t>
      </w:r>
      <w:r w:rsidRPr="00C97705">
        <w:rPr>
          <w:rFonts w:ascii="TimesNewRomanPS-BoldMT" w:hAnsi="TimesNewRomanPS-BoldMT" w:cs="TimesNewRomanPS-BoldMT"/>
          <w:b/>
          <w:bCs/>
          <w:sz w:val="24"/>
          <w:szCs w:val="24"/>
        </w:rPr>
        <w:t>Воспитание гражданственности, патриотизма, уважения к правам,</w:t>
      </w:r>
      <w:r w:rsidR="00136E8B">
        <w:rPr>
          <w:rFonts w:ascii="TimesNewRomanPS-BoldMT" w:hAnsi="TimesNewRomanPS-BoldMT" w:cs="TimesNewRomanPS-BoldMT"/>
          <w:b/>
          <w:bCs/>
          <w:sz w:val="24"/>
          <w:szCs w:val="24"/>
        </w:rPr>
        <w:t xml:space="preserve"> </w:t>
      </w:r>
      <w:r w:rsidRPr="00C97705">
        <w:rPr>
          <w:rFonts w:ascii="TimesNewRomanPS-BoldMT" w:hAnsi="TimesNewRomanPS-BoldMT" w:cs="TimesNewRomanPS-BoldMT"/>
          <w:b/>
          <w:bCs/>
          <w:sz w:val="24"/>
          <w:szCs w:val="24"/>
        </w:rPr>
        <w:t>свободам и обязанностям человека: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C97705">
        <w:rPr>
          <w:rFonts w:ascii="TimesNewRomanPSMT" w:hAnsi="TimesNewRomanPSMT" w:cs="TimesNewRomanPSMT"/>
          <w:sz w:val="24"/>
          <w:szCs w:val="24"/>
        </w:rPr>
        <w:t xml:space="preserve">• </w:t>
      </w:r>
      <w:r w:rsidRPr="00D62369">
        <w:rPr>
          <w:rFonts w:ascii="Times New Roman" w:hAnsi="Times New Roman" w:cs="Times New Roman"/>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понимание и одобрение правил поведения в обществе, уважение</w:t>
      </w:r>
      <w:r w:rsidR="00136E8B" w:rsidRPr="00D62369">
        <w:rPr>
          <w:rFonts w:ascii="Times New Roman" w:hAnsi="Times New Roman" w:cs="Times New Roman"/>
          <w:sz w:val="24"/>
          <w:szCs w:val="24"/>
        </w:rPr>
        <w:t xml:space="preserve"> </w:t>
      </w:r>
      <w:r w:rsidRPr="00D62369">
        <w:rPr>
          <w:rFonts w:ascii="Times New Roman" w:hAnsi="Times New Roman" w:cs="Times New Roman"/>
          <w:sz w:val="24"/>
          <w:szCs w:val="24"/>
        </w:rPr>
        <w:t>органов и лиц, охраняющих общественный порядок;</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осознание конституционного долга и обязанностей гражданина своей Родины;</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системные представления о народах России, об их общей исторической</w:t>
      </w:r>
      <w:r w:rsidR="00136E8B" w:rsidRPr="00D62369">
        <w:rPr>
          <w:rFonts w:ascii="Times New Roman" w:hAnsi="Times New Roman" w:cs="Times New Roman"/>
          <w:sz w:val="24"/>
          <w:szCs w:val="24"/>
        </w:rPr>
        <w:t xml:space="preserve"> </w:t>
      </w:r>
      <w:r w:rsidRPr="00D62369">
        <w:rPr>
          <w:rFonts w:ascii="Times New Roman" w:hAnsi="Times New Roman" w:cs="Times New Roman"/>
          <w:sz w:val="24"/>
          <w:szCs w:val="24"/>
        </w:rPr>
        <w:t>судьбе, о единстве народов нашей страны, знание национальных героев и важнейших событий отечественной истории;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Воспитание социальной ответственности и компетентности: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осознанное принятие основных социальных ролей, соответствующих подростковому возрасту:</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социальные роли в обществе: гендерная, член определённой</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социальной группы, потребитель, покупатель, пассажир, зритель, спортсмен, читатель, сотрудник и др.;</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формирование собственного конструктивного стиля общественного поведения.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Воспитание нравственных чувств, убеждений, этического сознания: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сознательное принятие базовых национальных российских ценностей;</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lastRenderedPageBreak/>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Воспитание экологической культуры, культуры здорового и</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безопасного образа жизни:</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 психологического (способность справиться со стрессом, качество отношений</w:t>
      </w:r>
      <w:r w:rsidR="00136E8B" w:rsidRPr="00D62369">
        <w:rPr>
          <w:rFonts w:ascii="Times New Roman" w:hAnsi="Times New Roman" w:cs="Times New Roman"/>
          <w:sz w:val="24"/>
          <w:szCs w:val="24"/>
        </w:rPr>
        <w:t xml:space="preserve"> </w:t>
      </w:r>
      <w:r w:rsidRPr="00D62369">
        <w:rPr>
          <w:rFonts w:ascii="Times New Roman" w:hAnsi="Times New Roman" w:cs="Times New Roman"/>
          <w:sz w:val="24"/>
          <w:szCs w:val="24"/>
        </w:rPr>
        <w:t>с окружающими людьми); репродуктивное (забота о своём здоровье как</w:t>
      </w:r>
      <w:r w:rsidR="00136E8B" w:rsidRPr="00D62369">
        <w:rPr>
          <w:rFonts w:ascii="Times New Roman" w:hAnsi="Times New Roman" w:cs="Times New Roman"/>
          <w:sz w:val="24"/>
          <w:szCs w:val="24"/>
        </w:rPr>
        <w:t xml:space="preserve"> </w:t>
      </w:r>
      <w:r w:rsidRPr="00D62369">
        <w:rPr>
          <w:rFonts w:ascii="Times New Roman" w:hAnsi="Times New Roman" w:cs="Times New Roman"/>
          <w:sz w:val="24"/>
          <w:szCs w:val="24"/>
        </w:rPr>
        <w:t>будущего родителя); духовного (иерархия ценностей); их зависимости от</w:t>
      </w:r>
      <w:r w:rsidR="00136E8B" w:rsidRPr="00D62369">
        <w:rPr>
          <w:rFonts w:ascii="Times New Roman" w:hAnsi="Times New Roman" w:cs="Times New Roman"/>
          <w:sz w:val="24"/>
          <w:szCs w:val="24"/>
        </w:rPr>
        <w:t xml:space="preserve"> </w:t>
      </w:r>
      <w:r w:rsidRPr="00D62369">
        <w:rPr>
          <w:rFonts w:ascii="Times New Roman" w:hAnsi="Times New Roman" w:cs="Times New Roman"/>
          <w:sz w:val="24"/>
          <w:szCs w:val="24"/>
        </w:rPr>
        <w:t>экологической культуры, культуры здорового и безопасного образа жизни человека;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профессиональная ориентация с учётом представлений о вкладе разных</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профессий в решение проблем экологии, здоровья, устойчивого развития общества;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опыт участия в физкультурно-оздоровительных, санитарно- гигиенических мероприятиях, экологическом туризме;</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Воспитание трудолюбия, сознательного, творческого отношения к</w:t>
      </w:r>
      <w:r w:rsidR="00136E8B" w:rsidRPr="00D62369">
        <w:rPr>
          <w:rFonts w:ascii="Times New Roman" w:hAnsi="Times New Roman" w:cs="Times New Roman"/>
          <w:b/>
          <w:bCs/>
          <w:sz w:val="24"/>
          <w:szCs w:val="24"/>
        </w:rPr>
        <w:t xml:space="preserve"> </w:t>
      </w:r>
      <w:r w:rsidRPr="00D62369">
        <w:rPr>
          <w:rFonts w:ascii="Times New Roman" w:hAnsi="Times New Roman" w:cs="Times New Roman"/>
          <w:b/>
          <w:bCs/>
          <w:sz w:val="24"/>
          <w:szCs w:val="24"/>
        </w:rPr>
        <w:t>образованию, труду и жизни, подготовка к сознательному выбору</w:t>
      </w:r>
      <w:r w:rsidR="00136E8B" w:rsidRPr="00D62369">
        <w:rPr>
          <w:rFonts w:ascii="Times New Roman" w:hAnsi="Times New Roman" w:cs="Times New Roman"/>
          <w:b/>
          <w:bCs/>
          <w:sz w:val="24"/>
          <w:szCs w:val="24"/>
        </w:rPr>
        <w:t xml:space="preserve"> </w:t>
      </w:r>
      <w:r w:rsidRPr="00D62369">
        <w:rPr>
          <w:rFonts w:ascii="Times New Roman" w:hAnsi="Times New Roman" w:cs="Times New Roman"/>
          <w:b/>
          <w:bCs/>
          <w:sz w:val="24"/>
          <w:szCs w:val="24"/>
        </w:rPr>
        <w:t>профессии: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осознание нравственных основ образования;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осознание важности непрерывного образования и самообразования в течение всей жизни;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сформированность позитивного отношения к учебной и учебно- 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профессионального образования);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бережное отношение к результатам своего труда, труда других людей, к школьному имуществу, учебникамв, личным вещам; поддержание чистоты и порядка в классе и школе; готовность содействовать в благоустройстве школы и её ближайшего окружения;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общее знакомство с трудовым законодательством;</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нетерпимое отношение к лени, безответственности и пассивности в образовании и труде.</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Воспитание ценностного отношения к прекрасному, формирование</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основ эстетической культуры (эстетическое воспитание):</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ценностное отношение к прекрасному, восприятие искусства как особой формы познания и преобразования мира;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представление об искусстве народов России.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2.3.5.                        Виды деятельности и формы занятий с обучающимися</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Воспитание гражданственности, патриотизма, уважения к правам,</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свободам и обязанностям человека</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D62369">
        <w:rPr>
          <w:rFonts w:ascii="Times New Roman" w:eastAsia="TimesNewRomanPS-ItalicMT" w:hAnsi="Times New Roman" w:cs="Times New Roman"/>
          <w:i/>
          <w:iCs/>
          <w:sz w:val="24"/>
          <w:szCs w:val="24"/>
        </w:rPr>
        <w:t xml:space="preserve">— </w:t>
      </w:r>
      <w:r w:rsidRPr="00D62369">
        <w:rPr>
          <w:rFonts w:ascii="Times New Roman" w:hAnsi="Times New Roman" w:cs="Times New Roman"/>
          <w:sz w:val="24"/>
          <w:szCs w:val="24"/>
        </w:rPr>
        <w:t>Флаге, Гербе России, о флаге и гербе субъекта Российской Федерации, в котором находится образовательное учреждение.</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 патриотического содержания, изучения учебных дисциплин).</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творческих конкурсов, фестивалей, праздников, экскурсий, путешествий, туристско-краеведческих экспедиций, изучения учебных дисциплин).</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праздникам).</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организациями).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Получают опыт межкультурной коммуникации с детьми и взрослыми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Воспитание социальной ответственности и компетентности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Активно участвуют в улучшении школьной среды, доступных сфер жизни окружающего социума.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Овладевают формами и методами самовоспитания: самокритика, самовнушение, самообязательство, самопереключение, эмоционально- мысленный перенос в положение другого человека.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Воспитание нравственных чувств, убеждений, этического сознания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Участвуют в общественно полезном труде в помощь школе, городу, селу, родному краю.</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w:t>
      </w:r>
      <w:r w:rsidR="00946616" w:rsidRPr="00D62369">
        <w:rPr>
          <w:rFonts w:ascii="Times New Roman" w:hAnsi="Times New Roman" w:cs="Times New Roman"/>
          <w:sz w:val="24"/>
          <w:szCs w:val="24"/>
        </w:rPr>
        <w:t xml:space="preserve"> поколению, укрепляющих преемст</w:t>
      </w:r>
      <w:r w:rsidRPr="00D62369">
        <w:rPr>
          <w:rFonts w:ascii="Times New Roman" w:hAnsi="Times New Roman" w:cs="Times New Roman"/>
          <w:sz w:val="24"/>
          <w:szCs w:val="24"/>
        </w:rPr>
        <w:t>венность между поколениями).Знакомятся с деятельностью традиционных религиозных организаций.</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lastRenderedPageBreak/>
        <w:t>Воспитание экологической культуры, культуры здорового и</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безопасного образа жизни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оздоровления. Учатся экологически грамотному поведению в школе, дома, в природной</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деятельности).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Ведут краеведческую, поисковую, экологическую работу в местных и дальних туристических походах и экскурсиях, путешествиях и экспедициях.</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Учатся оказывать первую доврачебную помощь пострадавшим.</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Приобретают навык противостояния негативному влиянию сверстников и</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взрослых на формирование вредных для здоровья привычек, зависимости от</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ПАВ (научиться говорить «нет») (в ходе дискуссий, тренингов, ролевых игр, обсуждения видеосюжетов и др.).</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Проводят школьный экологический мониторинг, включающий:</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мониторинг состояния водной и воздушной среды в своём жилище, школе, населённом пункте;</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Разрабатывают и реализуют учебно-исследовательские и</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просветительские проекты по направлениям: экология и здоровье, ресурсосбережение, экология и бизнес и др.</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Воспитание трудолюбия, сознательного, творческого отношения к</w:t>
      </w:r>
      <w:r w:rsidR="00946616" w:rsidRPr="00D62369">
        <w:rPr>
          <w:rFonts w:ascii="Times New Roman" w:hAnsi="Times New Roman" w:cs="Times New Roman"/>
          <w:b/>
          <w:bCs/>
          <w:sz w:val="24"/>
          <w:szCs w:val="24"/>
        </w:rPr>
        <w:t xml:space="preserve"> </w:t>
      </w:r>
      <w:r w:rsidRPr="00D62369">
        <w:rPr>
          <w:rFonts w:ascii="Times New Roman" w:hAnsi="Times New Roman" w:cs="Times New Roman"/>
          <w:b/>
          <w:bCs/>
          <w:sz w:val="24"/>
          <w:szCs w:val="24"/>
        </w:rPr>
        <w:t>образованию, труду и жизни, подготовка к сознательному выбору</w:t>
      </w:r>
      <w:r w:rsidR="00946616" w:rsidRPr="00D62369">
        <w:rPr>
          <w:rFonts w:ascii="Times New Roman" w:hAnsi="Times New Roman" w:cs="Times New Roman"/>
          <w:b/>
          <w:bCs/>
          <w:sz w:val="24"/>
          <w:szCs w:val="24"/>
        </w:rPr>
        <w:t xml:space="preserve"> </w:t>
      </w:r>
      <w:r w:rsidRPr="00D62369">
        <w:rPr>
          <w:rFonts w:ascii="Times New Roman" w:hAnsi="Times New Roman" w:cs="Times New Roman"/>
          <w:b/>
          <w:bCs/>
          <w:sz w:val="24"/>
          <w:szCs w:val="24"/>
        </w:rPr>
        <w:t>профессии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Ведут дневники экскурсий, походов, наблюдений по оценке окружающей среды.</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Участвуют в олимпиадах по учебным предметам, изготавливают учебные</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пособия для школьных кабинетов, руководят техническими и предметными</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кружками, познавательными играми обучающихся младших классов.</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lastRenderedPageBreak/>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организации детских фирм и т. д.), раскрывающих перед подростками широкий спектр профессиональной и трудовой деятельности).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C97705" w:rsidRPr="00D62369" w:rsidRDefault="00C97705" w:rsidP="00F11541">
      <w:pPr>
        <w:autoSpaceDE w:val="0"/>
        <w:autoSpaceDN w:val="0"/>
        <w:adjustRightInd w:val="0"/>
        <w:spacing w:after="0" w:line="240" w:lineRule="auto"/>
        <w:jc w:val="both"/>
        <w:rPr>
          <w:rFonts w:ascii="TimesNewRomanPS-BoldMT" w:hAnsi="TimesNewRomanPS-BoldMT" w:cs="TimesNewRomanPS-BoldMT"/>
          <w:b/>
          <w:bCs/>
          <w:sz w:val="24"/>
          <w:szCs w:val="24"/>
        </w:rPr>
      </w:pPr>
      <w:r w:rsidRPr="00C97705">
        <w:rPr>
          <w:rFonts w:ascii="TimesNewRomanPS-BoldMT" w:hAnsi="TimesNewRomanPS-BoldMT" w:cs="TimesNewRomanPS-BoldMT"/>
          <w:b/>
          <w:bCs/>
          <w:sz w:val="24"/>
          <w:szCs w:val="24"/>
        </w:rPr>
        <w:t>Воспитание ценностного отношения к прекрасному</w:t>
      </w:r>
      <w:r w:rsidRPr="00C97705">
        <w:rPr>
          <w:rFonts w:ascii="TimesNewRomanPSMT" w:hAnsi="TimesNewRomanPSMT" w:cs="TimesNewRomanPSMT"/>
          <w:b/>
          <w:bCs/>
          <w:sz w:val="24"/>
          <w:szCs w:val="24"/>
        </w:rPr>
        <w:t xml:space="preserve">, </w:t>
      </w:r>
      <w:r w:rsidRPr="00C97705">
        <w:rPr>
          <w:rFonts w:ascii="TimesNewRomanPS-BoldMT" w:hAnsi="TimesNewRomanPS-BoldMT" w:cs="TimesNewRomanPS-BoldMT"/>
          <w:b/>
          <w:bCs/>
          <w:sz w:val="24"/>
          <w:szCs w:val="24"/>
        </w:rPr>
        <w:t>формирование</w:t>
      </w:r>
      <w:r w:rsidR="00D62369">
        <w:rPr>
          <w:rFonts w:ascii="TimesNewRomanPS-BoldMT" w:hAnsi="TimesNewRomanPS-BoldMT" w:cs="TimesNewRomanPS-BoldMT"/>
          <w:b/>
          <w:bCs/>
          <w:sz w:val="24"/>
          <w:szCs w:val="24"/>
        </w:rPr>
        <w:t xml:space="preserve"> </w:t>
      </w:r>
      <w:r w:rsidRPr="00C97705">
        <w:rPr>
          <w:rFonts w:ascii="TimesNewRomanPS-BoldMT" w:hAnsi="TimesNewRomanPS-BoldMT" w:cs="TimesNewRomanPS-BoldMT"/>
          <w:b/>
          <w:bCs/>
          <w:sz w:val="24"/>
          <w:szCs w:val="24"/>
        </w:rPr>
        <w:t xml:space="preserve">основ эстетической культуры </w:t>
      </w:r>
      <w:r w:rsidRPr="00C97705">
        <w:rPr>
          <w:rFonts w:ascii="TimesNewRomanPSMT" w:hAnsi="TimesNewRomanPSMT" w:cs="TimesNewRomanPSMT"/>
          <w:b/>
          <w:bCs/>
          <w:sz w:val="24"/>
          <w:szCs w:val="24"/>
        </w:rPr>
        <w:t>(</w:t>
      </w:r>
      <w:r w:rsidRPr="00C97705">
        <w:rPr>
          <w:rFonts w:ascii="TimesNewRomanPS-BoldMT" w:hAnsi="TimesNewRomanPS-BoldMT" w:cs="TimesNewRomanPS-BoldMT"/>
          <w:b/>
          <w:bCs/>
          <w:sz w:val="24"/>
          <w:szCs w:val="24"/>
        </w:rPr>
        <w:t>эстетическое воспитание</w:t>
      </w:r>
      <w:r w:rsidRPr="00C97705">
        <w:rPr>
          <w:rFonts w:ascii="TimesNewRomanPSMT" w:hAnsi="TimesNewRomanPSMT" w:cs="TimesNewRomanPSMT"/>
          <w:b/>
          <w:bCs/>
          <w:sz w:val="24"/>
          <w:szCs w:val="24"/>
        </w:rPr>
        <w:t>)</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знакомства с лучшими произведениями искусства в музеях, на выставках, по репродукциям, учебным фильмам).</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предметов, в системе экскурсионно- краеведческой деятельности, внеклассных мероприятий, включая шефство над памятниками культуры вблизи школы, посещение конкурсов и</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фестивалей исполнителей народной музыки, художественных мастерских, театрализованных народных ярмарок, фестивалей народного творчества,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тематических выставок).</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 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созданных по мотивам экскурсий творческих работ.</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lastRenderedPageBreak/>
        <w:t>Участвуют в оформлении класса и школы, озеленении пришкольного участка, стремятся внести красоту в домашний быт.</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2.3.6. Этапы организации социализации обучающихся, совместной</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деятельности образовательного учреждения с предприятиями, общест-</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венными организациями, системой дополнительного образования,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иными социальными субъектами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социального воспитания обучающихся осуществляется в последовательности следующих этапов.</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b/>
          <w:bCs/>
          <w:sz w:val="24"/>
          <w:szCs w:val="24"/>
        </w:rPr>
        <w:t xml:space="preserve">Организационно-административный этап </w:t>
      </w:r>
      <w:r w:rsidRPr="00D62369">
        <w:rPr>
          <w:rFonts w:ascii="Times New Roman" w:hAnsi="Times New Roman" w:cs="Times New Roman"/>
          <w:sz w:val="24"/>
          <w:szCs w:val="24"/>
        </w:rPr>
        <w:t>(ведущий субъект — администрация школы) включает:</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духе гражданско-патриотических ценностей, партнёрства и сотрудничества,</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приоритетов развития общества и государства;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создание условий для организованной деятельности школьных социальных групп;</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создание возможности для влияния обучающихся на изменения</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школьной среды, форм, целей и стиля социального взаимодействия школьного социума;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поддержание субъектного характера социализации обучающегося,развития его самостоятельности и инициативности в социальнойдеятельности.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b/>
          <w:bCs/>
          <w:sz w:val="24"/>
          <w:szCs w:val="24"/>
        </w:rPr>
        <w:t xml:space="preserve">Организационно-педагогический этап </w:t>
      </w:r>
      <w:r w:rsidRPr="00D62369">
        <w:rPr>
          <w:rFonts w:ascii="Times New Roman" w:hAnsi="Times New Roman" w:cs="Times New Roman"/>
          <w:sz w:val="24"/>
          <w:szCs w:val="24"/>
        </w:rPr>
        <w:t>(ведущий субъект — педагогический коллектив школы) включает:</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обеспечение целенаправленности, системности и непрерывности процесса социализации обучающихся;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создание условий для социальной деятельности обучающихся в процессе обучения и воспитания;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определение динамики выполняемых обучающимися социальных ролей</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для оценивания эффективности их вхождения в систему общественных отношений;</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позиции;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b/>
          <w:bCs/>
          <w:sz w:val="24"/>
          <w:szCs w:val="24"/>
        </w:rPr>
        <w:lastRenderedPageBreak/>
        <w:t xml:space="preserve">Этап социализации обучающихся </w:t>
      </w:r>
      <w:r w:rsidRPr="00D62369">
        <w:rPr>
          <w:rFonts w:ascii="Times New Roman" w:hAnsi="Times New Roman" w:cs="Times New Roman"/>
          <w:sz w:val="24"/>
          <w:szCs w:val="24"/>
        </w:rPr>
        <w:t>включает:</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отношений, в том числе с использованием дневников самонаблюдения и электронных дневников в Интернет;</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осознание мотивов своей социальной деятельности;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владение формами и методами самовоспитания: самокритика, самовнушение, самообязательство, самопереключение, эмоционально- мысленный перенос в положение другого человека.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2.3.7.   Основные формы организации педагогической поддержки</w:t>
      </w:r>
      <w:r w:rsidR="00946616" w:rsidRPr="00D62369">
        <w:rPr>
          <w:rFonts w:ascii="Times New Roman" w:hAnsi="Times New Roman" w:cs="Times New Roman"/>
          <w:b/>
          <w:bCs/>
          <w:sz w:val="24"/>
          <w:szCs w:val="24"/>
        </w:rPr>
        <w:t xml:space="preserve"> </w:t>
      </w:r>
      <w:r w:rsidRPr="00D62369">
        <w:rPr>
          <w:rFonts w:ascii="Times New Roman" w:hAnsi="Times New Roman" w:cs="Times New Roman"/>
          <w:b/>
          <w:bCs/>
          <w:sz w:val="24"/>
          <w:szCs w:val="24"/>
        </w:rPr>
        <w:t>социализации обучающихся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b/>
          <w:bCs/>
          <w:sz w:val="24"/>
          <w:szCs w:val="24"/>
        </w:rPr>
        <w:t xml:space="preserve">Ролевые игры. </w:t>
      </w:r>
      <w:r w:rsidRPr="00D62369">
        <w:rPr>
          <w:rFonts w:ascii="Times New Roman" w:hAnsi="Times New Roman" w:cs="Times New Roman"/>
          <w:sz w:val="24"/>
          <w:szCs w:val="24"/>
        </w:rPr>
        <w:t>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 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Педагогическая поддержка социализации обучающихся в ходе</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b/>
          <w:bCs/>
          <w:sz w:val="24"/>
          <w:szCs w:val="24"/>
        </w:rPr>
        <w:lastRenderedPageBreak/>
        <w:t xml:space="preserve">познавательной деятельности. </w:t>
      </w:r>
      <w:r w:rsidRPr="00D62369">
        <w:rPr>
          <w:rFonts w:ascii="Times New Roman" w:hAnsi="Times New Roman" w:cs="Times New Roman"/>
          <w:sz w:val="24"/>
          <w:szCs w:val="24"/>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новых коммуникативных навыков до освоения новых социальных ролей.</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Методы педагогической поддержки социальной деятельности в рамках познавательной деятельности направлены на поддержку различных формсотрудничества и взаимодействия в ходе освоения учебного материала.</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Педагогическая поддержка социализации обучающихся средствами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b/>
          <w:bCs/>
          <w:sz w:val="24"/>
          <w:szCs w:val="24"/>
        </w:rPr>
        <w:t xml:space="preserve">общественной деятельности. </w:t>
      </w:r>
      <w:r w:rsidRPr="00D62369">
        <w:rPr>
          <w:rFonts w:ascii="Times New Roman" w:hAnsi="Times New Roman" w:cs="Times New Roman"/>
          <w:sz w:val="24"/>
          <w:szCs w:val="24"/>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Направленность таких социальных инициатив определяет самосознание подростка как гражданина и участника общественных процессов.</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участвовать в принятии решений Управляющего совета школы;</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решать вопросы, связанные с самообслуживанием, поддержанием порядка, дисциплины, дежурства и работы в школе;</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контролировать выполнение обучающимися основных прав иобязанностей;</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защищать права обучающихся на всех уровнях управления школой.</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собственных социальных инициатив, а также:</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придания общественного характера системе управления образовательным процессом;</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родителямиобучающихся, квалифицированными представителями общественных и традиционных религиозных организаций, учреждений культуры.</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Педагогическая поддержка социализации обучающихся средствами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b/>
          <w:bCs/>
          <w:sz w:val="24"/>
          <w:szCs w:val="24"/>
        </w:rPr>
        <w:t xml:space="preserve">трудовой деятельности. </w:t>
      </w:r>
      <w:r w:rsidRPr="00D62369">
        <w:rPr>
          <w:rFonts w:ascii="Times New Roman" w:hAnsi="Times New Roman" w:cs="Times New Roman"/>
          <w:sz w:val="24"/>
          <w:szCs w:val="24"/>
        </w:rPr>
        <w:t>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деятельность для других должны стать основными признаками различных форм трудовой деятельности как формы социализации личности.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Добровольность и безвозмездность труда, элементы волонтёрства и доброхотничества позволяют соблюсти баланс между конкурентно- ориентированной моделью социализации будущего выпускника и его социальными императивами гражданина.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 xml:space="preserve">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w:t>
      </w:r>
      <w:r w:rsidRPr="00D62369">
        <w:rPr>
          <w:rFonts w:ascii="Times New Roman" w:hAnsi="Times New Roman" w:cs="Times New Roman"/>
          <w:sz w:val="24"/>
          <w:szCs w:val="24"/>
        </w:rPr>
        <w:lastRenderedPageBreak/>
        <w:t>мероприятий представителей различных профессий, прежде всего из числа родителей обучающихся.</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2.3.8. Организация работы по формированию экологически</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целесообразного, здорового и безопасного образа жизни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МОДУЛЬ 1 — комплекс мероприятий, позволяющих сформировать у обучающихся: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ивнеучебных нагрузок;</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знание основ профилактики переутомления и перенапряжения.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МОДУЛЬ 2 — комплекс мероприятий, позволяющих сформировать у обучающихся: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представление о необходимой и достаточной двигательной активности,</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элементах и правилах закаливания, выбор соответствующих возрасту физических нагрузок и их видов;</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представление о рисках для здоровья неадекватных нагрузок и использования биостимуляторов;</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Для реализации этого модуля необходима интеграция с курсом физической культуры.</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МОДУЛЬ 3 — комплекс мероприятий, позволяющих сформировать у обучающихся: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r w:rsidR="00946616" w:rsidRPr="00D62369">
        <w:rPr>
          <w:rFonts w:ascii="Times New Roman" w:hAnsi="Times New Roman" w:cs="Times New Roman"/>
          <w:sz w:val="24"/>
          <w:szCs w:val="24"/>
        </w:rPr>
        <w:t xml:space="preserve"> </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навыки работы в условиях стрессовых ситуаций;</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владение элементами саморегуляции для снятия эмоционального и физического напряжения;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навыки самоконтроля за собственным состоянием, чувствами в стрессовых ситуациях;</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представления о влиянии позитивных и негативных эмоций на здоровье,</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факторах, их вызывающих, и условиях снижения риска негативных влияний;</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навыки эмоциональной разгрузки и их использование в повседневной жизни;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навыки управления своим эмоциональным состоянием и поведением.</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МОДУЛЬ 4 — комплекс мероприятий, позволяющих сформировать уобучающихся: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насохранение и укрепление здоровья; готовность соблюдать правила рационального питания;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представление о социокультурных аспектах питания, его связи с культурой иисторией народа;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уваженияк культуре своего народа, культуре и традициям других народов.</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lastRenderedPageBreak/>
        <w:t>МОДУЛЬ 5 — комплекс мероприятий, позволяющих провести профилактику разного рода зависимостей:</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знанийтобучающихся о правилах здорового образа жизни, воспитание готовности соблюдать эти правила;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оценивать ситуацию и противостоять негативному давлению со стороны</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окружающих;</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ознакомление подростков с разнообразными формами проведения</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досуга; формирование умений рационально проводить свободное время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(время отдыха) на основе анализа своего режима;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развитие способности контролировать время, проведённое закомпьютером.</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МОДУЛЬ 6 — комплекс мероприятий, позволяющих овладеть основами позитивного коммуникативного общения: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развитие умения бесконфликтного решения спорных вопросов;</w:t>
      </w:r>
    </w:p>
    <w:p w:rsidR="00946616"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sz w:val="24"/>
          <w:szCs w:val="24"/>
        </w:rPr>
        <w:t>• формирование умения оценивать себя (своё состояние, поступки, поведение), а также поступки и поведение других людей.</w:t>
      </w:r>
      <w:r w:rsidR="00946616" w:rsidRPr="00D62369">
        <w:rPr>
          <w:rFonts w:ascii="Times New Roman" w:hAnsi="Times New Roman" w:cs="Times New Roman"/>
          <w:b/>
          <w:bCs/>
          <w:sz w:val="24"/>
          <w:szCs w:val="24"/>
        </w:rPr>
        <w:t xml:space="preserve"> </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2.3.9. Деятельность образовательного учреждения в области</w:t>
      </w:r>
      <w:r w:rsidR="00946616" w:rsidRPr="00D62369">
        <w:rPr>
          <w:rFonts w:ascii="Times New Roman" w:hAnsi="Times New Roman" w:cs="Times New Roman"/>
          <w:b/>
          <w:bCs/>
          <w:sz w:val="24"/>
          <w:szCs w:val="24"/>
        </w:rPr>
        <w:t xml:space="preserve">  </w:t>
      </w:r>
      <w:r w:rsidRPr="00D62369">
        <w:rPr>
          <w:rFonts w:ascii="Times New Roman" w:hAnsi="Times New Roman" w:cs="Times New Roman"/>
          <w:b/>
          <w:bCs/>
          <w:sz w:val="24"/>
          <w:szCs w:val="24"/>
        </w:rPr>
        <w:t>непрерывного экологического здоровьесберегающего образования</w:t>
      </w:r>
      <w:r w:rsidR="00946616" w:rsidRPr="00D62369">
        <w:rPr>
          <w:rFonts w:ascii="Times New Roman" w:hAnsi="Times New Roman" w:cs="Times New Roman"/>
          <w:b/>
          <w:bCs/>
          <w:sz w:val="24"/>
          <w:szCs w:val="24"/>
        </w:rPr>
        <w:t xml:space="preserve"> </w:t>
      </w:r>
      <w:r w:rsidRPr="00D62369">
        <w:rPr>
          <w:rFonts w:ascii="Times New Roman" w:hAnsi="Times New Roman" w:cs="Times New Roman"/>
          <w:b/>
          <w:bCs/>
          <w:sz w:val="24"/>
          <w:szCs w:val="24"/>
        </w:rPr>
        <w:t>обучающихся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xml:space="preserve">  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Экологически безопасная здоровьесберегающая инфраструктура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b/>
          <w:bCs/>
          <w:sz w:val="24"/>
          <w:szCs w:val="24"/>
        </w:rPr>
        <w:t xml:space="preserve">образовательного учреждения </w:t>
      </w:r>
      <w:r w:rsidRPr="00D62369">
        <w:rPr>
          <w:rFonts w:ascii="Times New Roman" w:hAnsi="Times New Roman" w:cs="Times New Roman"/>
          <w:sz w:val="24"/>
          <w:szCs w:val="24"/>
        </w:rPr>
        <w:t>включает:</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соответствие состояния и содержания здания и помещений школысанитарным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наличие и необходимое оснащение помещений для питания обучающихся, а также для хранения и приготовления пищи;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организация качественного горячего питания обучающихся, в том числе горячих завтраков;</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наличие помещений для медицинского персонала;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наличие пришкольной площадки, кабинета или лаборатории для экологического образования.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Ответственность за реализацию этого блока и контроль возлагаются на администрацию школы.</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Рациональная организация учебной и внеучебной деятельности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b/>
          <w:bCs/>
          <w:sz w:val="24"/>
          <w:szCs w:val="24"/>
        </w:rPr>
        <w:lastRenderedPageBreak/>
        <w:t xml:space="preserve">обучающихся </w:t>
      </w:r>
      <w:r w:rsidRPr="00D62369">
        <w:rPr>
          <w:rFonts w:ascii="Times New Roman" w:hAnsi="Times New Roman" w:cs="Times New Roman"/>
          <w:sz w:val="24"/>
          <w:szCs w:val="24"/>
        </w:rP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обучение обучающихся вариантам рациональных способов и приёмов</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работы с учебной информацией и организации учебного труда;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введение любых инноваций в учебный процесс только под контролем специалистов;</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строгое соблюдение всех требований к использованию технических</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средств обучения, в том числе компьютеров и аудиовизуальных средств;</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w:t>
      </w:r>
      <w:r w:rsidR="00946616" w:rsidRPr="00D62369">
        <w:rPr>
          <w:rFonts w:ascii="Times New Roman" w:hAnsi="Times New Roman" w:cs="Times New Roman"/>
          <w:sz w:val="24"/>
          <w:szCs w:val="24"/>
        </w:rPr>
        <w:t xml:space="preserve"> </w:t>
      </w:r>
      <w:r w:rsidRPr="00D62369">
        <w:rPr>
          <w:rFonts w:ascii="Times New Roman" w:hAnsi="Times New Roman" w:cs="Times New Roman"/>
          <w:sz w:val="24"/>
          <w:szCs w:val="24"/>
        </w:rPr>
        <w:t>программам основного общего образования;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Эффективность реализации этого блока зависит от администрации школы</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sz w:val="24"/>
          <w:szCs w:val="24"/>
        </w:rPr>
        <w:t>и деятельности каждого педагога.</w:t>
      </w:r>
      <w:r w:rsidRPr="00D62369">
        <w:rPr>
          <w:rFonts w:ascii="Times New Roman" w:hAnsi="Times New Roman" w:cs="Times New Roman"/>
          <w:b/>
          <w:bCs/>
          <w:sz w:val="24"/>
          <w:szCs w:val="24"/>
        </w:rPr>
        <w:t xml:space="preserve"> </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 xml:space="preserve">Эффективная организация физкультурно-оздоровительной работы, </w:t>
      </w:r>
      <w:r w:rsidRPr="00D62369">
        <w:rPr>
          <w:rFonts w:ascii="Times New Roman" w:hAnsi="Times New Roman" w:cs="Times New Roman"/>
          <w:sz w:val="24"/>
          <w:szCs w:val="24"/>
        </w:rPr>
        <w:t>направленная на обеспечение рациональной организации двигательного</w:t>
      </w:r>
      <w:r w:rsidRPr="00D62369">
        <w:rPr>
          <w:rFonts w:ascii="Times New Roman" w:hAnsi="Times New Roman" w:cs="Times New Roman"/>
          <w:b/>
          <w:bCs/>
          <w:sz w:val="24"/>
          <w:szCs w:val="24"/>
        </w:rPr>
        <w:t xml:space="preserve"> </w:t>
      </w:r>
      <w:r w:rsidRPr="00D62369">
        <w:rPr>
          <w:rFonts w:ascii="Times New Roman" w:hAnsi="Times New Roman" w:cs="Times New Roman"/>
          <w:sz w:val="24"/>
          <w:szCs w:val="24"/>
        </w:rPr>
        <w:t>режима, нормального физического развития и двигательной</w:t>
      </w:r>
      <w:r w:rsidRPr="00D62369">
        <w:rPr>
          <w:rFonts w:ascii="Times New Roman" w:hAnsi="Times New Roman" w:cs="Times New Roman"/>
          <w:b/>
          <w:bCs/>
          <w:sz w:val="24"/>
          <w:szCs w:val="24"/>
        </w:rPr>
        <w:t xml:space="preserve"> </w:t>
      </w:r>
      <w:r w:rsidRPr="00D62369">
        <w:rPr>
          <w:rFonts w:ascii="Times New Roman" w:hAnsi="Times New Roman" w:cs="Times New Roman"/>
          <w:sz w:val="24"/>
          <w:szCs w:val="24"/>
        </w:rPr>
        <w:t>подготовленности обучающихся всех возрастов, повышение адаптивных</w:t>
      </w:r>
      <w:r w:rsidRPr="00D62369">
        <w:rPr>
          <w:rFonts w:ascii="Times New Roman" w:hAnsi="Times New Roman" w:cs="Times New Roman"/>
          <w:b/>
          <w:bCs/>
          <w:sz w:val="24"/>
          <w:szCs w:val="24"/>
        </w:rPr>
        <w:t xml:space="preserve"> </w:t>
      </w:r>
      <w:r w:rsidRPr="00D62369">
        <w:rPr>
          <w:rFonts w:ascii="Times New Roman" w:hAnsi="Times New Roman" w:cs="Times New Roman"/>
          <w:sz w:val="24"/>
          <w:szCs w:val="24"/>
        </w:rPr>
        <w:t>возможностей организма, сохранение и укрепление здоровья обучающихся и</w:t>
      </w:r>
      <w:r w:rsidR="00946616" w:rsidRPr="00D62369">
        <w:rPr>
          <w:rFonts w:ascii="Times New Roman" w:hAnsi="Times New Roman" w:cs="Times New Roman"/>
          <w:b/>
          <w:bCs/>
          <w:sz w:val="24"/>
          <w:szCs w:val="24"/>
        </w:rPr>
        <w:t xml:space="preserve"> </w:t>
      </w:r>
      <w:r w:rsidRPr="00D62369">
        <w:rPr>
          <w:rFonts w:ascii="Times New Roman" w:hAnsi="Times New Roman" w:cs="Times New Roman"/>
          <w:sz w:val="24"/>
          <w:szCs w:val="24"/>
        </w:rPr>
        <w:t>формирование культуры здоровья, включает:</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организацию занятий по лечебной физкультуре;</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организацию часа активных движений (динамической паузы) между 3-м и 4-м уроками в основной школе;</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организацию динамических перемен, физкультминуток на уроках,</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способствующих эмоциональной разгрузке и повышению двигательной активности;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b/>
          <w:bCs/>
          <w:sz w:val="24"/>
          <w:szCs w:val="24"/>
        </w:rPr>
        <w:t xml:space="preserve">Реализация модульных образовательных программ </w:t>
      </w:r>
      <w:r w:rsidRPr="00D62369">
        <w:rPr>
          <w:rFonts w:ascii="Times New Roman" w:hAnsi="Times New Roman" w:cs="Times New Roman"/>
          <w:sz w:val="24"/>
          <w:szCs w:val="24"/>
        </w:rPr>
        <w:t>предусматривает:</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проведение дней экологической культуры и здоровья, конкурсов, праздников и т. п.;</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создание общественного совета по экологической культуре и здоровью,</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Программа предусматривают разные формы организации занятий:</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интеграцию в базовые образовательные дисциплины;</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lastRenderedPageBreak/>
        <w:t>— проведение часов здоровья и экологической безопасности;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факультативные занятия;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проведение классных часов;</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занятия в кружках;</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проведение досуговых мероприятий: конкурсов, праздников, викторин, экскурсий и т. п.;</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организацию дней экологической культуры и здоровья.</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Просветительская работа с родителями (законными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b/>
          <w:bCs/>
          <w:sz w:val="24"/>
          <w:szCs w:val="24"/>
        </w:rPr>
        <w:t xml:space="preserve">представителями) </w:t>
      </w:r>
      <w:r w:rsidRPr="00D62369">
        <w:rPr>
          <w:rFonts w:ascii="Times New Roman" w:hAnsi="Times New Roman" w:cs="Times New Roman"/>
          <w:sz w:val="24"/>
          <w:szCs w:val="24"/>
        </w:rPr>
        <w:t>включает:</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содействие в приобретении для родителей (законных представителей) необходимой научно-методической литературы;</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 xml:space="preserve"> 2.3.10. Планируемые результаты воспитания и социализации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обучающихся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Воспитание гражданственности, патриотизма, уважения к правам,</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свободам и обязанностям человека: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ценностное отношение к России, своему народу, краю, отечественному культурно 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уважительное отношение к органам охраны правопорядка;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знание национальных героев и важнейших событий истории России;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знание государственных праздников, их истории и значения для общества.</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Воспитание социальной ответственности и компетентности: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позитивное отношение, сознательное принятие роли гражданина;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xml:space="preserve">• умение дифференцировать, принимать или не принимать информацию, поступающую из социальной среды, СМИ, Интернета, исходя из </w:t>
      </w:r>
      <w:r w:rsidRPr="00D62369">
        <w:rPr>
          <w:rFonts w:ascii="Times New Roman" w:hAnsi="Times New Roman" w:cs="Times New Roman"/>
          <w:b/>
          <w:sz w:val="24"/>
          <w:szCs w:val="24"/>
        </w:rPr>
        <w:t>традиционных духовных ценностей и моральных норм;</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lastRenderedPageBreak/>
        <w:t>• умение самостоятельно разрабатывать, согласовывать со сверстниками,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учителями и родителями и выполнять правила поведения в семье, классном и школьном коллективах;</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развитие социальной ситуации в семье, классном и школьном коллективе,</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городском или сельском поселении;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Воспитание нравственных чувств, убеждений, этического сознания: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чувство дружбы к представителям всех национальностей Российской Федерации;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знание традиций своей семьи и школы, бережное отношение к ним;</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готовность сознательно выполнять правила для обучающихся, понимание необходимости самодисциплины;</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понимание и сознательное принятие нравственных норм</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взаимоотношений в семье; осознание значения семьи для жизни человека, его личностного и социального развитии, продолжения рода;</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понимание взаимосвязи физического, нравственного (душевного) и социально 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C97705" w:rsidRPr="00D62369" w:rsidRDefault="00C97705" w:rsidP="00F11541">
      <w:pPr>
        <w:autoSpaceDE w:val="0"/>
        <w:autoSpaceDN w:val="0"/>
        <w:adjustRightInd w:val="0"/>
        <w:spacing w:after="0" w:line="240" w:lineRule="auto"/>
        <w:jc w:val="both"/>
        <w:rPr>
          <w:rFonts w:ascii="Times New Roman" w:hAnsi="Times New Roman" w:cs="Times New Roman"/>
          <w:sz w:val="24"/>
          <w:szCs w:val="24"/>
        </w:rPr>
      </w:pPr>
      <w:r w:rsidRPr="00D62369">
        <w:rPr>
          <w:rFonts w:ascii="Times New Roman" w:hAnsi="Times New Roman" w:cs="Times New Roman"/>
          <w:sz w:val="24"/>
          <w:szCs w:val="24"/>
        </w:rPr>
        <w:t>• понимание возможного негативного влияния на морально- 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Воспитание экологической культуры, культуры здорового и</w:t>
      </w:r>
      <w:r w:rsidR="00946616" w:rsidRPr="00D62369">
        <w:rPr>
          <w:rFonts w:ascii="Times New Roman" w:hAnsi="Times New Roman" w:cs="Times New Roman"/>
          <w:b/>
          <w:bCs/>
          <w:sz w:val="24"/>
          <w:szCs w:val="24"/>
        </w:rPr>
        <w:t xml:space="preserve"> </w:t>
      </w:r>
      <w:r w:rsidRPr="00D62369">
        <w:rPr>
          <w:rFonts w:ascii="Times New Roman" w:hAnsi="Times New Roman" w:cs="Times New Roman"/>
          <w:b/>
          <w:bCs/>
          <w:sz w:val="24"/>
          <w:szCs w:val="24"/>
        </w:rPr>
        <w:t>безопасного образа жизни:</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lastRenderedPageBreak/>
        <w:t>• умение придавать экологическую направленность любой деятельности, проекту; демонстрировать экологическое мышление и экологическую</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грамотность в разных формах деятельности;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духовного, репродуктивного, их обусловленности внутренними и внешними факторами;</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знание основных социальных моделей, правил экологического</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поведения, вариантов здорового образа жизни;</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знание норм и правил экологической этики, законодательства в области экологии и здоровья;</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знание традиций нравственно-этического отношения к природе и</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здоровью в культуре народов России;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знание глобальной взаимосвязи и взаимозависимости природных и социальных явлений;</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умение выделять ценность экологической культуры, экологического</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умение устанавливать причинно-следственные связи возникновения и развития явлений в экосистемах;</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умение строить свою деятельность и проекты с учётом создаваемой нагрузки на социоприродное окружение;</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знания об оздоровительном влиянии экологически чистых природных факторов на человека;</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формирование личного опыта здоровьесберегающей деятельности;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знания о возможном негативном влиянии компьютерных игр, телевидения, рекламы на здоровье человека;</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отрицательное отношение к загрязнению окружающей среды,расточительному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умение противостоять негативным факторам, способствующим ухудшению здоровья;</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знание и выполнение санитарно-гигиенических правил, соблюдение здоровьесберегающего режима дня;</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 психологического здоровья;</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формирование опыта участия в общественно значимых делах по охране</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природы и заботе о личном здоровье и здоровье окружающих людей;</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Воспитание трудолюбия, сознательного, творческого отношения к образованию, труду и жизни, подготовка к сознательному выборупрофессии: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lastRenderedPageBreak/>
        <w:t>• понимание необходимости научных знаний для развития личности и общества, их роли в жизни, труде, творчестве;</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понимание нравственных основ образования;</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начальный опыт применения знаний в труде, общественной жизни, в быту;</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умение применять знания, умения и навыки для решения проектных и учебно-исследовательских задач;</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самоопределение в области своих познавательных интересов;</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умение организовать процесс самообразования, творчески и критически</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работать с информацией из разных источников;</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понимание важности непрерывного образования и самообразования в течение всей жизни;</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знание и уважение трудовых традиций своей семьи, трудовых подвигов старших поколений;</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начальный опыт участия в общественно значимых делах;</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навыки трудового творческого сотрудничества со сверстниками, младшими детьми и взрослыми;</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знания о разных профессиях и их требованиях к здоровью, морально- психологическим качествам, знаниям и умениям человека;</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сформированность первоначальных профессиональных намерений и интересов;</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общие представления о трудовом законодательстве.</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Воспитание ценностного отношения к прекрасному, формирование основ эстетической культуры (эстетическое воспитание):</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ценностное отношение к прекрасному;</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понимание искусства как особой формы познания и преобразования мира;</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способность видеть и ценить прекрасное в природе, быту, труде, спорте и творчестве людей, общественной жизни;</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представление об искусстве народов России;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опыт эмоционального постижения народного творчества, этнокультурных традиций, фольклора народов России;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интерес к занятиям творческого характера, различным видам искусства, художественной самодеятельности;</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опыт самореализации в различных видах творческой деятельности, умение выражать себя в доступных видах творчества;</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 опыт реализации эстетических ценностей в пространстве школы и семьи.</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2.3.11. Мониторинг эффективности реализации образовательным</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учреждением программы воспитания и социализации обучающихся</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C97705" w:rsidRPr="00D62369"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D62369">
        <w:rPr>
          <w:rFonts w:ascii="Times New Roman" w:hAnsi="Times New Roman" w:cs="Times New Roman"/>
          <w:bCs/>
          <w:sz w:val="24"/>
          <w:szCs w:val="24"/>
        </w:rPr>
        <w:lastRenderedPageBreak/>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C97705" w:rsidRPr="00D62369" w:rsidRDefault="00C97705" w:rsidP="00F11541">
      <w:pPr>
        <w:autoSpaceDE w:val="0"/>
        <w:autoSpaceDN w:val="0"/>
        <w:adjustRightInd w:val="0"/>
        <w:spacing w:after="0" w:line="240" w:lineRule="auto"/>
        <w:jc w:val="both"/>
        <w:rPr>
          <w:rFonts w:ascii="Times New Roman" w:hAnsi="Times New Roman" w:cs="Times New Roman"/>
          <w:b/>
          <w:bCs/>
          <w:sz w:val="24"/>
          <w:szCs w:val="24"/>
        </w:rPr>
      </w:pPr>
      <w:r w:rsidRPr="00D62369">
        <w:rPr>
          <w:rFonts w:ascii="Times New Roman" w:hAnsi="Times New Roman" w:cs="Times New Roman"/>
          <w:b/>
          <w:bCs/>
          <w:sz w:val="24"/>
          <w:szCs w:val="24"/>
        </w:rPr>
        <w:t>Основные принципы организации мониторинга эффективности</w:t>
      </w:r>
      <w:r w:rsidR="00D62369">
        <w:rPr>
          <w:rFonts w:ascii="Times New Roman" w:hAnsi="Times New Roman" w:cs="Times New Roman"/>
          <w:b/>
          <w:bCs/>
          <w:sz w:val="24"/>
          <w:szCs w:val="24"/>
        </w:rPr>
        <w:t xml:space="preserve"> </w:t>
      </w:r>
      <w:r w:rsidRPr="00D62369">
        <w:rPr>
          <w:rFonts w:ascii="Times New Roman" w:hAnsi="Times New Roman" w:cs="Times New Roman"/>
          <w:b/>
          <w:bCs/>
          <w:sz w:val="24"/>
          <w:szCs w:val="24"/>
        </w:rPr>
        <w:t>реализации образовательным учреждением Программы воспитания и</w:t>
      </w:r>
      <w:r w:rsidR="00D62369">
        <w:rPr>
          <w:rFonts w:ascii="Times New Roman" w:hAnsi="Times New Roman" w:cs="Times New Roman"/>
          <w:b/>
          <w:bCs/>
          <w:sz w:val="24"/>
          <w:szCs w:val="24"/>
        </w:rPr>
        <w:t xml:space="preserve"> </w:t>
      </w:r>
      <w:r w:rsidRPr="00D62369">
        <w:rPr>
          <w:rFonts w:ascii="Times New Roman" w:hAnsi="Times New Roman" w:cs="Times New Roman"/>
          <w:b/>
          <w:bCs/>
          <w:sz w:val="24"/>
          <w:szCs w:val="24"/>
        </w:rPr>
        <w:t>социализации обучающихся:</w:t>
      </w:r>
    </w:p>
    <w:p w:rsidR="00C97705" w:rsidRPr="00C97705"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C97705">
        <w:rPr>
          <w:rFonts w:ascii="Times New Roman" w:hAnsi="Times New Roman" w:cs="Times New Roman"/>
          <w:bCs/>
          <w:sz w:val="24"/>
          <w:szCs w:val="24"/>
        </w:rPr>
        <w:t xml:space="preserve">— </w:t>
      </w:r>
      <w:r w:rsidRPr="00C97705">
        <w:rPr>
          <w:rFonts w:ascii="Times New Roman" w:eastAsia="TimesNewRomanPS-ItalicMT" w:hAnsi="Times New Roman" w:cs="Times New Roman"/>
          <w:bCs/>
          <w:iCs/>
          <w:sz w:val="24"/>
          <w:szCs w:val="24"/>
        </w:rPr>
        <w:t xml:space="preserve">принцип системности </w:t>
      </w:r>
      <w:r w:rsidRPr="00C97705">
        <w:rPr>
          <w:rFonts w:ascii="Times New Roman" w:hAnsi="Times New Roman" w:cs="Times New Roman"/>
          <w:bCs/>
          <w:sz w:val="24"/>
          <w:szCs w:val="24"/>
        </w:rPr>
        <w:t>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C97705" w:rsidRPr="00C97705"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C97705">
        <w:rPr>
          <w:rFonts w:ascii="Times New Roman" w:hAnsi="Times New Roman" w:cs="Times New Roman"/>
          <w:bCs/>
          <w:sz w:val="24"/>
          <w:szCs w:val="24"/>
        </w:rPr>
        <w:t xml:space="preserve">— </w:t>
      </w:r>
      <w:r w:rsidRPr="00C97705">
        <w:rPr>
          <w:rFonts w:ascii="Times New Roman" w:eastAsia="TimesNewRomanPS-ItalicMT" w:hAnsi="Times New Roman" w:cs="Times New Roman"/>
          <w:bCs/>
          <w:iCs/>
          <w:sz w:val="24"/>
          <w:szCs w:val="24"/>
        </w:rPr>
        <w:t xml:space="preserve">принцип личностно-социально-деятельностного подхода </w:t>
      </w:r>
      <w:r w:rsidRPr="00C97705">
        <w:rPr>
          <w:rFonts w:ascii="Times New Roman" w:hAnsi="Times New Roman" w:cs="Times New Roman"/>
          <w:bCs/>
          <w:sz w:val="24"/>
          <w:szCs w:val="24"/>
        </w:rPr>
        <w:t>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C97705" w:rsidRPr="00C97705" w:rsidRDefault="00C97705" w:rsidP="00F11541">
      <w:pPr>
        <w:autoSpaceDE w:val="0"/>
        <w:autoSpaceDN w:val="0"/>
        <w:adjustRightInd w:val="0"/>
        <w:spacing w:after="0" w:line="240" w:lineRule="auto"/>
        <w:jc w:val="both"/>
        <w:rPr>
          <w:rFonts w:ascii="Times New Roman" w:hAnsi="Times New Roman" w:cs="Times New Roman"/>
          <w:bCs/>
          <w:sz w:val="24"/>
          <w:szCs w:val="24"/>
        </w:rPr>
      </w:pPr>
      <w:r w:rsidRPr="00C97705">
        <w:rPr>
          <w:rFonts w:ascii="Times New Roman" w:hAnsi="Times New Roman" w:cs="Times New Roman"/>
          <w:bCs/>
          <w:sz w:val="24"/>
          <w:szCs w:val="24"/>
        </w:rPr>
        <w:t xml:space="preserve">— </w:t>
      </w:r>
      <w:r w:rsidRPr="00C97705">
        <w:rPr>
          <w:rFonts w:ascii="Times New Roman" w:eastAsia="TimesNewRomanPS-ItalicMT" w:hAnsi="Times New Roman" w:cs="Times New Roman"/>
          <w:bCs/>
          <w:iCs/>
          <w:sz w:val="24"/>
          <w:szCs w:val="24"/>
        </w:rPr>
        <w:t xml:space="preserve">принцип объективности </w:t>
      </w:r>
      <w:r w:rsidRPr="00C97705">
        <w:rPr>
          <w:rFonts w:ascii="Times New Roman" w:hAnsi="Times New Roman" w:cs="Times New Roman"/>
          <w:bCs/>
          <w:sz w:val="24"/>
          <w:szCs w:val="24"/>
        </w:rPr>
        <w:t>предполагает формализованность оценки</w:t>
      </w:r>
      <w:r w:rsidR="00D62369">
        <w:rPr>
          <w:rFonts w:ascii="Times New Roman" w:hAnsi="Times New Roman" w:cs="Times New Roman"/>
          <w:bCs/>
          <w:sz w:val="24"/>
          <w:szCs w:val="24"/>
        </w:rPr>
        <w:t xml:space="preserve"> </w:t>
      </w:r>
      <w:r w:rsidRPr="00C97705">
        <w:rPr>
          <w:rFonts w:ascii="Times New Roman" w:hAnsi="Times New Roman" w:cs="Times New Roman"/>
          <w:bCs/>
          <w:sz w:val="24"/>
          <w:szCs w:val="24"/>
        </w:rPr>
        <w:t>(независимость исследования и интерпретации данных) и предусматривает</w:t>
      </w:r>
      <w:r w:rsidR="00D62369">
        <w:rPr>
          <w:rFonts w:ascii="Times New Roman" w:hAnsi="Times New Roman" w:cs="Times New Roman"/>
          <w:bCs/>
          <w:sz w:val="24"/>
          <w:szCs w:val="24"/>
        </w:rPr>
        <w:t xml:space="preserve"> </w:t>
      </w:r>
      <w:r w:rsidRPr="00C97705">
        <w:rPr>
          <w:rFonts w:ascii="Times New Roman" w:hAnsi="Times New Roman" w:cs="Times New Roman"/>
          <w:bCs/>
          <w:sz w:val="24"/>
          <w:szCs w:val="24"/>
        </w:rPr>
        <w:t>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hAnsi="Times New Roman" w:cs="Times New Roman"/>
          <w:bCs/>
          <w:sz w:val="24"/>
          <w:szCs w:val="24"/>
        </w:rPr>
        <w:t xml:space="preserve">— </w:t>
      </w:r>
      <w:r w:rsidRPr="00C97705">
        <w:rPr>
          <w:rFonts w:ascii="Times New Roman" w:eastAsia="TimesNewRomanPS-ItalicMT" w:hAnsi="Times New Roman" w:cs="Times New Roman"/>
          <w:bCs/>
          <w:iCs/>
          <w:sz w:val="24"/>
          <w:szCs w:val="24"/>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принцип признания безусловного уважения прав предполагает отказ от прямых негативных оценок и личностных характеристик обучающихся.</w:t>
      </w:r>
    </w:p>
    <w:p w:rsidR="00C97705" w:rsidRPr="0040223B"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
          <w:bCs/>
          <w:iCs/>
          <w:sz w:val="24"/>
          <w:szCs w:val="24"/>
        </w:rPr>
      </w:pPr>
    </w:p>
    <w:p w:rsidR="00C97705" w:rsidRPr="00C97705" w:rsidRDefault="00C97705" w:rsidP="00D62369">
      <w:pPr>
        <w:autoSpaceDE w:val="0"/>
        <w:autoSpaceDN w:val="0"/>
        <w:adjustRightInd w:val="0"/>
        <w:spacing w:after="0" w:line="240" w:lineRule="auto"/>
        <w:jc w:val="center"/>
        <w:rPr>
          <w:rFonts w:ascii="Times New Roman" w:eastAsia="TimesNewRomanPS-ItalicMT" w:hAnsi="Times New Roman" w:cs="Times New Roman"/>
          <w:b/>
          <w:bCs/>
          <w:iCs/>
          <w:sz w:val="24"/>
          <w:szCs w:val="24"/>
        </w:rPr>
      </w:pPr>
      <w:r w:rsidRPr="00C97705">
        <w:rPr>
          <w:rFonts w:ascii="Times New Roman" w:eastAsia="TimesNewRomanPS-ItalicMT" w:hAnsi="Times New Roman" w:cs="Times New Roman"/>
          <w:b/>
          <w:bCs/>
          <w:iCs/>
          <w:sz w:val="24"/>
          <w:szCs w:val="24"/>
        </w:rPr>
        <w:t>2.3.12.        Методологический инструментарий мониторинга воспитания и социализации обучающихся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Психолого-педагогическое наблюдение — описательный психолого- 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узкоспециальное наблюдение — направлено на фиксирование строго</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lastRenderedPageBreak/>
        <w:t>определённых параметров (психолого-педагогических явлений) воспитания и социализации обучающихся.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Особо следует выделить психолого-педагогический эксперимент как основной метод исследования воспитания и социализации обучающихся.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w:t>
      </w:r>
      <w:r w:rsidR="00D62369">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t>учреждения по воспитанию и социализации обучающихся.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В рамках психолого-педагогического исследования следует выделить три</w:t>
      </w:r>
      <w:r w:rsidR="00D62369">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t>этапа:</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Этап 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исследование динамики воспитания и социализации обучающихся.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w:t>
      </w:r>
      <w:r w:rsidR="00D62369">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t>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C97705" w:rsidRPr="00D62369"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u w:val="single"/>
        </w:rPr>
      </w:pPr>
      <w:r w:rsidRPr="00C97705">
        <w:rPr>
          <w:rFonts w:ascii="Times New Roman" w:eastAsia="TimesNewRomanPS-ItalicMT" w:hAnsi="Times New Roman" w:cs="Times New Roman"/>
          <w:bCs/>
          <w:iCs/>
          <w:sz w:val="24"/>
          <w:szCs w:val="24"/>
          <w:u w:val="single"/>
        </w:rPr>
        <w:t>Критериями эффективности реализации учебным учреждением</w:t>
      </w:r>
      <w:r w:rsidR="00D62369">
        <w:rPr>
          <w:rFonts w:ascii="Times New Roman" w:eastAsia="TimesNewRomanPS-ItalicMT" w:hAnsi="Times New Roman" w:cs="Times New Roman"/>
          <w:bCs/>
          <w:iCs/>
          <w:sz w:val="24"/>
          <w:szCs w:val="24"/>
          <w:u w:val="single"/>
        </w:rPr>
        <w:t xml:space="preserve"> </w:t>
      </w:r>
      <w:r w:rsidRPr="00C97705">
        <w:rPr>
          <w:rFonts w:ascii="Times New Roman" w:eastAsia="TimesNewRomanPS-ItalicMT" w:hAnsi="Times New Roman" w:cs="Times New Roman"/>
          <w:bCs/>
          <w:iCs/>
          <w:sz w:val="24"/>
          <w:szCs w:val="24"/>
          <w:u w:val="single"/>
        </w:rPr>
        <w:t>воспитательной и развивающей программы</w:t>
      </w:r>
      <w:r w:rsidRPr="00C97705">
        <w:rPr>
          <w:rFonts w:ascii="Times New Roman" w:eastAsia="TimesNewRomanPS-ItalicMT" w:hAnsi="Times New Roman" w:cs="Times New Roman"/>
          <w:bCs/>
          <w:iCs/>
          <w:sz w:val="24"/>
          <w:szCs w:val="24"/>
        </w:rPr>
        <w:t xml:space="preserve"> является динамика основных</w:t>
      </w:r>
      <w:r w:rsidR="00D62369">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t>показателей воспитания и социализации обучающихся: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2. Динамика (характер изменения) социальной, психолого- педагогической и нравственной атмосферы в образовательном учреждении.</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r w:rsidR="00D62369">
        <w:rPr>
          <w:rFonts w:ascii="Times New Roman" w:eastAsia="TimesNewRomanPS-ItalicMT" w:hAnsi="Times New Roman" w:cs="Times New Roman"/>
          <w:bCs/>
          <w:iCs/>
          <w:sz w:val="24"/>
          <w:szCs w:val="24"/>
        </w:rPr>
        <w:t xml:space="preserve"> </w:t>
      </w:r>
      <w:r w:rsidRPr="00C97705">
        <w:rPr>
          <w:rFonts w:ascii="Times New Roman" w:eastAsia="TimesNewRomanPS-ItalicMT" w:hAnsi="Times New Roman" w:cs="Times New Roman"/>
          <w:bCs/>
          <w:iCs/>
          <w:sz w:val="24"/>
          <w:szCs w:val="24"/>
        </w:rPr>
        <w:t>Необходимо указать критерии, по которым изучается динамика процесса воспитания и социализации обучающихся.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исследования (диагностический).</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3. Устойчивость (стабильность) исследуемых показателей духовно- 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Следует обратить внимание на то, что несоответствие содержания,</w:t>
      </w:r>
    </w:p>
    <w:p w:rsid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r w:rsidRPr="00C97705">
        <w:rPr>
          <w:rFonts w:ascii="Times New Roman" w:eastAsia="TimesNewRomanPS-ItalicMT" w:hAnsi="Times New Roman" w:cs="Times New Roman"/>
          <w:bCs/>
          <w:iCs/>
          <w:sz w:val="24"/>
          <w:szCs w:val="24"/>
        </w:rPr>
        <w:t xml:space="preserve">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w:t>
      </w:r>
      <w:r w:rsidRPr="00C97705">
        <w:rPr>
          <w:rFonts w:ascii="Times New Roman" w:eastAsia="TimesNewRomanPS-ItalicMT" w:hAnsi="Times New Roman" w:cs="Times New Roman"/>
          <w:bCs/>
          <w:iCs/>
          <w:sz w:val="24"/>
          <w:szCs w:val="24"/>
        </w:rPr>
        <w:lastRenderedPageBreak/>
        <w:t>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40223B" w:rsidRPr="00C97705" w:rsidRDefault="0040223B"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p>
    <w:p w:rsidR="004232E4" w:rsidRPr="00946616" w:rsidRDefault="004232E4" w:rsidP="00F11541">
      <w:pPr>
        <w:pStyle w:val="22"/>
        <w:shd w:val="clear" w:color="auto" w:fill="auto"/>
        <w:tabs>
          <w:tab w:val="left" w:pos="490"/>
        </w:tabs>
        <w:spacing w:after="0" w:line="264" w:lineRule="exact"/>
        <w:ind w:right="-88"/>
        <w:rPr>
          <w:sz w:val="28"/>
          <w:szCs w:val="28"/>
        </w:rPr>
      </w:pPr>
      <w:r w:rsidRPr="00946616">
        <w:rPr>
          <w:b/>
          <w:sz w:val="28"/>
          <w:szCs w:val="28"/>
        </w:rPr>
        <w:t>2.4. Программа коррекционной работы</w:t>
      </w:r>
      <w:r w:rsidRPr="00946616">
        <w:rPr>
          <w:sz w:val="28"/>
          <w:szCs w:val="28"/>
        </w:rPr>
        <w:t xml:space="preserve"> </w:t>
      </w:r>
    </w:p>
    <w:p w:rsidR="004232E4" w:rsidRPr="00946616" w:rsidRDefault="004232E4" w:rsidP="00F11541">
      <w:pPr>
        <w:pStyle w:val="22"/>
        <w:shd w:val="clear" w:color="auto" w:fill="auto"/>
        <w:tabs>
          <w:tab w:val="left" w:pos="490"/>
        </w:tabs>
        <w:spacing w:after="0" w:line="264" w:lineRule="exact"/>
        <w:ind w:right="5860"/>
        <w:rPr>
          <w:sz w:val="28"/>
          <w:szCs w:val="28"/>
        </w:rPr>
      </w:pPr>
    </w:p>
    <w:p w:rsidR="004232E4" w:rsidRDefault="004232E4" w:rsidP="00F11541">
      <w:pPr>
        <w:pStyle w:val="22"/>
        <w:shd w:val="clear" w:color="auto" w:fill="auto"/>
        <w:tabs>
          <w:tab w:val="left" w:pos="490"/>
        </w:tabs>
        <w:spacing w:after="0" w:line="264" w:lineRule="exact"/>
        <w:ind w:right="53"/>
      </w:pPr>
      <w:r w:rsidRPr="004232E4">
        <w:rPr>
          <w:b/>
        </w:rPr>
        <w:t>2.4. 1</w:t>
      </w:r>
      <w:r w:rsidRPr="00D91B30">
        <w:rPr>
          <w:u w:val="single"/>
        </w:rPr>
        <w:t>. Общие положения</w:t>
      </w:r>
    </w:p>
    <w:p w:rsidR="004232E4" w:rsidRDefault="004232E4" w:rsidP="00F11541">
      <w:pPr>
        <w:pStyle w:val="22"/>
        <w:shd w:val="clear" w:color="auto" w:fill="auto"/>
        <w:spacing w:after="0" w:line="264" w:lineRule="exact"/>
        <w:jc w:val="both"/>
      </w:pPr>
      <w: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4232E4" w:rsidRDefault="004232E4" w:rsidP="00F11541">
      <w:pPr>
        <w:pStyle w:val="22"/>
        <w:shd w:val="clear" w:color="auto" w:fill="auto"/>
        <w:spacing w:after="0" w:line="274" w:lineRule="exact"/>
        <w:jc w:val="both"/>
      </w:pPr>
      <w:r>
        <w:t>Целью программы коррекционной работы в соответствии с требованиями ФГОС ООО обучающихся с ОВЗ выступает создание системы комплексной помощи обучающимся с ЗПР в освоении АООП ООО, коррекция недостатков в физическом и (или) психическом и речевом развитии обучающихся, их социальная адаптация.</w:t>
      </w:r>
    </w:p>
    <w:p w:rsidR="004232E4" w:rsidRDefault="004232E4" w:rsidP="00F11541">
      <w:pPr>
        <w:pStyle w:val="22"/>
        <w:shd w:val="clear" w:color="auto" w:fill="auto"/>
        <w:spacing w:after="0" w:line="274" w:lineRule="exact"/>
        <w:jc w:val="both"/>
      </w:pPr>
      <w:r>
        <w:t>Программа коррекционной работы обеспечивает:</w:t>
      </w:r>
    </w:p>
    <w:p w:rsidR="004232E4" w:rsidRDefault="004232E4" w:rsidP="00F11541">
      <w:pPr>
        <w:pStyle w:val="22"/>
        <w:shd w:val="clear" w:color="auto" w:fill="auto"/>
        <w:spacing w:after="0" w:line="274" w:lineRule="exact"/>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4232E4" w:rsidRDefault="004232E4" w:rsidP="00F11541">
      <w:pPr>
        <w:pStyle w:val="22"/>
        <w:shd w:val="clear" w:color="auto" w:fill="auto"/>
        <w:spacing w:after="0" w:line="274" w:lineRule="exact"/>
        <w:jc w:val="both"/>
      </w:pPr>
      <w:r>
        <w:t>создание адекватных условий для реализации особых образовательных потребностей обучающихся с ЗПР;</w:t>
      </w:r>
    </w:p>
    <w:p w:rsidR="004232E4" w:rsidRDefault="004232E4" w:rsidP="00F11541">
      <w:pPr>
        <w:pStyle w:val="22"/>
        <w:shd w:val="clear" w:color="auto" w:fill="auto"/>
        <w:spacing w:after="0" w:line="274" w:lineRule="exact"/>
        <w:jc w:val="left"/>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оказание помощи в освоении обучающимися с ЗПР АООП ООО;</w:t>
      </w:r>
    </w:p>
    <w:p w:rsidR="004232E4" w:rsidRDefault="004232E4" w:rsidP="00F11541">
      <w:pPr>
        <w:pStyle w:val="22"/>
        <w:shd w:val="clear" w:color="auto" w:fill="auto"/>
        <w:spacing w:after="0" w:line="278" w:lineRule="exact"/>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4232E4" w:rsidRDefault="004232E4" w:rsidP="00F11541">
      <w:pPr>
        <w:pStyle w:val="22"/>
        <w:shd w:val="clear" w:color="auto" w:fill="auto"/>
        <w:spacing w:after="0" w:line="278" w:lineRule="exact"/>
        <w:jc w:val="both"/>
      </w:pPr>
      <w:r>
        <w:t>Коррекционная работа осуществляется в ходе всего учебно-образовательного процесса, при изучении предметов учебного плана.</w:t>
      </w:r>
    </w:p>
    <w:p w:rsidR="004232E4" w:rsidRDefault="004232E4" w:rsidP="00F11541">
      <w:pPr>
        <w:pStyle w:val="22"/>
        <w:shd w:val="clear" w:color="auto" w:fill="auto"/>
        <w:spacing w:after="0" w:line="278" w:lineRule="exact"/>
        <w:jc w:val="both"/>
      </w:pPr>
      <w:r>
        <w:t>При возникновении трудностей в освоении обучающимся с ЗПР содержания АООП ООО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w:t>
      </w:r>
    </w:p>
    <w:p w:rsidR="004232E4" w:rsidRDefault="004232E4" w:rsidP="00F11541">
      <w:pPr>
        <w:pStyle w:val="22"/>
        <w:shd w:val="clear" w:color="auto" w:fill="auto"/>
        <w:spacing w:after="0" w:line="278" w:lineRule="exact"/>
        <w:jc w:val="both"/>
      </w:pPr>
      <w:r>
        <w:t>работы, которое будет сохранять свою актуальность до момента преодоления возникших затруднений.</w:t>
      </w:r>
    </w:p>
    <w:p w:rsidR="004232E4" w:rsidRDefault="004232E4" w:rsidP="00F11541">
      <w:pPr>
        <w:pStyle w:val="22"/>
        <w:shd w:val="clear" w:color="auto" w:fill="auto"/>
        <w:spacing w:after="0" w:line="274" w:lineRule="exact"/>
        <w:jc w:val="both"/>
      </w:pPr>
      <w: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4232E4" w:rsidRDefault="004232E4" w:rsidP="00F11541">
      <w:pPr>
        <w:pStyle w:val="22"/>
        <w:shd w:val="clear" w:color="auto" w:fill="auto"/>
        <w:spacing w:after="0" w:line="274" w:lineRule="exact"/>
        <w:jc w:val="both"/>
      </w:pPr>
      <w:r>
        <w:t>Основными механизмами реализации программы коррекционной работы являются:</w:t>
      </w:r>
    </w:p>
    <w:p w:rsidR="004232E4" w:rsidRDefault="004232E4" w:rsidP="006F2F6C">
      <w:pPr>
        <w:pStyle w:val="22"/>
        <w:numPr>
          <w:ilvl w:val="0"/>
          <w:numId w:val="4"/>
        </w:numPr>
        <w:shd w:val="clear" w:color="auto" w:fill="auto"/>
        <w:spacing w:after="0" w:line="274" w:lineRule="exact"/>
        <w:jc w:val="both"/>
      </w:pPr>
      <w:r>
        <w:t xml:space="preserve"> 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4232E4" w:rsidRDefault="004232E4" w:rsidP="006F2F6C">
      <w:pPr>
        <w:pStyle w:val="22"/>
        <w:numPr>
          <w:ilvl w:val="0"/>
          <w:numId w:val="4"/>
        </w:numPr>
        <w:shd w:val="clear" w:color="auto" w:fill="auto"/>
        <w:tabs>
          <w:tab w:val="left" w:pos="226"/>
        </w:tabs>
        <w:spacing w:after="0" w:line="274" w:lineRule="exact"/>
        <w:jc w:val="left"/>
      </w:pPr>
      <w: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232E4" w:rsidRDefault="004232E4" w:rsidP="00F11541">
      <w:pPr>
        <w:pStyle w:val="22"/>
        <w:shd w:val="clear" w:color="auto" w:fill="auto"/>
        <w:spacing w:after="0" w:line="274" w:lineRule="exact"/>
        <w:jc w:val="both"/>
      </w:pPr>
      <w:r>
        <w:t>Психолого-педагогическое сопровождение обучающихся с ЗПР осуществляют специалисты: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и других).</w:t>
      </w:r>
    </w:p>
    <w:p w:rsidR="004232E4" w:rsidRDefault="004232E4" w:rsidP="00F11541">
      <w:pPr>
        <w:pStyle w:val="22"/>
        <w:shd w:val="clear" w:color="auto" w:fill="auto"/>
        <w:spacing w:after="0" w:line="274" w:lineRule="exact"/>
        <w:jc w:val="both"/>
      </w:pPr>
      <w:r>
        <w:t>Программа коррекционной работы предусматривает создание в МБОУ «</w:t>
      </w:r>
      <w:r w:rsidR="00D62369">
        <w:t>Орло</w:t>
      </w:r>
      <w:r>
        <w:t>вская СОШ» 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 возможностями здоровья (далее - ОВЗ), посредством индивидуализации и дифференциации образовательного процесса.</w:t>
      </w:r>
    </w:p>
    <w:p w:rsidR="004232E4" w:rsidRDefault="004232E4" w:rsidP="00F11541">
      <w:pPr>
        <w:pStyle w:val="22"/>
        <w:shd w:val="clear" w:color="auto" w:fill="auto"/>
        <w:spacing w:after="0" w:line="274" w:lineRule="exact"/>
        <w:jc w:val="both"/>
      </w:pPr>
      <w:r w:rsidRPr="004232E4">
        <w:rPr>
          <w:b/>
        </w:rPr>
        <w:t>Цель</w:t>
      </w:r>
      <w:r>
        <w:t xml:space="preserve"> </w:t>
      </w:r>
      <w:r>
        <w:rPr>
          <w:rStyle w:val="24"/>
        </w:rPr>
        <w:t xml:space="preserve">данной программы </w:t>
      </w:r>
      <w:r>
        <w:t>- создание в МБОУ «</w:t>
      </w:r>
      <w:r w:rsidR="00D62369">
        <w:t>Орлов</w:t>
      </w:r>
      <w:r>
        <w:t xml:space="preserve">вская СОШ»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 </w:t>
      </w:r>
    </w:p>
    <w:p w:rsidR="004232E4" w:rsidRDefault="004232E4" w:rsidP="00F11541">
      <w:pPr>
        <w:pStyle w:val="22"/>
        <w:shd w:val="clear" w:color="auto" w:fill="auto"/>
        <w:spacing w:after="0" w:line="274" w:lineRule="exact"/>
        <w:jc w:val="both"/>
      </w:pPr>
      <w:r>
        <w:rPr>
          <w:rStyle w:val="24"/>
        </w:rPr>
        <w:t xml:space="preserve">Основные задачи </w:t>
      </w:r>
      <w:r>
        <w:t>программы коррекционной работы:</w:t>
      </w:r>
    </w:p>
    <w:p w:rsidR="004232E4" w:rsidRDefault="004232E4" w:rsidP="006F2F6C">
      <w:pPr>
        <w:pStyle w:val="22"/>
        <w:numPr>
          <w:ilvl w:val="0"/>
          <w:numId w:val="20"/>
        </w:numPr>
        <w:shd w:val="clear" w:color="auto" w:fill="auto"/>
        <w:tabs>
          <w:tab w:val="left" w:pos="429"/>
        </w:tabs>
        <w:spacing w:after="0" w:line="274" w:lineRule="exact"/>
        <w:jc w:val="both"/>
      </w:pPr>
      <w: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4232E4" w:rsidRDefault="004232E4" w:rsidP="006F2F6C">
      <w:pPr>
        <w:pStyle w:val="22"/>
        <w:numPr>
          <w:ilvl w:val="0"/>
          <w:numId w:val="20"/>
        </w:numPr>
        <w:shd w:val="clear" w:color="auto" w:fill="auto"/>
        <w:tabs>
          <w:tab w:val="left" w:pos="429"/>
        </w:tabs>
        <w:spacing w:after="0" w:line="274" w:lineRule="exact"/>
        <w:jc w:val="both"/>
      </w:pPr>
      <w:r>
        <w:lastRenderedPageBreak/>
        <w:t>Определение особых образовательных потребностей детей с ОВЗ.</w:t>
      </w:r>
    </w:p>
    <w:p w:rsidR="004232E4" w:rsidRDefault="004232E4" w:rsidP="006F2F6C">
      <w:pPr>
        <w:pStyle w:val="22"/>
        <w:numPr>
          <w:ilvl w:val="0"/>
          <w:numId w:val="20"/>
        </w:numPr>
        <w:shd w:val="clear" w:color="auto" w:fill="auto"/>
        <w:tabs>
          <w:tab w:val="left" w:pos="429"/>
        </w:tabs>
        <w:spacing w:after="0" w:line="274" w:lineRule="exact"/>
        <w:jc w:val="both"/>
      </w:pPr>
      <w: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232E4" w:rsidRDefault="004232E4" w:rsidP="006F2F6C">
      <w:pPr>
        <w:pStyle w:val="22"/>
        <w:numPr>
          <w:ilvl w:val="0"/>
          <w:numId w:val="20"/>
        </w:numPr>
        <w:shd w:val="clear" w:color="auto" w:fill="auto"/>
        <w:tabs>
          <w:tab w:val="left" w:pos="429"/>
        </w:tabs>
        <w:spacing w:after="0" w:line="274" w:lineRule="exact"/>
        <w:jc w:val="both"/>
      </w:pPr>
      <w:r>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4232E4" w:rsidRDefault="004232E4" w:rsidP="006F2F6C">
      <w:pPr>
        <w:pStyle w:val="22"/>
        <w:numPr>
          <w:ilvl w:val="0"/>
          <w:numId w:val="20"/>
        </w:numPr>
        <w:shd w:val="clear" w:color="auto" w:fill="auto"/>
        <w:tabs>
          <w:tab w:val="left" w:pos="429"/>
        </w:tabs>
        <w:spacing w:after="0" w:line="274" w:lineRule="exact"/>
        <w:jc w:val="both"/>
      </w:pPr>
      <w: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4232E4" w:rsidRDefault="004232E4" w:rsidP="006F2F6C">
      <w:pPr>
        <w:pStyle w:val="22"/>
        <w:numPr>
          <w:ilvl w:val="0"/>
          <w:numId w:val="20"/>
        </w:numPr>
        <w:shd w:val="clear" w:color="auto" w:fill="auto"/>
        <w:tabs>
          <w:tab w:val="left" w:pos="429"/>
        </w:tabs>
        <w:spacing w:after="0" w:line="274" w:lineRule="exact"/>
        <w:jc w:val="both"/>
      </w:pPr>
      <w:r>
        <w:t>Содействие в освоении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4232E4" w:rsidRDefault="004232E4" w:rsidP="006F2F6C">
      <w:pPr>
        <w:pStyle w:val="22"/>
        <w:numPr>
          <w:ilvl w:val="0"/>
          <w:numId w:val="20"/>
        </w:numPr>
        <w:shd w:val="clear" w:color="auto" w:fill="auto"/>
        <w:tabs>
          <w:tab w:val="left" w:pos="429"/>
        </w:tabs>
        <w:spacing w:after="0" w:line="274" w:lineRule="exact"/>
        <w:jc w:val="both"/>
      </w:pPr>
      <w: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232E4" w:rsidRDefault="004232E4" w:rsidP="006F2F6C">
      <w:pPr>
        <w:pStyle w:val="22"/>
        <w:numPr>
          <w:ilvl w:val="0"/>
          <w:numId w:val="20"/>
        </w:numPr>
        <w:shd w:val="clear" w:color="auto" w:fill="auto"/>
        <w:tabs>
          <w:tab w:val="left" w:pos="429"/>
        </w:tabs>
        <w:spacing w:after="0" w:line="274" w:lineRule="exact"/>
        <w:jc w:val="both"/>
      </w:pPr>
      <w:r>
        <w:t>Реализация системы мероприятий по социальной адаптации детей с ОВЗ.</w:t>
      </w:r>
    </w:p>
    <w:p w:rsidR="004232E4" w:rsidRDefault="004232E4" w:rsidP="006F2F6C">
      <w:pPr>
        <w:pStyle w:val="22"/>
        <w:numPr>
          <w:ilvl w:val="0"/>
          <w:numId w:val="20"/>
        </w:numPr>
        <w:shd w:val="clear" w:color="auto" w:fill="auto"/>
        <w:tabs>
          <w:tab w:val="left" w:pos="429"/>
        </w:tabs>
        <w:spacing w:after="0" w:line="274" w:lineRule="exact"/>
        <w:jc w:val="both"/>
      </w:pPr>
      <w: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4232E4" w:rsidRDefault="004232E4" w:rsidP="00F11541">
      <w:pPr>
        <w:pStyle w:val="72"/>
        <w:shd w:val="clear" w:color="auto" w:fill="auto"/>
        <w:spacing w:line="274" w:lineRule="exact"/>
      </w:pPr>
      <w:r>
        <w:t>Участники реализации коррекционной программы</w:t>
      </w:r>
    </w:p>
    <w:p w:rsidR="004232E4" w:rsidRDefault="004232E4" w:rsidP="006F2F6C">
      <w:pPr>
        <w:pStyle w:val="22"/>
        <w:numPr>
          <w:ilvl w:val="0"/>
          <w:numId w:val="21"/>
        </w:numPr>
        <w:shd w:val="clear" w:color="auto" w:fill="auto"/>
        <w:tabs>
          <w:tab w:val="left" w:pos="429"/>
        </w:tabs>
        <w:spacing w:after="0" w:line="274" w:lineRule="exact"/>
        <w:jc w:val="both"/>
      </w:pPr>
      <w:r>
        <w:t>Дети с ОВЗ.</w:t>
      </w:r>
    </w:p>
    <w:p w:rsidR="004232E4" w:rsidRDefault="004232E4" w:rsidP="006F2F6C">
      <w:pPr>
        <w:pStyle w:val="22"/>
        <w:numPr>
          <w:ilvl w:val="0"/>
          <w:numId w:val="21"/>
        </w:numPr>
        <w:shd w:val="clear" w:color="auto" w:fill="auto"/>
        <w:tabs>
          <w:tab w:val="left" w:pos="429"/>
        </w:tabs>
        <w:spacing w:after="0" w:line="274" w:lineRule="exact"/>
        <w:jc w:val="both"/>
      </w:pPr>
      <w:r>
        <w:t>Учителя - предметники</w:t>
      </w:r>
    </w:p>
    <w:p w:rsidR="004232E4" w:rsidRPr="0040223B" w:rsidRDefault="004232E4" w:rsidP="006F2F6C">
      <w:pPr>
        <w:pStyle w:val="22"/>
        <w:numPr>
          <w:ilvl w:val="0"/>
          <w:numId w:val="21"/>
        </w:numPr>
        <w:shd w:val="clear" w:color="auto" w:fill="auto"/>
        <w:tabs>
          <w:tab w:val="left" w:pos="429"/>
        </w:tabs>
        <w:spacing w:after="0" w:line="274" w:lineRule="exact"/>
        <w:jc w:val="both"/>
      </w:pPr>
      <w:r w:rsidRPr="0040223B">
        <w:t>Специалисты: педагог - психолог, учитель - логопед, учитель - дефектолог, социальный педагог, педагог - организатор, медицинский работник.(По согласованию с МБОУ « Здоровецкой СОШ»)</w:t>
      </w:r>
    </w:p>
    <w:p w:rsidR="004232E4" w:rsidRDefault="004232E4" w:rsidP="006F2F6C">
      <w:pPr>
        <w:pStyle w:val="22"/>
        <w:numPr>
          <w:ilvl w:val="0"/>
          <w:numId w:val="21"/>
        </w:numPr>
        <w:shd w:val="clear" w:color="auto" w:fill="auto"/>
        <w:tabs>
          <w:tab w:val="left" w:pos="429"/>
        </w:tabs>
        <w:spacing w:after="207" w:line="274" w:lineRule="exact"/>
        <w:jc w:val="both"/>
      </w:pPr>
      <w:r>
        <w:t>Родители (законные представители) учащихся</w:t>
      </w:r>
    </w:p>
    <w:p w:rsidR="004232E4" w:rsidRDefault="004232E4" w:rsidP="00D62369">
      <w:pPr>
        <w:pStyle w:val="12"/>
        <w:shd w:val="clear" w:color="auto" w:fill="auto"/>
        <w:tabs>
          <w:tab w:val="left" w:pos="663"/>
        </w:tabs>
        <w:spacing w:line="240" w:lineRule="exact"/>
        <w:jc w:val="center"/>
      </w:pPr>
      <w:bookmarkStart w:id="14" w:name="bookmark9"/>
      <w:r>
        <w:t>2.4.2. Принципы формирования программы</w:t>
      </w:r>
      <w:bookmarkEnd w:id="14"/>
    </w:p>
    <w:p w:rsidR="00C97705" w:rsidRPr="00C97705" w:rsidRDefault="00C97705" w:rsidP="00F11541">
      <w:pPr>
        <w:autoSpaceDE w:val="0"/>
        <w:autoSpaceDN w:val="0"/>
        <w:adjustRightInd w:val="0"/>
        <w:spacing w:after="0" w:line="240" w:lineRule="auto"/>
        <w:jc w:val="both"/>
        <w:rPr>
          <w:rFonts w:ascii="Times New Roman" w:eastAsia="TimesNewRomanPS-ItalicMT" w:hAnsi="Times New Roman" w:cs="Times New Roman"/>
          <w:bCs/>
          <w:iCs/>
          <w:sz w:val="24"/>
          <w:szCs w:val="24"/>
        </w:rPr>
      </w:pPr>
    </w:p>
    <w:p w:rsidR="004232E4" w:rsidRDefault="004232E4" w:rsidP="00F11541">
      <w:pPr>
        <w:pStyle w:val="22"/>
        <w:shd w:val="clear" w:color="auto" w:fill="auto"/>
        <w:spacing w:after="0" w:line="274" w:lineRule="exact"/>
        <w:jc w:val="both"/>
      </w:pPr>
      <w:r>
        <w:t>Программа коррекционной работы основывается на следующих принципах:</w:t>
      </w:r>
    </w:p>
    <w:p w:rsidR="004232E4" w:rsidRDefault="004232E4" w:rsidP="00F11541">
      <w:pPr>
        <w:pStyle w:val="22"/>
        <w:shd w:val="clear" w:color="auto" w:fill="auto"/>
        <w:spacing w:after="0" w:line="274" w:lineRule="exact"/>
        <w:jc w:val="both"/>
      </w:pPr>
      <w:r>
        <w:rPr>
          <w:rStyle w:val="23"/>
        </w:rPr>
        <w:t>Принцип соблюдения интересов ребёнка.</w:t>
      </w:r>
      <w:r>
        <w:t xml:space="preserve"> Принцип определяет позицию специалиста, который призван решать проблему ребёнка с максимальной пользой и в интересах ребёнка.</w:t>
      </w:r>
    </w:p>
    <w:p w:rsidR="004232E4" w:rsidRDefault="004232E4" w:rsidP="00F11541">
      <w:pPr>
        <w:pStyle w:val="22"/>
        <w:shd w:val="clear" w:color="auto" w:fill="auto"/>
        <w:spacing w:after="0" w:line="274" w:lineRule="exact"/>
        <w:jc w:val="both"/>
      </w:pPr>
      <w:r>
        <w:rPr>
          <w:rStyle w:val="23"/>
        </w:rPr>
        <w:t>Принцип педагогической экологии</w:t>
      </w:r>
      <w:r>
        <w:t xml:space="preserve">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4232E4" w:rsidRDefault="004232E4" w:rsidP="00F11541">
      <w:pPr>
        <w:pStyle w:val="22"/>
        <w:shd w:val="clear" w:color="auto" w:fill="auto"/>
        <w:spacing w:after="0" w:line="274" w:lineRule="exact"/>
        <w:jc w:val="both"/>
      </w:pPr>
      <w:r>
        <w:rPr>
          <w:rStyle w:val="23"/>
        </w:rPr>
        <w:t>Принцип учета индивидуальных особенностей.</w:t>
      </w:r>
      <w: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w:t>
      </w:r>
    </w:p>
    <w:p w:rsidR="004232E4" w:rsidRDefault="004232E4" w:rsidP="00F11541">
      <w:pPr>
        <w:pStyle w:val="22"/>
        <w:shd w:val="clear" w:color="auto" w:fill="auto"/>
        <w:spacing w:after="0" w:line="274" w:lineRule="exact"/>
        <w:jc w:val="left"/>
      </w:pPr>
      <w:r>
        <w:rPr>
          <w:rStyle w:val="23"/>
        </w:rPr>
        <w:t>Принцип системности.</w:t>
      </w:r>
      <w: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ОВЗ, а также всесторонний многоуровневый подход специалистов разли</w:t>
      </w:r>
      <w:r w:rsidR="00D62369">
        <w:t xml:space="preserve">чного профиля, взаимодействие и </w:t>
      </w:r>
      <w:r>
        <w:t>согласованность их действий в решении проблем ребёнка, участие в данном процессе всех участников образовательных отношений.</w:t>
      </w:r>
    </w:p>
    <w:p w:rsidR="004232E4" w:rsidRDefault="004232E4" w:rsidP="00F11541">
      <w:pPr>
        <w:pStyle w:val="22"/>
        <w:shd w:val="clear" w:color="auto" w:fill="auto"/>
        <w:spacing w:after="0" w:line="274" w:lineRule="exact"/>
        <w:jc w:val="both"/>
      </w:pPr>
      <w:r>
        <w:rPr>
          <w:rStyle w:val="23"/>
        </w:rPr>
        <w:t>Принцип непрерывности.</w:t>
      </w:r>
      <w: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232E4" w:rsidRDefault="004232E4" w:rsidP="00F11541">
      <w:pPr>
        <w:pStyle w:val="22"/>
        <w:shd w:val="clear" w:color="auto" w:fill="auto"/>
        <w:spacing w:after="0" w:line="274" w:lineRule="exact"/>
        <w:jc w:val="both"/>
      </w:pPr>
      <w:r>
        <w:rPr>
          <w:rStyle w:val="23"/>
        </w:rPr>
        <w:t>Принцип вариативности.</w:t>
      </w:r>
      <w:r>
        <w:t xml:space="preserve"> Принцип предполагает создание вариативных условий для получения образования детьми с ОВЗ.</w:t>
      </w:r>
    </w:p>
    <w:p w:rsidR="004232E4" w:rsidRDefault="004232E4" w:rsidP="00F11541">
      <w:pPr>
        <w:pStyle w:val="22"/>
        <w:shd w:val="clear" w:color="auto" w:fill="auto"/>
        <w:spacing w:after="0" w:line="274" w:lineRule="exact"/>
        <w:jc w:val="both"/>
      </w:pPr>
      <w:r>
        <w:rPr>
          <w:rStyle w:val="23"/>
        </w:rPr>
        <w:t>Принцип рекомендательного характера оказания помощи.</w:t>
      </w:r>
      <w:r>
        <w:t xml:space="preserve">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w:t>
      </w:r>
      <w:r>
        <w:lastRenderedPageBreak/>
        <w:t>(коррекционные) организации, осуществляющие образовательную деятельность (классы, группы).</w:t>
      </w:r>
    </w:p>
    <w:p w:rsidR="004232E4" w:rsidRDefault="004232E4" w:rsidP="00F11541">
      <w:pPr>
        <w:pStyle w:val="12"/>
        <w:shd w:val="clear" w:color="auto" w:fill="auto"/>
      </w:pPr>
      <w:bookmarkStart w:id="15" w:name="bookmark10"/>
      <w:r>
        <w:t>2.4.3. Направления коррекционной работы</w:t>
      </w:r>
      <w:bookmarkEnd w:id="15"/>
    </w:p>
    <w:p w:rsidR="004232E4" w:rsidRDefault="004232E4" w:rsidP="00F11541">
      <w:pPr>
        <w:pStyle w:val="22"/>
        <w:shd w:val="clear" w:color="auto" w:fill="auto"/>
        <w:spacing w:after="0" w:line="274" w:lineRule="exact"/>
        <w:jc w:val="left"/>
      </w:pPr>
      <w:r>
        <w:t>Программа коррекционной работы на уровне основного общего образования в МБОУ «</w:t>
      </w:r>
      <w:r w:rsidR="00D62369">
        <w:t>Орлов</w:t>
      </w:r>
      <w:r>
        <w:t xml:space="preserve">ская  СОШ» включает в себя взаимосвязанные направления, отражающие её основное содержание: </w:t>
      </w:r>
      <w:r>
        <w:rPr>
          <w:rStyle w:val="24"/>
        </w:rPr>
        <w:t xml:space="preserve">диагностическая работа </w:t>
      </w:r>
      <w: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школы;</w:t>
      </w:r>
    </w:p>
    <w:p w:rsidR="004232E4" w:rsidRDefault="004232E4" w:rsidP="00F11541">
      <w:pPr>
        <w:pStyle w:val="22"/>
        <w:shd w:val="clear" w:color="auto" w:fill="auto"/>
        <w:spacing w:after="0" w:line="274" w:lineRule="exact"/>
        <w:jc w:val="both"/>
      </w:pPr>
      <w:r>
        <w:rPr>
          <w:rStyle w:val="24"/>
        </w:rPr>
        <w:t xml:space="preserve">коррекционно-развивающая работа </w:t>
      </w:r>
      <w:r>
        <w:t>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4232E4" w:rsidRDefault="004232E4" w:rsidP="00F11541">
      <w:pPr>
        <w:pStyle w:val="22"/>
        <w:shd w:val="clear" w:color="auto" w:fill="auto"/>
        <w:spacing w:after="0" w:line="274" w:lineRule="exact"/>
        <w:jc w:val="both"/>
      </w:pPr>
      <w:r>
        <w:rPr>
          <w:rStyle w:val="24"/>
        </w:rPr>
        <w:t xml:space="preserve">консультативная работа </w:t>
      </w:r>
      <w:r>
        <w:t>обеспечивает единство специалистов сопровождения детей с ОВЗ, педагогов, родителей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232E4" w:rsidRDefault="004232E4" w:rsidP="00F11541">
      <w:pPr>
        <w:pStyle w:val="22"/>
        <w:shd w:val="clear" w:color="auto" w:fill="auto"/>
        <w:spacing w:after="0" w:line="274" w:lineRule="exact"/>
        <w:jc w:val="both"/>
      </w:pPr>
      <w:r>
        <w:rPr>
          <w:rStyle w:val="24"/>
        </w:rPr>
        <w:t xml:space="preserve">информационно-просветительская работа </w:t>
      </w:r>
      <w:r>
        <w:t>направлена на просвещение 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по вопросам, связанным с особенностями образовательного процесса для детей с ОВЗ.</w:t>
      </w:r>
    </w:p>
    <w:p w:rsidR="004232E4" w:rsidRDefault="004232E4" w:rsidP="00F11541">
      <w:pPr>
        <w:pStyle w:val="72"/>
        <w:shd w:val="clear" w:color="auto" w:fill="auto"/>
        <w:spacing w:line="307" w:lineRule="exact"/>
        <w:ind w:right="6220"/>
        <w:jc w:val="left"/>
      </w:pPr>
      <w:r>
        <w:rPr>
          <w:rStyle w:val="74"/>
        </w:rPr>
        <w:t xml:space="preserve">Содержание направлений работы </w:t>
      </w:r>
      <w:r>
        <w:t>Диагностическая работа включает:</w:t>
      </w:r>
    </w:p>
    <w:p w:rsidR="004232E4" w:rsidRDefault="004232E4" w:rsidP="006F2F6C">
      <w:pPr>
        <w:pStyle w:val="22"/>
        <w:numPr>
          <w:ilvl w:val="0"/>
          <w:numId w:val="23"/>
        </w:numPr>
        <w:shd w:val="clear" w:color="auto" w:fill="auto"/>
        <w:tabs>
          <w:tab w:val="left" w:pos="433"/>
        </w:tabs>
        <w:spacing w:after="0" w:line="274" w:lineRule="exact"/>
        <w:jc w:val="both"/>
      </w:pPr>
      <w:r>
        <w:t>своевременное выявление детей, нуждающихся в специализированной помощи;</w:t>
      </w:r>
    </w:p>
    <w:p w:rsidR="004232E4" w:rsidRDefault="004232E4" w:rsidP="006F2F6C">
      <w:pPr>
        <w:pStyle w:val="22"/>
        <w:numPr>
          <w:ilvl w:val="0"/>
          <w:numId w:val="23"/>
        </w:numPr>
        <w:shd w:val="clear" w:color="auto" w:fill="auto"/>
        <w:tabs>
          <w:tab w:val="left" w:pos="433"/>
        </w:tabs>
        <w:spacing w:after="0" w:line="274" w:lineRule="exact"/>
        <w:jc w:val="both"/>
      </w:pPr>
      <w: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4232E4" w:rsidRDefault="004232E4" w:rsidP="006F2F6C">
      <w:pPr>
        <w:pStyle w:val="22"/>
        <w:numPr>
          <w:ilvl w:val="0"/>
          <w:numId w:val="23"/>
        </w:numPr>
        <w:shd w:val="clear" w:color="auto" w:fill="auto"/>
        <w:tabs>
          <w:tab w:val="left" w:pos="433"/>
        </w:tabs>
        <w:spacing w:after="0" w:line="274" w:lineRule="exact"/>
        <w:jc w:val="both"/>
      </w:pPr>
      <w:r>
        <w:t>комплексный сбор сведений о ребёнке на основании диагностической информации от специалистов разного профиля;</w:t>
      </w:r>
    </w:p>
    <w:p w:rsidR="004232E4" w:rsidRDefault="004232E4" w:rsidP="006F2F6C">
      <w:pPr>
        <w:pStyle w:val="22"/>
        <w:numPr>
          <w:ilvl w:val="0"/>
          <w:numId w:val="23"/>
        </w:numPr>
        <w:shd w:val="clear" w:color="auto" w:fill="auto"/>
        <w:tabs>
          <w:tab w:val="left" w:pos="433"/>
        </w:tabs>
        <w:spacing w:after="0" w:line="274" w:lineRule="exact"/>
        <w:jc w:val="both"/>
      </w:pPr>
      <w:r>
        <w:t>определение уровня актуального и зоны ближайшего развития обучающегося с ОВЗ, выявление его резервных возможностей;</w:t>
      </w:r>
    </w:p>
    <w:p w:rsidR="004232E4" w:rsidRDefault="004232E4" w:rsidP="006F2F6C">
      <w:pPr>
        <w:pStyle w:val="22"/>
        <w:numPr>
          <w:ilvl w:val="0"/>
          <w:numId w:val="23"/>
        </w:numPr>
        <w:shd w:val="clear" w:color="auto" w:fill="auto"/>
        <w:tabs>
          <w:tab w:val="left" w:pos="445"/>
        </w:tabs>
        <w:spacing w:after="0" w:line="274" w:lineRule="exact"/>
        <w:jc w:val="both"/>
      </w:pPr>
      <w:r>
        <w:t>изучение развития эмоционально-волевой сферы и личностных особенностей обучающихся;</w:t>
      </w:r>
    </w:p>
    <w:p w:rsidR="004232E4" w:rsidRDefault="004232E4" w:rsidP="006F2F6C">
      <w:pPr>
        <w:pStyle w:val="22"/>
        <w:numPr>
          <w:ilvl w:val="0"/>
          <w:numId w:val="23"/>
        </w:numPr>
        <w:shd w:val="clear" w:color="auto" w:fill="auto"/>
        <w:tabs>
          <w:tab w:val="left" w:pos="445"/>
        </w:tabs>
        <w:spacing w:after="0" w:line="274" w:lineRule="exact"/>
        <w:jc w:val="both"/>
      </w:pPr>
      <w:r>
        <w:t>изучение социальной ситуации развития и условий семейного воспитания ребёнка;</w:t>
      </w:r>
    </w:p>
    <w:p w:rsidR="004232E4" w:rsidRDefault="004232E4" w:rsidP="006F2F6C">
      <w:pPr>
        <w:pStyle w:val="22"/>
        <w:numPr>
          <w:ilvl w:val="0"/>
          <w:numId w:val="23"/>
        </w:numPr>
        <w:shd w:val="clear" w:color="auto" w:fill="auto"/>
        <w:tabs>
          <w:tab w:val="left" w:pos="445"/>
        </w:tabs>
        <w:spacing w:after="0" w:line="274" w:lineRule="exact"/>
        <w:jc w:val="both"/>
      </w:pPr>
      <w:r>
        <w:t>изучение адаптивных возможностей и уровня социализации ребёнка с ОВЗ;</w:t>
      </w:r>
    </w:p>
    <w:p w:rsidR="004232E4" w:rsidRDefault="004232E4" w:rsidP="006F2F6C">
      <w:pPr>
        <w:pStyle w:val="22"/>
        <w:numPr>
          <w:ilvl w:val="0"/>
          <w:numId w:val="23"/>
        </w:numPr>
        <w:shd w:val="clear" w:color="auto" w:fill="auto"/>
        <w:tabs>
          <w:tab w:val="left" w:pos="445"/>
        </w:tabs>
        <w:spacing w:after="0" w:line="274" w:lineRule="exact"/>
        <w:jc w:val="both"/>
      </w:pPr>
      <w:r>
        <w:t>системный разносторонний контроль специалистов за уровнем и динамикой развития ребёнка;</w:t>
      </w:r>
    </w:p>
    <w:p w:rsidR="004232E4" w:rsidRDefault="004232E4" w:rsidP="006F2F6C">
      <w:pPr>
        <w:pStyle w:val="22"/>
        <w:numPr>
          <w:ilvl w:val="0"/>
          <w:numId w:val="23"/>
        </w:numPr>
        <w:shd w:val="clear" w:color="auto" w:fill="auto"/>
        <w:tabs>
          <w:tab w:val="left" w:pos="445"/>
        </w:tabs>
        <w:spacing w:after="0" w:line="274" w:lineRule="exact"/>
        <w:jc w:val="both"/>
      </w:pPr>
      <w:r>
        <w:t>анализ успешности коррекционно-развивающей работы.</w:t>
      </w:r>
    </w:p>
    <w:p w:rsidR="004232E4" w:rsidRDefault="004232E4" w:rsidP="00F11541">
      <w:pPr>
        <w:pStyle w:val="72"/>
        <w:shd w:val="clear" w:color="auto" w:fill="auto"/>
        <w:spacing w:line="274" w:lineRule="exact"/>
      </w:pPr>
      <w:r>
        <w:t>Коррекционно-развивающая работа включает:</w:t>
      </w:r>
    </w:p>
    <w:p w:rsidR="004232E4" w:rsidRDefault="004232E4" w:rsidP="00F11541">
      <w:pPr>
        <w:pStyle w:val="22"/>
        <w:shd w:val="clear" w:color="auto" w:fill="auto"/>
        <w:spacing w:after="0" w:line="274" w:lineRule="exact"/>
        <w:jc w:val="both"/>
      </w:pPr>
      <w: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4232E4" w:rsidRDefault="004232E4" w:rsidP="00F11541">
      <w:pPr>
        <w:pStyle w:val="22"/>
        <w:shd w:val="clear" w:color="auto" w:fill="auto"/>
        <w:spacing w:after="0" w:line="274" w:lineRule="exact"/>
        <w:jc w:val="both"/>
      </w:pPr>
      <w: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 коррекционные курсы внеурочной деятельности);</w:t>
      </w:r>
    </w:p>
    <w:p w:rsidR="004232E4" w:rsidRDefault="004232E4" w:rsidP="00F11541">
      <w:pPr>
        <w:pStyle w:val="22"/>
        <w:shd w:val="clear" w:color="auto" w:fill="auto"/>
        <w:spacing w:after="0" w:line="269" w:lineRule="exact"/>
        <w:jc w:val="both"/>
      </w:pPr>
      <w: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4232E4" w:rsidRDefault="004232E4" w:rsidP="00F11541">
      <w:pPr>
        <w:pStyle w:val="22"/>
        <w:shd w:val="clear" w:color="auto" w:fill="auto"/>
        <w:spacing w:after="0" w:line="269" w:lineRule="exact"/>
        <w:jc w:val="both"/>
      </w:pPr>
      <w:r>
        <w:t>коррекцию и развитие высших психических функций;</w:t>
      </w:r>
    </w:p>
    <w:p w:rsidR="004232E4" w:rsidRDefault="004232E4" w:rsidP="00F11541">
      <w:pPr>
        <w:pStyle w:val="22"/>
        <w:shd w:val="clear" w:color="auto" w:fill="auto"/>
        <w:spacing w:after="0" w:line="269" w:lineRule="exact"/>
        <w:ind w:right="580"/>
        <w:jc w:val="both"/>
      </w:pPr>
      <w:r>
        <w:t>-развитие эмоционально-волевой и личностной сферы ребёнка и психокоррекцию его поведения;</w:t>
      </w:r>
    </w:p>
    <w:p w:rsidR="004232E4" w:rsidRDefault="004232E4" w:rsidP="006F2F6C">
      <w:pPr>
        <w:pStyle w:val="22"/>
        <w:numPr>
          <w:ilvl w:val="0"/>
          <w:numId w:val="24"/>
        </w:numPr>
        <w:shd w:val="clear" w:color="auto" w:fill="auto"/>
        <w:tabs>
          <w:tab w:val="left" w:pos="229"/>
        </w:tabs>
        <w:spacing w:after="0" w:line="274" w:lineRule="exact"/>
        <w:ind w:right="580"/>
        <w:jc w:val="both"/>
      </w:pPr>
      <w:r>
        <w:t>социальную защиту ребёнка в случае неблагоприятных условий жизни при психотравмирующих обстоятельствах.</w:t>
      </w:r>
    </w:p>
    <w:p w:rsidR="004232E4" w:rsidRDefault="004232E4" w:rsidP="00F11541">
      <w:pPr>
        <w:pStyle w:val="72"/>
        <w:shd w:val="clear" w:color="auto" w:fill="auto"/>
        <w:spacing w:line="274" w:lineRule="exact"/>
      </w:pPr>
      <w:r>
        <w:t>Консультативная работа включает:</w:t>
      </w:r>
    </w:p>
    <w:p w:rsidR="004232E4" w:rsidRDefault="004232E4" w:rsidP="006F2F6C">
      <w:pPr>
        <w:pStyle w:val="22"/>
        <w:numPr>
          <w:ilvl w:val="0"/>
          <w:numId w:val="24"/>
        </w:numPr>
        <w:shd w:val="clear" w:color="auto" w:fill="auto"/>
        <w:tabs>
          <w:tab w:val="left" w:pos="229"/>
        </w:tabs>
        <w:spacing w:after="0" w:line="274" w:lineRule="exact"/>
        <w:ind w:right="580"/>
        <w:jc w:val="both"/>
      </w:pPr>
      <w:r>
        <w:rPr>
          <w:rStyle w:val="24"/>
        </w:rPr>
        <w:t xml:space="preserve">разработку </w:t>
      </w:r>
      <w:r>
        <w:t>совместных обоснованных рекомендаций по основным направлениям работы с обучающимся с ОВЗ, единых для всех участников образовательных отношений;</w:t>
      </w:r>
    </w:p>
    <w:p w:rsidR="004232E4" w:rsidRDefault="004232E4" w:rsidP="00F11541">
      <w:pPr>
        <w:pStyle w:val="22"/>
        <w:shd w:val="clear" w:color="auto" w:fill="auto"/>
        <w:spacing w:after="0" w:line="274" w:lineRule="exact"/>
        <w:ind w:right="580"/>
        <w:jc w:val="left"/>
      </w:pPr>
      <w:r>
        <w:rPr>
          <w:rStyle w:val="24"/>
        </w:rPr>
        <w:t xml:space="preserve">консультирование </w:t>
      </w:r>
      <w:r>
        <w:t>специалистами педагогов по выбору индивидуально ориентированных методов и приёмов работы с обучающимся с ОВЗ;</w:t>
      </w:r>
    </w:p>
    <w:p w:rsidR="004232E4" w:rsidRDefault="004232E4" w:rsidP="006F2F6C">
      <w:pPr>
        <w:pStyle w:val="22"/>
        <w:numPr>
          <w:ilvl w:val="0"/>
          <w:numId w:val="24"/>
        </w:numPr>
        <w:shd w:val="clear" w:color="auto" w:fill="auto"/>
        <w:tabs>
          <w:tab w:val="left" w:pos="229"/>
        </w:tabs>
        <w:spacing w:after="0" w:line="274" w:lineRule="exact"/>
        <w:ind w:right="580"/>
        <w:jc w:val="both"/>
      </w:pPr>
      <w:r>
        <w:rPr>
          <w:rStyle w:val="24"/>
        </w:rPr>
        <w:t xml:space="preserve">консультативную помощь </w:t>
      </w:r>
      <w:r>
        <w:t>семье в вопросах выбора стратегии воспитания и приёмов коррекционного обучения ребёнка с ОВЗ.</w:t>
      </w:r>
    </w:p>
    <w:p w:rsidR="004232E4" w:rsidRDefault="004232E4" w:rsidP="00F11541">
      <w:pPr>
        <w:pStyle w:val="72"/>
        <w:shd w:val="clear" w:color="auto" w:fill="auto"/>
        <w:spacing w:line="274" w:lineRule="exact"/>
      </w:pPr>
      <w:r>
        <w:t>Информационно-просветительская работа предусматривает:</w:t>
      </w:r>
    </w:p>
    <w:p w:rsidR="004232E4" w:rsidRDefault="004232E4" w:rsidP="006F2F6C">
      <w:pPr>
        <w:pStyle w:val="22"/>
        <w:numPr>
          <w:ilvl w:val="0"/>
          <w:numId w:val="24"/>
        </w:numPr>
        <w:shd w:val="clear" w:color="auto" w:fill="auto"/>
        <w:tabs>
          <w:tab w:val="left" w:pos="234"/>
        </w:tabs>
        <w:spacing w:after="0" w:line="274" w:lineRule="exact"/>
        <w:ind w:right="580"/>
        <w:jc w:val="both"/>
      </w:pPr>
      <w:r>
        <w:lastRenderedPageBreak/>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5D64B0" w:rsidRDefault="005D64B0" w:rsidP="006F2F6C">
      <w:pPr>
        <w:pStyle w:val="22"/>
        <w:numPr>
          <w:ilvl w:val="0"/>
          <w:numId w:val="24"/>
        </w:numPr>
        <w:shd w:val="clear" w:color="auto" w:fill="auto"/>
        <w:tabs>
          <w:tab w:val="left" w:pos="224"/>
        </w:tabs>
        <w:spacing w:after="0" w:line="274" w:lineRule="exact"/>
        <w:ind w:right="58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5D64B0" w:rsidRPr="00D618F1" w:rsidRDefault="005D64B0" w:rsidP="00F11541">
      <w:pPr>
        <w:pStyle w:val="22"/>
        <w:shd w:val="clear" w:color="auto" w:fill="auto"/>
        <w:tabs>
          <w:tab w:val="left" w:pos="690"/>
        </w:tabs>
        <w:spacing w:after="0" w:line="274" w:lineRule="exact"/>
        <w:ind w:right="2560"/>
        <w:jc w:val="left"/>
        <w:rPr>
          <w:rStyle w:val="24"/>
          <w:b w:val="0"/>
          <w:bCs w:val="0"/>
        </w:rPr>
      </w:pPr>
      <w:r>
        <w:rPr>
          <w:rStyle w:val="24"/>
        </w:rPr>
        <w:t>2.4.4. Этапы реализации коррекционной программы</w:t>
      </w:r>
    </w:p>
    <w:p w:rsidR="005D64B0" w:rsidRDefault="005D64B0" w:rsidP="00D62369">
      <w:pPr>
        <w:pStyle w:val="22"/>
        <w:shd w:val="clear" w:color="auto" w:fill="auto"/>
        <w:tabs>
          <w:tab w:val="left" w:pos="690"/>
        </w:tabs>
        <w:spacing w:after="0" w:line="274" w:lineRule="exact"/>
        <w:ind w:right="53"/>
        <w:jc w:val="left"/>
      </w:pPr>
      <w:r>
        <w:rPr>
          <w:rStyle w:val="24"/>
        </w:rPr>
        <w:t xml:space="preserve"> </w:t>
      </w:r>
      <w:r>
        <w:t>Коррекционная работа в МБОУ «</w:t>
      </w:r>
      <w:r w:rsidR="00D62369">
        <w:t>Орлов</w:t>
      </w:r>
      <w:r>
        <w:t>ская СОШ» реализуется   поэтапно.</w:t>
      </w:r>
      <w:r w:rsidR="00D62369">
        <w:t xml:space="preserve"> </w:t>
      </w:r>
      <w:r>
        <w:t>Последовательность этапов и их адресность создают необходимые предпосылки для устранения дезорганизующих факторов.</w:t>
      </w:r>
    </w:p>
    <w:p w:rsidR="005D64B0" w:rsidRDefault="005D64B0" w:rsidP="006F2F6C">
      <w:pPr>
        <w:pStyle w:val="22"/>
        <w:numPr>
          <w:ilvl w:val="0"/>
          <w:numId w:val="25"/>
        </w:numPr>
        <w:shd w:val="clear" w:color="auto" w:fill="auto"/>
        <w:tabs>
          <w:tab w:val="left" w:pos="330"/>
        </w:tabs>
        <w:spacing w:after="0" w:line="274" w:lineRule="exact"/>
        <w:ind w:right="580"/>
        <w:jc w:val="both"/>
      </w:pPr>
      <w:r>
        <w:rPr>
          <w:rStyle w:val="24"/>
        </w:rPr>
        <w:t xml:space="preserve">Этап сбора и анализа информации </w:t>
      </w:r>
      <w: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5D64B0" w:rsidRDefault="005D64B0" w:rsidP="006F2F6C">
      <w:pPr>
        <w:pStyle w:val="22"/>
        <w:numPr>
          <w:ilvl w:val="0"/>
          <w:numId w:val="25"/>
        </w:numPr>
        <w:shd w:val="clear" w:color="auto" w:fill="auto"/>
        <w:tabs>
          <w:tab w:val="left" w:pos="325"/>
        </w:tabs>
        <w:spacing w:after="0" w:line="269" w:lineRule="exact"/>
        <w:ind w:right="580"/>
        <w:jc w:val="both"/>
      </w:pPr>
      <w:r>
        <w:rPr>
          <w:rStyle w:val="24"/>
        </w:rPr>
        <w:t xml:space="preserve">Этап планирования, </w:t>
      </w:r>
      <w:r>
        <w:t>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5D64B0" w:rsidRDefault="005D64B0" w:rsidP="006F2F6C">
      <w:pPr>
        <w:pStyle w:val="12"/>
        <w:numPr>
          <w:ilvl w:val="0"/>
          <w:numId w:val="25"/>
        </w:numPr>
        <w:shd w:val="clear" w:color="auto" w:fill="auto"/>
        <w:tabs>
          <w:tab w:val="left" w:pos="445"/>
        </w:tabs>
        <w:spacing w:line="278" w:lineRule="exact"/>
      </w:pPr>
      <w:bookmarkStart w:id="16" w:name="bookmark11"/>
      <w:r>
        <w:t>Этап</w:t>
      </w:r>
      <w:r w:rsidR="00D62369">
        <w:t xml:space="preserve"> </w:t>
      </w:r>
      <w:r>
        <w:t>диагностики</w:t>
      </w:r>
      <w:r w:rsidR="00D62369">
        <w:t xml:space="preserve"> </w:t>
      </w:r>
      <w:r>
        <w:t>коррекционно-развивающей</w:t>
      </w:r>
      <w:r w:rsidR="00D62369">
        <w:t xml:space="preserve"> </w:t>
      </w:r>
      <w:r>
        <w:t>образовательной</w:t>
      </w:r>
      <w:r w:rsidR="00D62369">
        <w:t xml:space="preserve"> </w:t>
      </w:r>
      <w:r>
        <w:t>среды</w:t>
      </w:r>
      <w:bookmarkEnd w:id="16"/>
    </w:p>
    <w:p w:rsidR="005D64B0" w:rsidRDefault="005D64B0" w:rsidP="00F11541">
      <w:pPr>
        <w:pStyle w:val="22"/>
        <w:shd w:val="clear" w:color="auto" w:fill="auto"/>
        <w:tabs>
          <w:tab w:val="left" w:pos="3360"/>
        </w:tabs>
        <w:spacing w:after="0" w:line="278" w:lineRule="exact"/>
        <w:jc w:val="both"/>
      </w:pPr>
      <w:r>
        <w:t>(контрольно-диагностическая</w:t>
      </w:r>
      <w:r>
        <w:tab/>
        <w:t>деятельность). Результатом является констатация</w:t>
      </w:r>
    </w:p>
    <w:p w:rsidR="005D64B0" w:rsidRDefault="005D64B0" w:rsidP="00F11541">
      <w:pPr>
        <w:pStyle w:val="22"/>
        <w:shd w:val="clear" w:color="auto" w:fill="auto"/>
        <w:spacing w:after="0" w:line="278" w:lineRule="exact"/>
        <w:ind w:right="580"/>
        <w:jc w:val="both"/>
      </w:pPr>
      <w:r>
        <w:t>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5D64B0" w:rsidRDefault="005D64B0" w:rsidP="006F2F6C">
      <w:pPr>
        <w:pStyle w:val="22"/>
        <w:numPr>
          <w:ilvl w:val="0"/>
          <w:numId w:val="25"/>
        </w:numPr>
        <w:shd w:val="clear" w:color="auto" w:fill="auto"/>
        <w:tabs>
          <w:tab w:val="left" w:pos="445"/>
        </w:tabs>
        <w:spacing w:after="0" w:line="278" w:lineRule="exact"/>
        <w:ind w:right="580"/>
        <w:jc w:val="both"/>
      </w:pPr>
      <w:r>
        <w:rPr>
          <w:rStyle w:val="24"/>
        </w:rPr>
        <w:t xml:space="preserve">Этап регуляции и корректировки </w:t>
      </w:r>
      <w:r>
        <w:t>(регулятивно-корректировочная деятельность). Результатом является внесение необходимых изменений в образовательный процесс и</w:t>
      </w:r>
    </w:p>
    <w:p w:rsidR="005D64B0" w:rsidRDefault="005D64B0" w:rsidP="00F11541">
      <w:pPr>
        <w:pStyle w:val="83"/>
        <w:shd w:val="clear" w:color="auto" w:fill="auto"/>
        <w:ind w:right="860"/>
      </w:pPr>
      <w:r>
        <w:t>процесс сопровождения детей с ОВЗ, корректировка условий и форм обучения, методов и приёмов работы.</w:t>
      </w:r>
    </w:p>
    <w:p w:rsidR="005D64B0" w:rsidRPr="0040223B" w:rsidRDefault="005D64B0" w:rsidP="006F2F6C">
      <w:pPr>
        <w:pStyle w:val="22"/>
        <w:numPr>
          <w:ilvl w:val="0"/>
          <w:numId w:val="22"/>
        </w:numPr>
        <w:shd w:val="clear" w:color="auto" w:fill="auto"/>
        <w:tabs>
          <w:tab w:val="left" w:pos="723"/>
        </w:tabs>
        <w:spacing w:after="0" w:line="240" w:lineRule="auto"/>
        <w:jc w:val="both"/>
        <w:rPr>
          <w:rFonts w:eastAsia="TimesNewRomanPS-ItalicMT"/>
          <w:bCs/>
          <w:iCs/>
          <w:sz w:val="24"/>
          <w:szCs w:val="24"/>
        </w:rPr>
      </w:pPr>
      <w:r>
        <w:t>Механизмы реализации программы</w:t>
      </w:r>
    </w:p>
    <w:tbl>
      <w:tblPr>
        <w:tblpPr w:leftFromText="180" w:rightFromText="180" w:vertAnchor="text" w:horzAnchor="margin" w:tblpX="-263" w:tblpY="909"/>
        <w:tblOverlap w:val="never"/>
        <w:tblW w:w="10229" w:type="dxa"/>
        <w:tblLayout w:type="fixed"/>
        <w:tblCellMar>
          <w:left w:w="10" w:type="dxa"/>
          <w:right w:w="10" w:type="dxa"/>
        </w:tblCellMar>
        <w:tblLook w:val="0000" w:firstRow="0" w:lastRow="0" w:firstColumn="0" w:lastColumn="0" w:noHBand="0" w:noVBand="0"/>
      </w:tblPr>
      <w:tblGrid>
        <w:gridCol w:w="1848"/>
        <w:gridCol w:w="3110"/>
        <w:gridCol w:w="1570"/>
        <w:gridCol w:w="1699"/>
        <w:gridCol w:w="2002"/>
      </w:tblGrid>
      <w:tr w:rsidR="005D64B0" w:rsidTr="00204ED8">
        <w:trPr>
          <w:trHeight w:hRule="exact" w:val="710"/>
        </w:trPr>
        <w:tc>
          <w:tcPr>
            <w:tcW w:w="1848" w:type="dxa"/>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240" w:lineRule="auto"/>
              <w:jc w:val="left"/>
            </w:pPr>
            <w:r>
              <w:rPr>
                <w:rStyle w:val="295pt"/>
              </w:rPr>
              <w:t>Цель</w:t>
            </w:r>
          </w:p>
        </w:tc>
        <w:tc>
          <w:tcPr>
            <w:tcW w:w="3110" w:type="dxa"/>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240" w:lineRule="auto"/>
              <w:jc w:val="left"/>
            </w:pPr>
            <w:r>
              <w:rPr>
                <w:rStyle w:val="295pt"/>
              </w:rPr>
              <w:t>Содержание деятельности</w:t>
            </w:r>
          </w:p>
        </w:tc>
        <w:tc>
          <w:tcPr>
            <w:tcW w:w="1570" w:type="dxa"/>
            <w:tcBorders>
              <w:top w:val="single" w:sz="4" w:space="0" w:color="auto"/>
              <w:left w:val="single" w:sz="4" w:space="0" w:color="auto"/>
            </w:tcBorders>
            <w:shd w:val="clear" w:color="auto" w:fill="FFFFFF"/>
            <w:vAlign w:val="bottom"/>
          </w:tcPr>
          <w:p w:rsidR="005D64B0" w:rsidRDefault="005D64B0" w:rsidP="00F11541">
            <w:pPr>
              <w:pStyle w:val="22"/>
              <w:shd w:val="clear" w:color="auto" w:fill="auto"/>
              <w:spacing w:after="0" w:line="240" w:lineRule="auto"/>
              <w:jc w:val="left"/>
            </w:pPr>
            <w:r>
              <w:rPr>
                <w:rStyle w:val="295pt"/>
              </w:rPr>
              <w:t>Формы и</w:t>
            </w:r>
          </w:p>
          <w:p w:rsidR="005D64B0" w:rsidRDefault="005D64B0" w:rsidP="00F11541">
            <w:pPr>
              <w:pStyle w:val="22"/>
              <w:shd w:val="clear" w:color="auto" w:fill="auto"/>
              <w:spacing w:after="0" w:line="240" w:lineRule="auto"/>
              <w:jc w:val="left"/>
            </w:pPr>
            <w:r>
              <w:rPr>
                <w:rStyle w:val="295pt"/>
              </w:rPr>
              <w:t>методы</w:t>
            </w:r>
          </w:p>
          <w:p w:rsidR="005D64B0" w:rsidRDefault="005D64B0" w:rsidP="00F11541">
            <w:pPr>
              <w:pStyle w:val="22"/>
              <w:shd w:val="clear" w:color="auto" w:fill="auto"/>
              <w:spacing w:after="0" w:line="240" w:lineRule="auto"/>
              <w:jc w:val="left"/>
            </w:pPr>
            <w:r>
              <w:rPr>
                <w:rStyle w:val="295pt"/>
              </w:rPr>
              <w:t>работы</w:t>
            </w:r>
          </w:p>
        </w:tc>
        <w:tc>
          <w:tcPr>
            <w:tcW w:w="1699" w:type="dxa"/>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240" w:lineRule="auto"/>
              <w:jc w:val="left"/>
            </w:pPr>
            <w:r>
              <w:rPr>
                <w:rStyle w:val="295pt"/>
              </w:rPr>
              <w:t>Сроки</w:t>
            </w:r>
          </w:p>
        </w:tc>
        <w:tc>
          <w:tcPr>
            <w:tcW w:w="2002" w:type="dxa"/>
            <w:tcBorders>
              <w:top w:val="single" w:sz="4" w:space="0" w:color="auto"/>
              <w:left w:val="single" w:sz="4" w:space="0" w:color="auto"/>
              <w:right w:val="single" w:sz="4" w:space="0" w:color="auto"/>
            </w:tcBorders>
            <w:shd w:val="clear" w:color="auto" w:fill="FFFFFF"/>
          </w:tcPr>
          <w:p w:rsidR="005D64B0" w:rsidRDefault="005D64B0" w:rsidP="00F11541">
            <w:pPr>
              <w:pStyle w:val="22"/>
              <w:shd w:val="clear" w:color="auto" w:fill="auto"/>
              <w:spacing w:after="0" w:line="240" w:lineRule="auto"/>
              <w:jc w:val="left"/>
            </w:pPr>
            <w:r>
              <w:rPr>
                <w:rStyle w:val="295pt"/>
              </w:rPr>
              <w:t>Ответственный</w:t>
            </w:r>
          </w:p>
        </w:tc>
      </w:tr>
      <w:tr w:rsidR="005D64B0" w:rsidTr="00204ED8">
        <w:trPr>
          <w:trHeight w:hRule="exact" w:val="240"/>
        </w:trPr>
        <w:tc>
          <w:tcPr>
            <w:tcW w:w="10229" w:type="dxa"/>
            <w:gridSpan w:val="5"/>
            <w:tcBorders>
              <w:top w:val="single" w:sz="4" w:space="0" w:color="auto"/>
              <w:left w:val="single" w:sz="4" w:space="0" w:color="auto"/>
              <w:right w:val="single" w:sz="4" w:space="0" w:color="auto"/>
            </w:tcBorders>
            <w:shd w:val="clear" w:color="auto" w:fill="FFFFFF"/>
            <w:vAlign w:val="bottom"/>
          </w:tcPr>
          <w:p w:rsidR="005D64B0" w:rsidRDefault="005D64B0" w:rsidP="00F11541">
            <w:pPr>
              <w:pStyle w:val="22"/>
              <w:shd w:val="clear" w:color="auto" w:fill="auto"/>
              <w:spacing w:after="0" w:line="190" w:lineRule="exact"/>
            </w:pPr>
            <w:r>
              <w:rPr>
                <w:rStyle w:val="295pt"/>
              </w:rPr>
              <w:t>Диагностическое направление</w:t>
            </w:r>
          </w:p>
        </w:tc>
      </w:tr>
      <w:tr w:rsidR="005D64B0" w:rsidTr="00204ED8">
        <w:trPr>
          <w:trHeight w:hRule="exact" w:val="701"/>
        </w:trPr>
        <w:tc>
          <w:tcPr>
            <w:tcW w:w="1848" w:type="dxa"/>
            <w:vMerge w:val="restart"/>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226" w:lineRule="exact"/>
              <w:jc w:val="left"/>
            </w:pPr>
            <w:r>
              <w:rPr>
                <w:rStyle w:val="2Georgia95pt"/>
              </w:rPr>
              <w:t>Своевременное</w:t>
            </w:r>
          </w:p>
          <w:p w:rsidR="005D64B0" w:rsidRDefault="005D64B0" w:rsidP="00F11541">
            <w:pPr>
              <w:pStyle w:val="22"/>
              <w:shd w:val="clear" w:color="auto" w:fill="auto"/>
              <w:spacing w:after="0" w:line="226" w:lineRule="exact"/>
              <w:jc w:val="left"/>
            </w:pPr>
            <w:r>
              <w:rPr>
                <w:rStyle w:val="2Georgia95pt"/>
              </w:rPr>
              <w:t>выявление</w:t>
            </w:r>
          </w:p>
          <w:p w:rsidR="005D64B0" w:rsidRDefault="005D64B0" w:rsidP="00F11541">
            <w:pPr>
              <w:pStyle w:val="22"/>
              <w:shd w:val="clear" w:color="auto" w:fill="auto"/>
              <w:spacing w:after="0" w:line="226" w:lineRule="exact"/>
              <w:jc w:val="left"/>
            </w:pPr>
            <w:r>
              <w:rPr>
                <w:rStyle w:val="2Georgia95pt"/>
              </w:rPr>
              <w:t>обучающихся с</w:t>
            </w:r>
          </w:p>
          <w:p w:rsidR="005D64B0" w:rsidRDefault="005D64B0" w:rsidP="00F11541">
            <w:pPr>
              <w:pStyle w:val="22"/>
              <w:shd w:val="clear" w:color="auto" w:fill="auto"/>
              <w:spacing w:after="0" w:line="226" w:lineRule="exact"/>
              <w:jc w:val="left"/>
            </w:pPr>
            <w:r>
              <w:rPr>
                <w:rStyle w:val="2Georgia95pt"/>
              </w:rPr>
              <w:t>ЗПР для</w:t>
            </w:r>
          </w:p>
          <w:p w:rsidR="005D64B0" w:rsidRDefault="005D64B0" w:rsidP="00F11541">
            <w:pPr>
              <w:pStyle w:val="22"/>
              <w:shd w:val="clear" w:color="auto" w:fill="auto"/>
              <w:spacing w:after="0" w:line="226" w:lineRule="exact"/>
              <w:jc w:val="left"/>
            </w:pPr>
            <w:r>
              <w:rPr>
                <w:rStyle w:val="2Georgia95pt"/>
              </w:rPr>
              <w:t>создания</w:t>
            </w:r>
          </w:p>
          <w:p w:rsidR="005D64B0" w:rsidRDefault="005D64B0" w:rsidP="00F11541">
            <w:pPr>
              <w:pStyle w:val="22"/>
              <w:shd w:val="clear" w:color="auto" w:fill="auto"/>
              <w:spacing w:after="0" w:line="226" w:lineRule="exact"/>
              <w:jc w:val="left"/>
            </w:pPr>
            <w:r>
              <w:rPr>
                <w:rStyle w:val="2Georgia95pt"/>
              </w:rPr>
              <w:t>специальных</w:t>
            </w:r>
          </w:p>
          <w:p w:rsidR="005D64B0" w:rsidRDefault="005D64B0" w:rsidP="00F11541">
            <w:pPr>
              <w:pStyle w:val="22"/>
              <w:shd w:val="clear" w:color="auto" w:fill="auto"/>
              <w:spacing w:after="0" w:line="226" w:lineRule="exact"/>
              <w:jc w:val="left"/>
            </w:pPr>
            <w:r>
              <w:rPr>
                <w:rStyle w:val="2Georgia95pt"/>
              </w:rPr>
              <w:t>условий</w:t>
            </w:r>
          </w:p>
          <w:p w:rsidR="005D64B0" w:rsidRDefault="005D64B0" w:rsidP="00F11541">
            <w:pPr>
              <w:pStyle w:val="22"/>
              <w:shd w:val="clear" w:color="auto" w:fill="auto"/>
              <w:spacing w:after="0" w:line="226" w:lineRule="exact"/>
              <w:jc w:val="left"/>
            </w:pPr>
            <w:r>
              <w:rPr>
                <w:rStyle w:val="2Georgia95pt"/>
              </w:rPr>
              <w:t>получения</w:t>
            </w:r>
          </w:p>
          <w:p w:rsidR="005D64B0" w:rsidRDefault="005D64B0" w:rsidP="00F11541">
            <w:pPr>
              <w:pStyle w:val="22"/>
              <w:shd w:val="clear" w:color="auto" w:fill="auto"/>
              <w:spacing w:after="0" w:line="226" w:lineRule="exact"/>
              <w:jc w:val="left"/>
            </w:pPr>
            <w:r>
              <w:rPr>
                <w:rStyle w:val="2Georgia95pt"/>
              </w:rPr>
              <w:t>образования</w:t>
            </w:r>
          </w:p>
        </w:tc>
        <w:tc>
          <w:tcPr>
            <w:tcW w:w="3110" w:type="dxa"/>
            <w:tcBorders>
              <w:top w:val="single" w:sz="4" w:space="0" w:color="auto"/>
              <w:left w:val="single" w:sz="4" w:space="0" w:color="auto"/>
            </w:tcBorders>
            <w:shd w:val="clear" w:color="auto" w:fill="FFFFFF"/>
            <w:vAlign w:val="bottom"/>
          </w:tcPr>
          <w:p w:rsidR="005D64B0" w:rsidRDefault="005D64B0" w:rsidP="00F11541">
            <w:pPr>
              <w:pStyle w:val="22"/>
              <w:shd w:val="clear" w:color="auto" w:fill="auto"/>
              <w:spacing w:after="0" w:line="230" w:lineRule="exact"/>
              <w:jc w:val="left"/>
            </w:pPr>
            <w:r>
              <w:rPr>
                <w:rStyle w:val="2Georgia95pt"/>
              </w:rPr>
              <w:t>Выявления обучающихся с особыми образовательными потребностями</w:t>
            </w:r>
          </w:p>
        </w:tc>
        <w:tc>
          <w:tcPr>
            <w:tcW w:w="1570" w:type="dxa"/>
            <w:tcBorders>
              <w:top w:val="single" w:sz="4" w:space="0" w:color="auto"/>
              <w:left w:val="single" w:sz="4" w:space="0" w:color="auto"/>
            </w:tcBorders>
            <w:shd w:val="clear" w:color="auto" w:fill="FFFFFF"/>
            <w:vAlign w:val="bottom"/>
          </w:tcPr>
          <w:p w:rsidR="005D64B0" w:rsidRDefault="005D64B0" w:rsidP="00F11541">
            <w:pPr>
              <w:pStyle w:val="22"/>
              <w:shd w:val="clear" w:color="auto" w:fill="auto"/>
              <w:spacing w:after="0" w:line="230" w:lineRule="exact"/>
              <w:jc w:val="left"/>
            </w:pPr>
            <w:r>
              <w:rPr>
                <w:rStyle w:val="2Georgia95pt"/>
              </w:rPr>
              <w:t>Стартовая</w:t>
            </w:r>
          </w:p>
          <w:p w:rsidR="005D64B0" w:rsidRDefault="005D64B0" w:rsidP="00F11541">
            <w:pPr>
              <w:pStyle w:val="22"/>
              <w:shd w:val="clear" w:color="auto" w:fill="auto"/>
              <w:spacing w:after="0" w:line="230" w:lineRule="exact"/>
              <w:jc w:val="left"/>
            </w:pPr>
            <w:r>
              <w:rPr>
                <w:rStyle w:val="2Georgia95pt"/>
              </w:rPr>
              <w:t>диагностика,</w:t>
            </w:r>
          </w:p>
          <w:p w:rsidR="005D64B0" w:rsidRDefault="005D64B0" w:rsidP="00F11541">
            <w:pPr>
              <w:pStyle w:val="22"/>
              <w:shd w:val="clear" w:color="auto" w:fill="auto"/>
              <w:spacing w:after="0" w:line="230" w:lineRule="exact"/>
              <w:jc w:val="left"/>
            </w:pPr>
            <w:r>
              <w:rPr>
                <w:rStyle w:val="2Georgia95pt"/>
              </w:rPr>
              <w:t>обследование</w:t>
            </w:r>
          </w:p>
        </w:tc>
        <w:tc>
          <w:tcPr>
            <w:tcW w:w="1699" w:type="dxa"/>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190" w:lineRule="exact"/>
              <w:jc w:val="left"/>
            </w:pPr>
            <w:r>
              <w:rPr>
                <w:rStyle w:val="2Georgia95pt"/>
              </w:rPr>
              <w:t>Сентябрь</w:t>
            </w:r>
          </w:p>
        </w:tc>
        <w:tc>
          <w:tcPr>
            <w:tcW w:w="2002" w:type="dxa"/>
            <w:tcBorders>
              <w:top w:val="single" w:sz="4" w:space="0" w:color="auto"/>
              <w:left w:val="single" w:sz="4" w:space="0" w:color="auto"/>
              <w:right w:val="single" w:sz="4" w:space="0" w:color="auto"/>
            </w:tcBorders>
            <w:shd w:val="clear" w:color="auto" w:fill="FFFFFF"/>
          </w:tcPr>
          <w:p w:rsidR="005D64B0" w:rsidRDefault="005D64B0" w:rsidP="00F11541">
            <w:pPr>
              <w:pStyle w:val="22"/>
              <w:shd w:val="clear" w:color="auto" w:fill="auto"/>
              <w:spacing w:after="0" w:line="190" w:lineRule="exact"/>
              <w:jc w:val="left"/>
              <w:rPr>
                <w:rStyle w:val="2Georgia95pt"/>
              </w:rPr>
            </w:pPr>
            <w:r>
              <w:rPr>
                <w:rStyle w:val="2Georgia95pt"/>
              </w:rPr>
              <w:t>Специалисты</w:t>
            </w:r>
          </w:p>
          <w:p w:rsidR="005D64B0" w:rsidRDefault="005D64B0" w:rsidP="00F11541">
            <w:pPr>
              <w:pStyle w:val="22"/>
              <w:shd w:val="clear" w:color="auto" w:fill="auto"/>
              <w:spacing w:after="0" w:line="190" w:lineRule="exact"/>
              <w:jc w:val="left"/>
            </w:pPr>
            <w:r>
              <w:rPr>
                <w:rStyle w:val="2Georgia95pt"/>
              </w:rPr>
              <w:t>Классные руководители</w:t>
            </w:r>
          </w:p>
        </w:tc>
      </w:tr>
      <w:tr w:rsidR="005D64B0" w:rsidTr="00204ED8">
        <w:trPr>
          <w:trHeight w:hRule="exact" w:val="1765"/>
        </w:trPr>
        <w:tc>
          <w:tcPr>
            <w:tcW w:w="1848" w:type="dxa"/>
            <w:vMerge/>
            <w:tcBorders>
              <w:left w:val="single" w:sz="4" w:space="0" w:color="auto"/>
            </w:tcBorders>
            <w:shd w:val="clear" w:color="auto" w:fill="FFFFFF"/>
          </w:tcPr>
          <w:p w:rsidR="005D64B0" w:rsidRDefault="005D64B0" w:rsidP="00F11541"/>
        </w:tc>
        <w:tc>
          <w:tcPr>
            <w:tcW w:w="3110" w:type="dxa"/>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190" w:lineRule="exact"/>
              <w:jc w:val="left"/>
            </w:pPr>
            <w:r>
              <w:rPr>
                <w:rStyle w:val="2Georgia95pt"/>
              </w:rPr>
              <w:t>Направление на ПМПК</w:t>
            </w:r>
          </w:p>
        </w:tc>
        <w:tc>
          <w:tcPr>
            <w:tcW w:w="1570" w:type="dxa"/>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230" w:lineRule="exact"/>
              <w:jc w:val="left"/>
            </w:pPr>
            <w:r>
              <w:rPr>
                <w:rStyle w:val="2Georgia95pt"/>
              </w:rPr>
              <w:t>Подготовка</w:t>
            </w:r>
          </w:p>
          <w:p w:rsidR="005D64B0" w:rsidRDefault="005D64B0" w:rsidP="00F11541">
            <w:pPr>
              <w:pStyle w:val="22"/>
              <w:shd w:val="clear" w:color="auto" w:fill="auto"/>
              <w:spacing w:after="0" w:line="230" w:lineRule="exact"/>
              <w:jc w:val="left"/>
            </w:pPr>
            <w:r>
              <w:rPr>
                <w:rStyle w:val="2Georgia95pt"/>
              </w:rPr>
              <w:t>необходимой</w:t>
            </w:r>
          </w:p>
          <w:p w:rsidR="005D64B0" w:rsidRDefault="005D64B0" w:rsidP="00F11541">
            <w:pPr>
              <w:pStyle w:val="22"/>
              <w:shd w:val="clear" w:color="auto" w:fill="auto"/>
              <w:spacing w:after="0" w:line="230" w:lineRule="exact"/>
              <w:jc w:val="left"/>
            </w:pPr>
            <w:r>
              <w:rPr>
                <w:rStyle w:val="2Georgia95pt"/>
              </w:rPr>
              <w:t>документации</w:t>
            </w:r>
          </w:p>
        </w:tc>
        <w:tc>
          <w:tcPr>
            <w:tcW w:w="1699" w:type="dxa"/>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226" w:lineRule="exact"/>
              <w:jc w:val="left"/>
            </w:pPr>
            <w:r>
              <w:rPr>
                <w:rStyle w:val="2Georgia95pt"/>
              </w:rPr>
              <w:t>Сентябрь, май и/или по необходимость и</w:t>
            </w:r>
          </w:p>
        </w:tc>
        <w:tc>
          <w:tcPr>
            <w:tcW w:w="2002" w:type="dxa"/>
            <w:tcBorders>
              <w:top w:val="single" w:sz="4" w:space="0" w:color="auto"/>
              <w:left w:val="single" w:sz="4" w:space="0" w:color="auto"/>
              <w:right w:val="single" w:sz="4" w:space="0" w:color="auto"/>
            </w:tcBorders>
            <w:shd w:val="clear" w:color="auto" w:fill="FFFFFF"/>
            <w:vAlign w:val="bottom"/>
          </w:tcPr>
          <w:p w:rsidR="005D64B0" w:rsidRDefault="005D64B0" w:rsidP="00F11541">
            <w:pPr>
              <w:pStyle w:val="22"/>
              <w:shd w:val="clear" w:color="auto" w:fill="auto"/>
              <w:spacing w:after="0" w:line="226" w:lineRule="exact"/>
              <w:jc w:val="left"/>
            </w:pPr>
            <w:r>
              <w:rPr>
                <w:rStyle w:val="2Georgia95pt"/>
              </w:rPr>
              <w:t>Специалисты, учителя-предметники,учителя ведущие коррекционные занятия, классный руководитель</w:t>
            </w:r>
          </w:p>
        </w:tc>
      </w:tr>
      <w:tr w:rsidR="005D64B0" w:rsidTr="00204ED8">
        <w:trPr>
          <w:trHeight w:hRule="exact" w:val="1550"/>
        </w:trPr>
        <w:tc>
          <w:tcPr>
            <w:tcW w:w="1848" w:type="dxa"/>
            <w:vMerge/>
            <w:tcBorders>
              <w:left w:val="single" w:sz="4" w:space="0" w:color="auto"/>
            </w:tcBorders>
            <w:shd w:val="clear" w:color="auto" w:fill="FFFFFF"/>
          </w:tcPr>
          <w:p w:rsidR="005D64B0" w:rsidRDefault="005D64B0" w:rsidP="00F11541"/>
        </w:tc>
        <w:tc>
          <w:tcPr>
            <w:tcW w:w="3110" w:type="dxa"/>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230" w:lineRule="exact"/>
              <w:jc w:val="both"/>
            </w:pPr>
            <w:r>
              <w:rPr>
                <w:rStyle w:val="2Georgia95pt"/>
              </w:rPr>
              <w:t>Мониторинг динамики развития обучающихся, успешности освоения программы обучения</w:t>
            </w:r>
          </w:p>
        </w:tc>
        <w:tc>
          <w:tcPr>
            <w:tcW w:w="1570" w:type="dxa"/>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230" w:lineRule="exact"/>
              <w:jc w:val="left"/>
            </w:pPr>
            <w:r>
              <w:rPr>
                <w:rStyle w:val="2Georgia95pt"/>
              </w:rPr>
              <w:t>Анализ</w:t>
            </w:r>
          </w:p>
          <w:p w:rsidR="005D64B0" w:rsidRDefault="005D64B0" w:rsidP="00F11541">
            <w:pPr>
              <w:pStyle w:val="22"/>
              <w:shd w:val="clear" w:color="auto" w:fill="auto"/>
              <w:spacing w:after="0" w:line="230" w:lineRule="exact"/>
              <w:jc w:val="left"/>
            </w:pPr>
            <w:r>
              <w:rPr>
                <w:rStyle w:val="2Georgia95pt"/>
              </w:rPr>
              <w:t>результатов</w:t>
            </w:r>
          </w:p>
          <w:p w:rsidR="005D64B0" w:rsidRDefault="005D64B0" w:rsidP="00F11541">
            <w:pPr>
              <w:pStyle w:val="22"/>
              <w:shd w:val="clear" w:color="auto" w:fill="auto"/>
              <w:spacing w:after="0" w:line="230" w:lineRule="exact"/>
              <w:jc w:val="left"/>
            </w:pPr>
            <w:r>
              <w:rPr>
                <w:rStyle w:val="2Georgia95pt"/>
              </w:rPr>
              <w:t>деятельности</w:t>
            </w:r>
          </w:p>
          <w:p w:rsidR="005D64B0" w:rsidRDefault="005D64B0" w:rsidP="00F11541">
            <w:pPr>
              <w:pStyle w:val="22"/>
              <w:shd w:val="clear" w:color="auto" w:fill="auto"/>
              <w:spacing w:after="0" w:line="230" w:lineRule="exact"/>
              <w:jc w:val="left"/>
            </w:pPr>
            <w:r>
              <w:rPr>
                <w:rStyle w:val="2Georgia95pt"/>
              </w:rPr>
              <w:t>обучающихся.</w:t>
            </w:r>
          </w:p>
          <w:p w:rsidR="005D64B0" w:rsidRDefault="005D64B0" w:rsidP="00F11541">
            <w:pPr>
              <w:pStyle w:val="22"/>
              <w:shd w:val="clear" w:color="auto" w:fill="auto"/>
              <w:spacing w:after="0" w:line="230" w:lineRule="exact"/>
              <w:jc w:val="left"/>
            </w:pPr>
            <w:r>
              <w:rPr>
                <w:rStyle w:val="2Georgia95pt"/>
              </w:rPr>
              <w:t>успеваемости</w:t>
            </w:r>
          </w:p>
        </w:tc>
        <w:tc>
          <w:tcPr>
            <w:tcW w:w="1699" w:type="dxa"/>
            <w:tcBorders>
              <w:top w:val="single" w:sz="4" w:space="0" w:color="auto"/>
              <w:left w:val="single" w:sz="4" w:space="0" w:color="auto"/>
            </w:tcBorders>
            <w:shd w:val="clear" w:color="auto" w:fill="FFFFFF"/>
            <w:vAlign w:val="bottom"/>
          </w:tcPr>
          <w:p w:rsidR="005D64B0" w:rsidRDefault="005D64B0" w:rsidP="00F11541">
            <w:pPr>
              <w:pStyle w:val="22"/>
              <w:shd w:val="clear" w:color="auto" w:fill="auto"/>
              <w:spacing w:after="180" w:line="230" w:lineRule="exact"/>
              <w:jc w:val="left"/>
            </w:pPr>
            <w:r>
              <w:rPr>
                <w:rStyle w:val="2Georgia95pt"/>
              </w:rPr>
              <w:t xml:space="preserve">По итогам </w:t>
            </w:r>
            <w:r>
              <w:rPr>
                <w:rStyle w:val="295pt"/>
              </w:rPr>
              <w:t>четвертей</w:t>
            </w:r>
          </w:p>
          <w:p w:rsidR="005D64B0" w:rsidRDefault="005D64B0" w:rsidP="00F11541">
            <w:pPr>
              <w:pStyle w:val="22"/>
              <w:shd w:val="clear" w:color="auto" w:fill="auto"/>
              <w:spacing w:before="180" w:after="0" w:line="190" w:lineRule="exact"/>
              <w:jc w:val="left"/>
            </w:pPr>
          </w:p>
        </w:tc>
        <w:tc>
          <w:tcPr>
            <w:tcW w:w="2002" w:type="dxa"/>
            <w:tcBorders>
              <w:top w:val="single" w:sz="4" w:space="0" w:color="auto"/>
              <w:left w:val="single" w:sz="4" w:space="0" w:color="auto"/>
              <w:right w:val="single" w:sz="4" w:space="0" w:color="auto"/>
            </w:tcBorders>
            <w:shd w:val="clear" w:color="auto" w:fill="FFFFFF"/>
            <w:vAlign w:val="bottom"/>
          </w:tcPr>
          <w:p w:rsidR="005D64B0" w:rsidRDefault="005D64B0" w:rsidP="00F11541">
            <w:pPr>
              <w:pStyle w:val="22"/>
              <w:shd w:val="clear" w:color="auto" w:fill="auto"/>
              <w:spacing w:after="0" w:line="226" w:lineRule="exact"/>
              <w:jc w:val="left"/>
            </w:pPr>
            <w:r>
              <w:rPr>
                <w:rStyle w:val="2Georgia95pt"/>
              </w:rPr>
              <w:t>Специалисты,</w:t>
            </w:r>
          </w:p>
          <w:p w:rsidR="005D64B0" w:rsidRDefault="005D64B0" w:rsidP="00F11541">
            <w:pPr>
              <w:pStyle w:val="22"/>
              <w:shd w:val="clear" w:color="auto" w:fill="auto"/>
              <w:spacing w:after="0" w:line="226" w:lineRule="exact"/>
              <w:jc w:val="left"/>
            </w:pPr>
            <w:r>
              <w:rPr>
                <w:rStyle w:val="2Georgia95pt"/>
              </w:rPr>
              <w:t>учителя, ведущие</w:t>
            </w:r>
          </w:p>
          <w:p w:rsidR="005D64B0" w:rsidRDefault="005D64B0" w:rsidP="00F11541">
            <w:pPr>
              <w:pStyle w:val="22"/>
              <w:shd w:val="clear" w:color="auto" w:fill="auto"/>
              <w:spacing w:after="0" w:line="226" w:lineRule="exact"/>
              <w:jc w:val="left"/>
            </w:pPr>
            <w:r>
              <w:rPr>
                <w:rStyle w:val="2Georgia95pt"/>
              </w:rPr>
              <w:t>коррекционные</w:t>
            </w:r>
          </w:p>
          <w:p w:rsidR="005D64B0" w:rsidRDefault="005D64B0" w:rsidP="00F11541">
            <w:pPr>
              <w:pStyle w:val="22"/>
              <w:shd w:val="clear" w:color="auto" w:fill="auto"/>
              <w:spacing w:after="0" w:line="226" w:lineRule="exact"/>
              <w:jc w:val="left"/>
            </w:pPr>
            <w:r>
              <w:rPr>
                <w:rStyle w:val="2Georgia95pt"/>
              </w:rPr>
              <w:t>занятия</w:t>
            </w:r>
          </w:p>
          <w:p w:rsidR="005D64B0" w:rsidRDefault="005D64B0" w:rsidP="00F11541">
            <w:pPr>
              <w:pStyle w:val="22"/>
              <w:shd w:val="clear" w:color="auto" w:fill="auto"/>
              <w:spacing w:after="0" w:line="226" w:lineRule="exact"/>
              <w:jc w:val="left"/>
            </w:pPr>
            <w:r>
              <w:rPr>
                <w:rStyle w:val="2Georgia95pt"/>
              </w:rPr>
              <w:t>Классный</w:t>
            </w:r>
          </w:p>
          <w:p w:rsidR="005D64B0" w:rsidRDefault="005D64B0" w:rsidP="00F11541">
            <w:pPr>
              <w:pStyle w:val="22"/>
              <w:shd w:val="clear" w:color="auto" w:fill="auto"/>
              <w:spacing w:after="0" w:line="226" w:lineRule="exact"/>
              <w:jc w:val="left"/>
            </w:pPr>
            <w:r>
              <w:rPr>
                <w:rStyle w:val="2Georgia95pt"/>
              </w:rPr>
              <w:t>руководитель</w:t>
            </w:r>
          </w:p>
        </w:tc>
      </w:tr>
      <w:tr w:rsidR="005D64B0" w:rsidTr="00204ED8">
        <w:trPr>
          <w:trHeight w:hRule="exact" w:val="931"/>
        </w:trPr>
        <w:tc>
          <w:tcPr>
            <w:tcW w:w="1848" w:type="dxa"/>
            <w:vMerge/>
            <w:tcBorders>
              <w:left w:val="single" w:sz="4" w:space="0" w:color="auto"/>
            </w:tcBorders>
            <w:shd w:val="clear" w:color="auto" w:fill="FFFFFF"/>
          </w:tcPr>
          <w:p w:rsidR="005D64B0" w:rsidRDefault="005D64B0" w:rsidP="00F11541"/>
        </w:tc>
        <w:tc>
          <w:tcPr>
            <w:tcW w:w="3110" w:type="dxa"/>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226" w:lineRule="exact"/>
              <w:jc w:val="left"/>
            </w:pPr>
            <w:r>
              <w:rPr>
                <w:rStyle w:val="2Georgia95pt"/>
              </w:rPr>
              <w:t>Проектирование и корректировка</w:t>
            </w:r>
          </w:p>
          <w:p w:rsidR="005D64B0" w:rsidRDefault="005D64B0" w:rsidP="00F11541">
            <w:pPr>
              <w:pStyle w:val="22"/>
              <w:shd w:val="clear" w:color="auto" w:fill="auto"/>
              <w:spacing w:after="0" w:line="226" w:lineRule="exact"/>
              <w:jc w:val="left"/>
            </w:pPr>
            <w:r>
              <w:rPr>
                <w:rStyle w:val="2Georgia95pt"/>
              </w:rPr>
              <w:t>коррекционных мероприятий</w:t>
            </w:r>
          </w:p>
        </w:tc>
        <w:tc>
          <w:tcPr>
            <w:tcW w:w="1570" w:type="dxa"/>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226" w:lineRule="exact"/>
              <w:jc w:val="left"/>
            </w:pPr>
            <w:r>
              <w:rPr>
                <w:rStyle w:val="2Georgia95pt"/>
              </w:rPr>
              <w:t>Анализ</w:t>
            </w:r>
          </w:p>
          <w:p w:rsidR="005D64B0" w:rsidRDefault="005D64B0" w:rsidP="00F11541">
            <w:pPr>
              <w:pStyle w:val="22"/>
              <w:shd w:val="clear" w:color="auto" w:fill="auto"/>
              <w:spacing w:after="0" w:line="226" w:lineRule="exact"/>
              <w:jc w:val="left"/>
            </w:pPr>
            <w:r>
              <w:rPr>
                <w:rStyle w:val="2Georgia95pt"/>
              </w:rPr>
              <w:t>результатов</w:t>
            </w:r>
          </w:p>
          <w:p w:rsidR="005D64B0" w:rsidRDefault="005D64B0" w:rsidP="00F11541">
            <w:pPr>
              <w:pStyle w:val="22"/>
              <w:shd w:val="clear" w:color="auto" w:fill="auto"/>
              <w:spacing w:after="0" w:line="226" w:lineRule="exact"/>
              <w:jc w:val="left"/>
            </w:pPr>
            <w:r>
              <w:rPr>
                <w:rStyle w:val="2Georgia95pt"/>
              </w:rPr>
              <w:t>обследования</w:t>
            </w:r>
          </w:p>
        </w:tc>
        <w:tc>
          <w:tcPr>
            <w:tcW w:w="1699" w:type="dxa"/>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226" w:lineRule="exact"/>
              <w:jc w:val="left"/>
            </w:pPr>
            <w:r>
              <w:rPr>
                <w:rStyle w:val="2Georgia95pt"/>
              </w:rPr>
              <w:t>Сентябрь, май и/или по необходимост и</w:t>
            </w:r>
          </w:p>
        </w:tc>
        <w:tc>
          <w:tcPr>
            <w:tcW w:w="2002" w:type="dxa"/>
            <w:tcBorders>
              <w:top w:val="single" w:sz="4" w:space="0" w:color="auto"/>
              <w:left w:val="single" w:sz="4" w:space="0" w:color="auto"/>
              <w:right w:val="single" w:sz="4" w:space="0" w:color="auto"/>
            </w:tcBorders>
            <w:shd w:val="clear" w:color="auto" w:fill="FFFFFF"/>
          </w:tcPr>
          <w:p w:rsidR="005D64B0" w:rsidRDefault="005D64B0" w:rsidP="00F11541">
            <w:pPr>
              <w:pStyle w:val="22"/>
              <w:shd w:val="clear" w:color="auto" w:fill="auto"/>
              <w:spacing w:after="60" w:line="190" w:lineRule="exact"/>
              <w:jc w:val="left"/>
            </w:pPr>
            <w:r>
              <w:rPr>
                <w:rStyle w:val="2Georgia95pt"/>
              </w:rPr>
              <w:t>Специалисты,</w:t>
            </w:r>
          </w:p>
          <w:p w:rsidR="005D64B0" w:rsidRDefault="005D64B0" w:rsidP="00F11541">
            <w:pPr>
              <w:pStyle w:val="22"/>
              <w:shd w:val="clear" w:color="auto" w:fill="auto"/>
              <w:spacing w:before="60" w:after="0" w:line="190" w:lineRule="exact"/>
              <w:jc w:val="left"/>
            </w:pPr>
            <w:r>
              <w:rPr>
                <w:rStyle w:val="2Georgia95pt"/>
              </w:rPr>
              <w:t>учителя-предметники</w:t>
            </w:r>
          </w:p>
        </w:tc>
      </w:tr>
      <w:tr w:rsidR="005D64B0" w:rsidTr="00204ED8">
        <w:trPr>
          <w:trHeight w:hRule="exact" w:val="240"/>
        </w:trPr>
        <w:tc>
          <w:tcPr>
            <w:tcW w:w="10229" w:type="dxa"/>
            <w:gridSpan w:val="5"/>
            <w:tcBorders>
              <w:top w:val="single" w:sz="4" w:space="0" w:color="auto"/>
              <w:left w:val="single" w:sz="4" w:space="0" w:color="auto"/>
              <w:right w:val="single" w:sz="4" w:space="0" w:color="auto"/>
            </w:tcBorders>
            <w:shd w:val="clear" w:color="auto" w:fill="FFFFFF"/>
            <w:vAlign w:val="bottom"/>
          </w:tcPr>
          <w:p w:rsidR="005D64B0" w:rsidRDefault="005D64B0" w:rsidP="00F11541">
            <w:pPr>
              <w:pStyle w:val="22"/>
              <w:shd w:val="clear" w:color="auto" w:fill="auto"/>
              <w:spacing w:after="0" w:line="190" w:lineRule="exact"/>
            </w:pPr>
            <w:r>
              <w:rPr>
                <w:rStyle w:val="295pt"/>
              </w:rPr>
              <w:t>Коррекционно-развивающее направление</w:t>
            </w:r>
          </w:p>
        </w:tc>
      </w:tr>
      <w:tr w:rsidR="005D64B0" w:rsidTr="00204ED8">
        <w:trPr>
          <w:trHeight w:hRule="exact" w:val="1532"/>
        </w:trPr>
        <w:tc>
          <w:tcPr>
            <w:tcW w:w="1848" w:type="dxa"/>
            <w:vMerge w:val="restart"/>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230" w:lineRule="exact"/>
              <w:jc w:val="left"/>
            </w:pPr>
            <w:r>
              <w:rPr>
                <w:rStyle w:val="2Georgia95pt"/>
              </w:rPr>
              <w:lastRenderedPageBreak/>
              <w:t>Организация</w:t>
            </w:r>
          </w:p>
          <w:p w:rsidR="005D64B0" w:rsidRDefault="005D64B0" w:rsidP="00F11541">
            <w:pPr>
              <w:pStyle w:val="22"/>
              <w:shd w:val="clear" w:color="auto" w:fill="auto"/>
              <w:spacing w:after="0" w:line="230" w:lineRule="exact"/>
              <w:jc w:val="left"/>
            </w:pPr>
            <w:r>
              <w:rPr>
                <w:rStyle w:val="2Georgia95pt"/>
              </w:rPr>
              <w:t>мероприятий,</w:t>
            </w:r>
          </w:p>
          <w:p w:rsidR="005D64B0" w:rsidRDefault="005D64B0" w:rsidP="00F11541">
            <w:pPr>
              <w:pStyle w:val="22"/>
              <w:shd w:val="clear" w:color="auto" w:fill="auto"/>
              <w:spacing w:after="0" w:line="230" w:lineRule="exact"/>
              <w:jc w:val="left"/>
            </w:pPr>
            <w:r>
              <w:rPr>
                <w:rStyle w:val="2Georgia95pt"/>
              </w:rPr>
              <w:t>способствующих</w:t>
            </w:r>
          </w:p>
          <w:p w:rsidR="005D64B0" w:rsidRDefault="005D64B0" w:rsidP="00F11541">
            <w:pPr>
              <w:pStyle w:val="22"/>
              <w:shd w:val="clear" w:color="auto" w:fill="auto"/>
              <w:spacing w:after="0" w:line="230" w:lineRule="exact"/>
              <w:jc w:val="left"/>
            </w:pPr>
            <w:r>
              <w:rPr>
                <w:rStyle w:val="2Georgia95pt"/>
              </w:rPr>
              <w:t>личностному</w:t>
            </w:r>
          </w:p>
          <w:p w:rsidR="005D64B0" w:rsidRDefault="005D64B0" w:rsidP="00F11541">
            <w:pPr>
              <w:pStyle w:val="22"/>
              <w:shd w:val="clear" w:color="auto" w:fill="auto"/>
              <w:spacing w:after="0" w:line="230" w:lineRule="exact"/>
              <w:jc w:val="left"/>
            </w:pPr>
            <w:r>
              <w:rPr>
                <w:rStyle w:val="2Georgia95pt"/>
              </w:rPr>
              <w:t>развитию</w:t>
            </w:r>
          </w:p>
          <w:p w:rsidR="005D64B0" w:rsidRDefault="005D64B0" w:rsidP="00F11541">
            <w:pPr>
              <w:pStyle w:val="22"/>
              <w:shd w:val="clear" w:color="auto" w:fill="auto"/>
              <w:spacing w:after="0" w:line="230" w:lineRule="exact"/>
              <w:jc w:val="left"/>
            </w:pPr>
            <w:r>
              <w:rPr>
                <w:rStyle w:val="2Georgia95pt"/>
              </w:rPr>
              <w:t>обучающихся,</w:t>
            </w:r>
          </w:p>
          <w:p w:rsidR="005D64B0" w:rsidRDefault="005D64B0" w:rsidP="00F11541">
            <w:pPr>
              <w:pStyle w:val="22"/>
              <w:shd w:val="clear" w:color="auto" w:fill="auto"/>
              <w:spacing w:after="0" w:line="230" w:lineRule="exact"/>
              <w:jc w:val="left"/>
            </w:pPr>
            <w:r>
              <w:rPr>
                <w:rStyle w:val="2Georgia95pt"/>
              </w:rPr>
              <w:t>коррекции</w:t>
            </w:r>
          </w:p>
          <w:p w:rsidR="005D64B0" w:rsidRDefault="005D64B0" w:rsidP="00F11541">
            <w:pPr>
              <w:pStyle w:val="22"/>
              <w:shd w:val="clear" w:color="auto" w:fill="auto"/>
              <w:spacing w:after="0" w:line="230" w:lineRule="exact"/>
              <w:jc w:val="left"/>
            </w:pPr>
            <w:r>
              <w:rPr>
                <w:rStyle w:val="2Georgia95pt"/>
              </w:rPr>
              <w:t>недостатков</w:t>
            </w:r>
          </w:p>
          <w:p w:rsidR="005D64B0" w:rsidRDefault="005D64B0" w:rsidP="00F11541">
            <w:pPr>
              <w:pStyle w:val="22"/>
              <w:shd w:val="clear" w:color="auto" w:fill="auto"/>
              <w:spacing w:after="0" w:line="230" w:lineRule="exact"/>
              <w:jc w:val="left"/>
            </w:pPr>
            <w:r>
              <w:rPr>
                <w:rStyle w:val="2Georgia95pt"/>
              </w:rPr>
              <w:t>устной речи,</w:t>
            </w:r>
          </w:p>
          <w:p w:rsidR="005D64B0" w:rsidRDefault="005D64B0" w:rsidP="00F11541">
            <w:pPr>
              <w:pStyle w:val="22"/>
              <w:shd w:val="clear" w:color="auto" w:fill="auto"/>
              <w:spacing w:after="0" w:line="230" w:lineRule="exact"/>
              <w:jc w:val="left"/>
            </w:pPr>
            <w:r>
              <w:rPr>
                <w:rStyle w:val="2Georgia95pt"/>
              </w:rPr>
              <w:t>профилактика и</w:t>
            </w:r>
          </w:p>
          <w:p w:rsidR="005D64B0" w:rsidRDefault="005D64B0" w:rsidP="00F11541">
            <w:pPr>
              <w:pStyle w:val="22"/>
              <w:shd w:val="clear" w:color="auto" w:fill="auto"/>
              <w:spacing w:after="0" w:line="230" w:lineRule="exact"/>
              <w:jc w:val="left"/>
            </w:pPr>
            <w:r>
              <w:rPr>
                <w:rStyle w:val="2Georgia95pt"/>
              </w:rPr>
              <w:t>коррекция</w:t>
            </w:r>
          </w:p>
          <w:p w:rsidR="005D64B0" w:rsidRDefault="005D64B0" w:rsidP="00F11541">
            <w:pPr>
              <w:pStyle w:val="22"/>
              <w:shd w:val="clear" w:color="auto" w:fill="auto"/>
              <w:spacing w:after="0" w:line="230" w:lineRule="exact"/>
              <w:jc w:val="left"/>
            </w:pPr>
            <w:r>
              <w:rPr>
                <w:rStyle w:val="2Georgia95pt"/>
              </w:rPr>
              <w:t>нарушений</w:t>
            </w:r>
          </w:p>
          <w:p w:rsidR="005D64B0" w:rsidRDefault="005D64B0" w:rsidP="00F11541">
            <w:pPr>
              <w:pStyle w:val="22"/>
              <w:shd w:val="clear" w:color="auto" w:fill="auto"/>
              <w:spacing w:after="0" w:line="230" w:lineRule="exact"/>
              <w:jc w:val="left"/>
            </w:pPr>
            <w:r>
              <w:rPr>
                <w:rStyle w:val="2Georgia95pt"/>
              </w:rPr>
              <w:t>чтения и письма,</w:t>
            </w:r>
          </w:p>
          <w:p w:rsidR="005D64B0" w:rsidRDefault="005D64B0" w:rsidP="00F11541">
            <w:pPr>
              <w:pStyle w:val="22"/>
              <w:shd w:val="clear" w:color="auto" w:fill="auto"/>
              <w:spacing w:after="0" w:line="230" w:lineRule="exact"/>
              <w:jc w:val="left"/>
            </w:pPr>
            <w:r>
              <w:rPr>
                <w:rStyle w:val="2Georgia95pt"/>
              </w:rPr>
              <w:t>освоению</w:t>
            </w:r>
          </w:p>
          <w:p w:rsidR="005D64B0" w:rsidRDefault="005D64B0" w:rsidP="00F11541">
            <w:pPr>
              <w:pStyle w:val="22"/>
              <w:shd w:val="clear" w:color="auto" w:fill="auto"/>
              <w:spacing w:after="0" w:line="230" w:lineRule="exact"/>
              <w:jc w:val="left"/>
            </w:pPr>
            <w:r>
              <w:rPr>
                <w:rStyle w:val="2Georgia95pt"/>
              </w:rPr>
              <w:t>базового</w:t>
            </w:r>
          </w:p>
          <w:p w:rsidR="005D64B0" w:rsidRDefault="005D64B0" w:rsidP="00F11541">
            <w:pPr>
              <w:pStyle w:val="22"/>
              <w:shd w:val="clear" w:color="auto" w:fill="auto"/>
              <w:spacing w:after="0" w:line="230" w:lineRule="exact"/>
              <w:jc w:val="left"/>
            </w:pPr>
            <w:r>
              <w:rPr>
                <w:rStyle w:val="2Georgia95pt"/>
              </w:rPr>
              <w:t>содержания</w:t>
            </w:r>
          </w:p>
          <w:tbl>
            <w:tblPr>
              <w:tblpPr w:leftFromText="180" w:rightFromText="180" w:vertAnchor="page" w:horzAnchor="margin" w:tblpY="6712"/>
              <w:tblOverlap w:val="never"/>
              <w:tblW w:w="9933" w:type="dxa"/>
              <w:tblLayout w:type="fixed"/>
              <w:tblCellMar>
                <w:left w:w="10" w:type="dxa"/>
                <w:right w:w="10" w:type="dxa"/>
              </w:tblCellMar>
              <w:tblLook w:val="0000" w:firstRow="0" w:lastRow="0" w:firstColumn="0" w:lastColumn="0" w:noHBand="0" w:noVBand="0"/>
            </w:tblPr>
            <w:tblGrid>
              <w:gridCol w:w="1853"/>
              <w:gridCol w:w="3110"/>
              <w:gridCol w:w="1570"/>
              <w:gridCol w:w="1699"/>
              <w:gridCol w:w="1701"/>
            </w:tblGrid>
            <w:tr w:rsidR="00204ED8" w:rsidTr="00204ED8">
              <w:trPr>
                <w:trHeight w:hRule="exact" w:val="1085"/>
              </w:trPr>
              <w:tc>
                <w:tcPr>
                  <w:tcW w:w="1853" w:type="dxa"/>
                  <w:tcBorders>
                    <w:top w:val="single" w:sz="4" w:space="0" w:color="auto"/>
                    <w:left w:val="single" w:sz="4" w:space="0" w:color="auto"/>
                  </w:tcBorders>
                  <w:shd w:val="clear" w:color="auto" w:fill="FFFFFF"/>
                </w:tcPr>
                <w:p w:rsidR="00204ED8" w:rsidRDefault="00204ED8" w:rsidP="00F11541">
                  <w:pPr>
                    <w:rPr>
                      <w:sz w:val="10"/>
                      <w:szCs w:val="10"/>
                    </w:rPr>
                  </w:pPr>
                </w:p>
              </w:tc>
              <w:tc>
                <w:tcPr>
                  <w:tcW w:w="3110" w:type="dxa"/>
                  <w:tcBorders>
                    <w:top w:val="single" w:sz="4" w:space="0" w:color="auto"/>
                    <w:left w:val="single" w:sz="4" w:space="0" w:color="auto"/>
                  </w:tcBorders>
                  <w:shd w:val="clear" w:color="auto" w:fill="FFFFFF"/>
                </w:tcPr>
                <w:p w:rsidR="00204ED8" w:rsidRDefault="00204ED8" w:rsidP="00F11541">
                  <w:pPr>
                    <w:pStyle w:val="22"/>
                    <w:shd w:val="clear" w:color="auto" w:fill="auto"/>
                    <w:spacing w:after="0" w:line="226" w:lineRule="exact"/>
                    <w:jc w:val="left"/>
                  </w:pPr>
                  <w:r>
                    <w:rPr>
                      <w:rStyle w:val="2Georgia95pt"/>
                    </w:rPr>
                    <w:t>решению проблем в развитии и обучении, поведении и</w:t>
                  </w:r>
                </w:p>
                <w:p w:rsidR="00204ED8" w:rsidRDefault="00204ED8" w:rsidP="00F11541">
                  <w:pPr>
                    <w:pStyle w:val="22"/>
                    <w:shd w:val="clear" w:color="auto" w:fill="auto"/>
                    <w:spacing w:after="0" w:line="226" w:lineRule="exact"/>
                    <w:jc w:val="left"/>
                  </w:pPr>
                  <w:r>
                    <w:rPr>
                      <w:rStyle w:val="2Georgia95pt"/>
                    </w:rPr>
                    <w:t>межличностном взаимодействии обучающихся</w:t>
                  </w:r>
                </w:p>
              </w:tc>
              <w:tc>
                <w:tcPr>
                  <w:tcW w:w="1570" w:type="dxa"/>
                  <w:tcBorders>
                    <w:top w:val="single" w:sz="4" w:space="0" w:color="auto"/>
                    <w:left w:val="single" w:sz="4" w:space="0" w:color="auto"/>
                  </w:tcBorders>
                  <w:shd w:val="clear" w:color="auto" w:fill="FFFFFF"/>
                </w:tcPr>
                <w:p w:rsidR="00204ED8" w:rsidRDefault="00204ED8" w:rsidP="00F11541">
                  <w:pPr>
                    <w:rPr>
                      <w:sz w:val="10"/>
                      <w:szCs w:val="10"/>
                    </w:rPr>
                  </w:pPr>
                </w:p>
              </w:tc>
              <w:tc>
                <w:tcPr>
                  <w:tcW w:w="1699" w:type="dxa"/>
                  <w:tcBorders>
                    <w:top w:val="single" w:sz="4" w:space="0" w:color="auto"/>
                    <w:left w:val="single" w:sz="4" w:space="0" w:color="auto"/>
                  </w:tcBorders>
                  <w:shd w:val="clear" w:color="auto" w:fill="FFFFFF"/>
                </w:tcPr>
                <w:p w:rsidR="00204ED8" w:rsidRDefault="00204ED8" w:rsidP="00F11541">
                  <w:pPr>
                    <w:pStyle w:val="22"/>
                    <w:shd w:val="clear" w:color="auto" w:fill="auto"/>
                    <w:spacing w:after="0" w:line="226" w:lineRule="exact"/>
                    <w:jc w:val="left"/>
                  </w:pPr>
                </w:p>
              </w:tc>
              <w:tc>
                <w:tcPr>
                  <w:tcW w:w="1701" w:type="dxa"/>
                  <w:tcBorders>
                    <w:top w:val="single" w:sz="4" w:space="0" w:color="auto"/>
                    <w:left w:val="single" w:sz="4" w:space="0" w:color="auto"/>
                    <w:right w:val="single" w:sz="4" w:space="0" w:color="auto"/>
                  </w:tcBorders>
                  <w:shd w:val="clear" w:color="auto" w:fill="FFFFFF"/>
                </w:tcPr>
                <w:p w:rsidR="00204ED8" w:rsidRDefault="00204ED8" w:rsidP="00F11541">
                  <w:pPr>
                    <w:rPr>
                      <w:sz w:val="10"/>
                      <w:szCs w:val="10"/>
                    </w:rPr>
                  </w:pPr>
                </w:p>
              </w:tc>
            </w:tr>
            <w:tr w:rsidR="00204ED8" w:rsidTr="00204ED8">
              <w:trPr>
                <w:trHeight w:hRule="exact" w:val="1858"/>
              </w:trPr>
              <w:tc>
                <w:tcPr>
                  <w:tcW w:w="1853" w:type="dxa"/>
                  <w:tcBorders>
                    <w:left w:val="single" w:sz="4" w:space="0" w:color="auto"/>
                  </w:tcBorders>
                  <w:shd w:val="clear" w:color="auto" w:fill="FFFFFF"/>
                </w:tcPr>
                <w:p w:rsidR="00204ED8" w:rsidRDefault="00204ED8" w:rsidP="00F11541">
                  <w:pPr>
                    <w:rPr>
                      <w:sz w:val="10"/>
                      <w:szCs w:val="10"/>
                    </w:rPr>
                  </w:pPr>
                </w:p>
              </w:tc>
              <w:tc>
                <w:tcPr>
                  <w:tcW w:w="3110" w:type="dxa"/>
                  <w:tcBorders>
                    <w:top w:val="single" w:sz="4" w:space="0" w:color="auto"/>
                    <w:left w:val="single" w:sz="4" w:space="0" w:color="auto"/>
                  </w:tcBorders>
                  <w:shd w:val="clear" w:color="auto" w:fill="FFFFFF"/>
                </w:tcPr>
                <w:p w:rsidR="00204ED8" w:rsidRDefault="00204ED8" w:rsidP="00F11541">
                  <w:pPr>
                    <w:pStyle w:val="22"/>
                    <w:shd w:val="clear" w:color="auto" w:fill="auto"/>
                    <w:spacing w:after="0" w:line="226" w:lineRule="exact"/>
                    <w:jc w:val="left"/>
                  </w:pPr>
                  <w:r>
                    <w:rPr>
                      <w:rStyle w:val="2Georgia95pt"/>
                    </w:rPr>
                    <w:t>Консультативная помощь семье в вопросах   воспитания и оказания возможной помощи обучающемуся в освоении программы обучения</w:t>
                  </w:r>
                </w:p>
              </w:tc>
              <w:tc>
                <w:tcPr>
                  <w:tcW w:w="1570" w:type="dxa"/>
                  <w:tcBorders>
                    <w:top w:val="single" w:sz="4" w:space="0" w:color="auto"/>
                    <w:left w:val="single" w:sz="4" w:space="0" w:color="auto"/>
                  </w:tcBorders>
                  <w:shd w:val="clear" w:color="auto" w:fill="FFFFFF"/>
                </w:tcPr>
                <w:p w:rsidR="00204ED8" w:rsidRDefault="00204ED8" w:rsidP="00F11541">
                  <w:pPr>
                    <w:pStyle w:val="22"/>
                    <w:shd w:val="clear" w:color="auto" w:fill="auto"/>
                    <w:spacing w:after="0" w:line="230" w:lineRule="exact"/>
                    <w:jc w:val="left"/>
                  </w:pPr>
                  <w:r>
                    <w:rPr>
                      <w:rStyle w:val="2Georgia95pt"/>
                    </w:rPr>
                    <w:t>Беседы с родителями (законными представителя ми)</w:t>
                  </w:r>
                </w:p>
                <w:p w:rsidR="00204ED8" w:rsidRDefault="00204ED8" w:rsidP="00F11541">
                  <w:pPr>
                    <w:pStyle w:val="22"/>
                    <w:shd w:val="clear" w:color="auto" w:fill="auto"/>
                    <w:spacing w:after="0" w:line="230" w:lineRule="exact"/>
                    <w:jc w:val="left"/>
                  </w:pPr>
                  <w:r>
                    <w:rPr>
                      <w:rStyle w:val="2Georgia95pt"/>
                    </w:rPr>
                    <w:t>обучающихся</w:t>
                  </w:r>
                </w:p>
              </w:tc>
              <w:tc>
                <w:tcPr>
                  <w:tcW w:w="1699" w:type="dxa"/>
                  <w:tcBorders>
                    <w:top w:val="single" w:sz="4" w:space="0" w:color="auto"/>
                    <w:left w:val="single" w:sz="4" w:space="0" w:color="auto"/>
                  </w:tcBorders>
                  <w:shd w:val="clear" w:color="auto" w:fill="FFFFFF"/>
                </w:tcPr>
                <w:p w:rsidR="00204ED8" w:rsidRDefault="00204ED8" w:rsidP="00F11541">
                  <w:pPr>
                    <w:pStyle w:val="22"/>
                    <w:shd w:val="clear" w:color="auto" w:fill="auto"/>
                    <w:spacing w:after="0" w:line="230" w:lineRule="exact"/>
                    <w:jc w:val="left"/>
                  </w:pPr>
                  <w:r>
                    <w:rPr>
                      <w:rStyle w:val="2Georgia95pt"/>
                    </w:rPr>
                    <w:t>В течение учебного года согласно плану классн. рук-ей</w:t>
                  </w:r>
                </w:p>
              </w:tc>
              <w:tc>
                <w:tcPr>
                  <w:tcW w:w="1701" w:type="dxa"/>
                  <w:tcBorders>
                    <w:top w:val="single" w:sz="4" w:space="0" w:color="auto"/>
                    <w:left w:val="single" w:sz="4" w:space="0" w:color="auto"/>
                    <w:right w:val="single" w:sz="4" w:space="0" w:color="auto"/>
                  </w:tcBorders>
                  <w:shd w:val="clear" w:color="auto" w:fill="FFFFFF"/>
                </w:tcPr>
                <w:p w:rsidR="00204ED8" w:rsidRDefault="00204ED8" w:rsidP="00F11541">
                  <w:pPr>
                    <w:pStyle w:val="22"/>
                    <w:shd w:val="clear" w:color="auto" w:fill="auto"/>
                    <w:spacing w:after="60" w:line="190" w:lineRule="exact"/>
                    <w:jc w:val="left"/>
                  </w:pPr>
                  <w:r>
                    <w:rPr>
                      <w:rStyle w:val="2Georgia95pt"/>
                    </w:rPr>
                    <w:t>классн. рук-ли</w:t>
                  </w:r>
                </w:p>
              </w:tc>
            </w:tr>
            <w:tr w:rsidR="00204ED8" w:rsidTr="00204ED8">
              <w:trPr>
                <w:trHeight w:hRule="exact" w:val="235"/>
              </w:trPr>
              <w:tc>
                <w:tcPr>
                  <w:tcW w:w="9933" w:type="dxa"/>
                  <w:gridSpan w:val="5"/>
                  <w:tcBorders>
                    <w:top w:val="single" w:sz="4" w:space="0" w:color="auto"/>
                    <w:left w:val="single" w:sz="4" w:space="0" w:color="auto"/>
                    <w:right w:val="single" w:sz="4" w:space="0" w:color="auto"/>
                  </w:tcBorders>
                  <w:shd w:val="clear" w:color="auto" w:fill="FFFFFF"/>
                  <w:vAlign w:val="bottom"/>
                </w:tcPr>
                <w:p w:rsidR="00204ED8" w:rsidRDefault="00204ED8" w:rsidP="00F11541">
                  <w:pPr>
                    <w:pStyle w:val="22"/>
                    <w:shd w:val="clear" w:color="auto" w:fill="auto"/>
                    <w:spacing w:after="0" w:line="190" w:lineRule="exact"/>
                  </w:pPr>
                  <w:r>
                    <w:rPr>
                      <w:rStyle w:val="295pt"/>
                    </w:rPr>
                    <w:t>Информационно-просветительское направление</w:t>
                  </w:r>
                </w:p>
              </w:tc>
            </w:tr>
            <w:tr w:rsidR="00204ED8" w:rsidTr="00204ED8">
              <w:trPr>
                <w:trHeight w:hRule="exact" w:val="2774"/>
              </w:trPr>
              <w:tc>
                <w:tcPr>
                  <w:tcW w:w="1853" w:type="dxa"/>
                  <w:tcBorders>
                    <w:top w:val="single" w:sz="4" w:space="0" w:color="auto"/>
                    <w:left w:val="single" w:sz="4" w:space="0" w:color="auto"/>
                  </w:tcBorders>
                  <w:shd w:val="clear" w:color="auto" w:fill="FFFFFF"/>
                </w:tcPr>
                <w:p w:rsidR="00204ED8" w:rsidRDefault="00204ED8" w:rsidP="00F11541">
                  <w:pPr>
                    <w:pStyle w:val="22"/>
                    <w:shd w:val="clear" w:color="auto" w:fill="auto"/>
                    <w:spacing w:after="0" w:line="230" w:lineRule="exact"/>
                    <w:jc w:val="left"/>
                  </w:pPr>
                  <w:r>
                    <w:rPr>
                      <w:rStyle w:val="2Georgia95pt"/>
                    </w:rPr>
                    <w:t>Разъяснительная деятельность в отношении педагогов и родителей (законных представителей)</w:t>
                  </w:r>
                </w:p>
              </w:tc>
              <w:tc>
                <w:tcPr>
                  <w:tcW w:w="3110" w:type="dxa"/>
                  <w:tcBorders>
                    <w:top w:val="single" w:sz="4" w:space="0" w:color="auto"/>
                    <w:left w:val="single" w:sz="4" w:space="0" w:color="auto"/>
                  </w:tcBorders>
                  <w:shd w:val="clear" w:color="auto" w:fill="FFFFFF"/>
                </w:tcPr>
                <w:p w:rsidR="00204ED8" w:rsidRDefault="00204ED8" w:rsidP="00F11541">
                  <w:pPr>
                    <w:pStyle w:val="22"/>
                    <w:shd w:val="clear" w:color="auto" w:fill="auto"/>
                    <w:spacing w:after="0" w:line="226" w:lineRule="exact"/>
                    <w:jc w:val="left"/>
                  </w:pPr>
                  <w:r>
                    <w:rPr>
                      <w:rStyle w:val="2Georgia95pt"/>
                    </w:rPr>
                    <w:t>Рассмотрение вопросов, связанных с особенностями образовательного процесса и сопровождения обучающихся с ограниченными</w:t>
                  </w:r>
                </w:p>
                <w:p w:rsidR="00204ED8" w:rsidRDefault="00204ED8" w:rsidP="00F11541">
                  <w:pPr>
                    <w:pStyle w:val="22"/>
                    <w:shd w:val="clear" w:color="auto" w:fill="auto"/>
                    <w:spacing w:after="0" w:line="226" w:lineRule="exact"/>
                    <w:jc w:val="left"/>
                  </w:pPr>
                  <w:r>
                    <w:rPr>
                      <w:rStyle w:val="2Georgia95pt"/>
                    </w:rPr>
                    <w:t>возможностями здоровья</w:t>
                  </w:r>
                </w:p>
                <w:p w:rsidR="00204ED8" w:rsidRDefault="00204ED8" w:rsidP="00F11541">
                  <w:pPr>
                    <w:pStyle w:val="22"/>
                    <w:shd w:val="clear" w:color="auto" w:fill="auto"/>
                    <w:spacing w:after="0" w:line="226" w:lineRule="exact"/>
                    <w:jc w:val="left"/>
                  </w:pPr>
                </w:p>
              </w:tc>
              <w:tc>
                <w:tcPr>
                  <w:tcW w:w="1570" w:type="dxa"/>
                  <w:tcBorders>
                    <w:top w:val="single" w:sz="4" w:space="0" w:color="auto"/>
                    <w:left w:val="single" w:sz="4" w:space="0" w:color="auto"/>
                  </w:tcBorders>
                  <w:shd w:val="clear" w:color="auto" w:fill="FFFFFF"/>
                  <w:vAlign w:val="bottom"/>
                </w:tcPr>
                <w:p w:rsidR="00204ED8" w:rsidRDefault="00204ED8" w:rsidP="00F11541">
                  <w:pPr>
                    <w:pStyle w:val="22"/>
                    <w:shd w:val="clear" w:color="auto" w:fill="auto"/>
                    <w:spacing w:after="0" w:line="226" w:lineRule="exact"/>
                    <w:jc w:val="left"/>
                  </w:pPr>
                  <w:r>
                    <w:rPr>
                      <w:rStyle w:val="2Georgia95pt"/>
                    </w:rPr>
                    <w:t>Беседы.</w:t>
                  </w:r>
                </w:p>
                <w:p w:rsidR="00204ED8" w:rsidRDefault="00204ED8" w:rsidP="00F11541">
                  <w:pPr>
                    <w:pStyle w:val="22"/>
                    <w:shd w:val="clear" w:color="auto" w:fill="auto"/>
                    <w:spacing w:after="0" w:line="226" w:lineRule="exact"/>
                    <w:jc w:val="left"/>
                  </w:pPr>
                  <w:r>
                    <w:rPr>
                      <w:rStyle w:val="2Georgia95pt"/>
                    </w:rPr>
                    <w:t>тематические</w:t>
                  </w:r>
                </w:p>
                <w:p w:rsidR="00204ED8" w:rsidRDefault="00204ED8" w:rsidP="00F11541">
                  <w:pPr>
                    <w:pStyle w:val="22"/>
                    <w:shd w:val="clear" w:color="auto" w:fill="auto"/>
                    <w:spacing w:after="0" w:line="226" w:lineRule="exact"/>
                    <w:jc w:val="left"/>
                  </w:pPr>
                  <w:r>
                    <w:rPr>
                      <w:rStyle w:val="2Georgia95pt"/>
                    </w:rPr>
                    <w:t>выступления</w:t>
                  </w:r>
                </w:p>
                <w:p w:rsidR="00204ED8" w:rsidRDefault="00204ED8" w:rsidP="00F11541">
                  <w:pPr>
                    <w:pStyle w:val="22"/>
                    <w:shd w:val="clear" w:color="auto" w:fill="auto"/>
                    <w:spacing w:after="0" w:line="226" w:lineRule="exact"/>
                    <w:jc w:val="left"/>
                  </w:pPr>
                  <w:r>
                    <w:rPr>
                      <w:rStyle w:val="2Georgia95pt"/>
                    </w:rPr>
                    <w:t>на</w:t>
                  </w:r>
                </w:p>
                <w:p w:rsidR="00204ED8" w:rsidRDefault="00204ED8" w:rsidP="00F11541">
                  <w:pPr>
                    <w:pStyle w:val="22"/>
                    <w:shd w:val="clear" w:color="auto" w:fill="auto"/>
                    <w:spacing w:after="0" w:line="226" w:lineRule="exact"/>
                    <w:jc w:val="left"/>
                  </w:pPr>
                  <w:r>
                    <w:rPr>
                      <w:rStyle w:val="2Georgia95pt"/>
                    </w:rPr>
                    <w:t xml:space="preserve">родительских собраниях. ШМО. </w:t>
                  </w:r>
                </w:p>
                <w:p w:rsidR="00204ED8" w:rsidRDefault="00204ED8" w:rsidP="00F11541">
                  <w:pPr>
                    <w:pStyle w:val="22"/>
                    <w:shd w:val="clear" w:color="auto" w:fill="auto"/>
                    <w:spacing w:after="0" w:line="226" w:lineRule="exact"/>
                    <w:jc w:val="left"/>
                  </w:pPr>
                </w:p>
              </w:tc>
              <w:tc>
                <w:tcPr>
                  <w:tcW w:w="1699" w:type="dxa"/>
                  <w:tcBorders>
                    <w:top w:val="single" w:sz="4" w:space="0" w:color="auto"/>
                    <w:left w:val="single" w:sz="4" w:space="0" w:color="auto"/>
                  </w:tcBorders>
                  <w:shd w:val="clear" w:color="auto" w:fill="FFFFFF"/>
                </w:tcPr>
                <w:p w:rsidR="00204ED8" w:rsidRDefault="00204ED8" w:rsidP="00F11541">
                  <w:pPr>
                    <w:pStyle w:val="22"/>
                    <w:shd w:val="clear" w:color="auto" w:fill="auto"/>
                    <w:spacing w:after="0" w:line="230" w:lineRule="exact"/>
                    <w:jc w:val="left"/>
                  </w:pPr>
                  <w:r>
                    <w:rPr>
                      <w:rStyle w:val="2Georgia95pt"/>
                    </w:rPr>
                    <w:t>В течение учебного года по запросам</w:t>
                  </w:r>
                </w:p>
              </w:tc>
              <w:tc>
                <w:tcPr>
                  <w:tcW w:w="1701" w:type="dxa"/>
                  <w:tcBorders>
                    <w:top w:val="single" w:sz="4" w:space="0" w:color="auto"/>
                    <w:left w:val="single" w:sz="4" w:space="0" w:color="auto"/>
                    <w:right w:val="single" w:sz="4" w:space="0" w:color="auto"/>
                  </w:tcBorders>
                  <w:shd w:val="clear" w:color="auto" w:fill="FFFFFF"/>
                </w:tcPr>
                <w:p w:rsidR="00204ED8" w:rsidRDefault="00204ED8" w:rsidP="00F11541">
                  <w:pPr>
                    <w:pStyle w:val="22"/>
                    <w:shd w:val="clear" w:color="auto" w:fill="auto"/>
                    <w:spacing w:after="60" w:line="190" w:lineRule="exact"/>
                    <w:jc w:val="left"/>
                  </w:pPr>
                  <w:r>
                    <w:rPr>
                      <w:rStyle w:val="2Georgia95pt"/>
                    </w:rPr>
                    <w:t>Специалисты,</w:t>
                  </w:r>
                </w:p>
                <w:p w:rsidR="00204ED8" w:rsidRDefault="00204ED8" w:rsidP="00F11541">
                  <w:pPr>
                    <w:pStyle w:val="22"/>
                    <w:shd w:val="clear" w:color="auto" w:fill="auto"/>
                    <w:spacing w:before="60" w:after="0" w:line="190" w:lineRule="exact"/>
                    <w:jc w:val="left"/>
                  </w:pPr>
                  <w:r>
                    <w:rPr>
                      <w:rStyle w:val="2Georgia95pt"/>
                    </w:rPr>
                    <w:t>учителя-предметники</w:t>
                  </w:r>
                </w:p>
              </w:tc>
            </w:tr>
            <w:tr w:rsidR="00204ED8" w:rsidTr="00204ED8">
              <w:trPr>
                <w:trHeight w:hRule="exact" w:val="1848"/>
              </w:trPr>
              <w:tc>
                <w:tcPr>
                  <w:tcW w:w="1853" w:type="dxa"/>
                  <w:tcBorders>
                    <w:left w:val="single" w:sz="4" w:space="0" w:color="auto"/>
                    <w:bottom w:val="single" w:sz="4" w:space="0" w:color="auto"/>
                  </w:tcBorders>
                  <w:shd w:val="clear" w:color="auto" w:fill="FFFFFF"/>
                </w:tcPr>
                <w:p w:rsidR="00204ED8" w:rsidRDefault="00204ED8" w:rsidP="00F11541">
                  <w:pPr>
                    <w:rPr>
                      <w:sz w:val="10"/>
                      <w:szCs w:val="10"/>
                    </w:rPr>
                  </w:pPr>
                </w:p>
              </w:tc>
              <w:tc>
                <w:tcPr>
                  <w:tcW w:w="3110" w:type="dxa"/>
                  <w:tcBorders>
                    <w:top w:val="single" w:sz="4" w:space="0" w:color="auto"/>
                    <w:left w:val="single" w:sz="4" w:space="0" w:color="auto"/>
                    <w:bottom w:val="single" w:sz="4" w:space="0" w:color="auto"/>
                  </w:tcBorders>
                  <w:shd w:val="clear" w:color="auto" w:fill="FFFFFF"/>
                </w:tcPr>
                <w:p w:rsidR="00204ED8" w:rsidRDefault="00204ED8" w:rsidP="00F11541">
                  <w:pPr>
                    <w:pStyle w:val="22"/>
                    <w:shd w:val="clear" w:color="auto" w:fill="auto"/>
                    <w:spacing w:after="0" w:line="226" w:lineRule="exact"/>
                    <w:jc w:val="left"/>
                  </w:pPr>
                  <w:r>
                    <w:rPr>
                      <w:rStyle w:val="2Georgia95pt"/>
                    </w:rPr>
                    <w:t>Психологическое просвещение педагогов с целью повышения их психологической компетентности</w:t>
                  </w:r>
                </w:p>
              </w:tc>
              <w:tc>
                <w:tcPr>
                  <w:tcW w:w="1570" w:type="dxa"/>
                  <w:tcBorders>
                    <w:top w:val="single" w:sz="4" w:space="0" w:color="auto"/>
                    <w:left w:val="single" w:sz="4" w:space="0" w:color="auto"/>
                    <w:bottom w:val="single" w:sz="4" w:space="0" w:color="auto"/>
                  </w:tcBorders>
                  <w:shd w:val="clear" w:color="auto" w:fill="FFFFFF"/>
                  <w:vAlign w:val="bottom"/>
                </w:tcPr>
                <w:p w:rsidR="00204ED8" w:rsidRDefault="00204ED8" w:rsidP="00F11541">
                  <w:pPr>
                    <w:pStyle w:val="22"/>
                    <w:shd w:val="clear" w:color="auto" w:fill="auto"/>
                    <w:spacing w:after="0" w:line="226" w:lineRule="exact"/>
                    <w:jc w:val="left"/>
                  </w:pPr>
                  <w:r>
                    <w:rPr>
                      <w:rStyle w:val="2Georgia95pt"/>
                    </w:rPr>
                    <w:t xml:space="preserve">Тематические выступления на ШМО. </w:t>
                  </w:r>
                </w:p>
              </w:tc>
              <w:tc>
                <w:tcPr>
                  <w:tcW w:w="1699" w:type="dxa"/>
                  <w:tcBorders>
                    <w:top w:val="single" w:sz="4" w:space="0" w:color="auto"/>
                    <w:left w:val="single" w:sz="4" w:space="0" w:color="auto"/>
                    <w:bottom w:val="single" w:sz="4" w:space="0" w:color="auto"/>
                  </w:tcBorders>
                  <w:shd w:val="clear" w:color="auto" w:fill="FFFFFF"/>
                </w:tcPr>
                <w:p w:rsidR="00204ED8" w:rsidRDefault="00204ED8" w:rsidP="00F11541">
                  <w:pPr>
                    <w:pStyle w:val="22"/>
                    <w:shd w:val="clear" w:color="auto" w:fill="auto"/>
                    <w:spacing w:after="0" w:line="230" w:lineRule="exact"/>
                    <w:jc w:val="left"/>
                  </w:pPr>
                  <w:r>
                    <w:rPr>
                      <w:rStyle w:val="2Georgia95pt"/>
                    </w:rPr>
                    <w:t>В течение учебного года по запросам</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04ED8" w:rsidRDefault="00204ED8" w:rsidP="00F11541">
                  <w:pPr>
                    <w:pStyle w:val="22"/>
                    <w:shd w:val="clear" w:color="auto" w:fill="auto"/>
                    <w:spacing w:after="0" w:line="190" w:lineRule="exact"/>
                    <w:jc w:val="left"/>
                    <w:rPr>
                      <w:rStyle w:val="2Georgia95pt"/>
                    </w:rPr>
                  </w:pPr>
                  <w:r>
                    <w:rPr>
                      <w:rStyle w:val="2Georgia95pt"/>
                    </w:rPr>
                    <w:t>Педагог-психолог</w:t>
                  </w:r>
                </w:p>
                <w:p w:rsidR="00204ED8" w:rsidRDefault="00204ED8" w:rsidP="00F11541">
                  <w:pPr>
                    <w:pStyle w:val="22"/>
                    <w:shd w:val="clear" w:color="auto" w:fill="auto"/>
                    <w:spacing w:after="0" w:line="190" w:lineRule="exact"/>
                    <w:jc w:val="left"/>
                  </w:pPr>
                  <w:r>
                    <w:rPr>
                      <w:rStyle w:val="2Georgia95pt"/>
                    </w:rPr>
                    <w:t>классн. рук-ли</w:t>
                  </w:r>
                </w:p>
              </w:tc>
            </w:tr>
          </w:tbl>
          <w:p w:rsidR="005D64B0" w:rsidRDefault="005D64B0" w:rsidP="00F11541">
            <w:pPr>
              <w:pStyle w:val="22"/>
              <w:shd w:val="clear" w:color="auto" w:fill="auto"/>
              <w:spacing w:after="0" w:line="230" w:lineRule="exact"/>
              <w:jc w:val="left"/>
            </w:pPr>
            <w:r>
              <w:rPr>
                <w:rStyle w:val="2Georgia95pt"/>
              </w:rPr>
              <w:t>образования</w:t>
            </w:r>
          </w:p>
        </w:tc>
        <w:tc>
          <w:tcPr>
            <w:tcW w:w="3110" w:type="dxa"/>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230" w:lineRule="exact"/>
              <w:jc w:val="left"/>
            </w:pPr>
            <w:r>
              <w:rPr>
                <w:rStyle w:val="2Georgia95pt"/>
              </w:rPr>
              <w:t>Составление программы сопровождения обучающегося</w:t>
            </w:r>
          </w:p>
        </w:tc>
        <w:tc>
          <w:tcPr>
            <w:tcW w:w="1570" w:type="dxa"/>
            <w:tcBorders>
              <w:top w:val="single" w:sz="4" w:space="0" w:color="auto"/>
              <w:left w:val="single" w:sz="4" w:space="0" w:color="auto"/>
            </w:tcBorders>
            <w:shd w:val="clear" w:color="auto" w:fill="FFFFFF"/>
            <w:vAlign w:val="bottom"/>
          </w:tcPr>
          <w:p w:rsidR="005D64B0" w:rsidRDefault="005D64B0" w:rsidP="00F11541">
            <w:pPr>
              <w:pStyle w:val="22"/>
              <w:shd w:val="clear" w:color="auto" w:fill="auto"/>
              <w:spacing w:after="0" w:line="230" w:lineRule="exact"/>
              <w:jc w:val="left"/>
            </w:pPr>
            <w:r>
              <w:rPr>
                <w:rStyle w:val="2Georgia95pt"/>
              </w:rPr>
              <w:t>Программа</w:t>
            </w:r>
          </w:p>
          <w:p w:rsidR="005D64B0" w:rsidRDefault="005D64B0" w:rsidP="00F11541">
            <w:pPr>
              <w:pStyle w:val="22"/>
              <w:shd w:val="clear" w:color="auto" w:fill="auto"/>
              <w:spacing w:after="0" w:line="230" w:lineRule="exact"/>
              <w:jc w:val="left"/>
            </w:pPr>
            <w:r>
              <w:rPr>
                <w:rStyle w:val="2Georgia95pt"/>
              </w:rPr>
              <w:t>сопровожден</w:t>
            </w:r>
          </w:p>
          <w:p w:rsidR="005D64B0" w:rsidRDefault="005D64B0" w:rsidP="00F11541">
            <w:pPr>
              <w:pStyle w:val="22"/>
              <w:shd w:val="clear" w:color="auto" w:fill="auto"/>
              <w:spacing w:after="0" w:line="230" w:lineRule="exact"/>
              <w:jc w:val="left"/>
            </w:pPr>
            <w:r>
              <w:rPr>
                <w:rStyle w:val="2Georgia95pt"/>
              </w:rPr>
              <w:t>ия</w:t>
            </w:r>
          </w:p>
          <w:p w:rsidR="005D64B0" w:rsidRDefault="005D64B0" w:rsidP="00F11541">
            <w:pPr>
              <w:pStyle w:val="22"/>
              <w:shd w:val="clear" w:color="auto" w:fill="auto"/>
              <w:spacing w:after="0" w:line="230" w:lineRule="exact"/>
              <w:jc w:val="left"/>
            </w:pPr>
            <w:r>
              <w:rPr>
                <w:rStyle w:val="2Georgia95pt"/>
              </w:rPr>
              <w:t>(перечень коррекционн ых курсов)</w:t>
            </w:r>
          </w:p>
        </w:tc>
        <w:tc>
          <w:tcPr>
            <w:tcW w:w="1699" w:type="dxa"/>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190" w:lineRule="exact"/>
              <w:jc w:val="left"/>
            </w:pPr>
            <w:r>
              <w:rPr>
                <w:rStyle w:val="2Georgia95pt"/>
              </w:rPr>
              <w:t>Сентябрь</w:t>
            </w:r>
          </w:p>
        </w:tc>
        <w:tc>
          <w:tcPr>
            <w:tcW w:w="2002" w:type="dxa"/>
            <w:tcBorders>
              <w:top w:val="single" w:sz="4" w:space="0" w:color="auto"/>
              <w:left w:val="single" w:sz="4" w:space="0" w:color="auto"/>
              <w:right w:val="single" w:sz="4" w:space="0" w:color="auto"/>
            </w:tcBorders>
            <w:shd w:val="clear" w:color="auto" w:fill="FFFFFF"/>
          </w:tcPr>
          <w:p w:rsidR="005D64B0" w:rsidRDefault="005D64B0" w:rsidP="00F11541">
            <w:pPr>
              <w:pStyle w:val="22"/>
              <w:shd w:val="clear" w:color="auto" w:fill="auto"/>
              <w:spacing w:after="60" w:line="190" w:lineRule="exact"/>
              <w:jc w:val="left"/>
            </w:pPr>
            <w:r>
              <w:rPr>
                <w:rStyle w:val="2Georgia95pt"/>
              </w:rPr>
              <w:t>Специалисты,</w:t>
            </w:r>
          </w:p>
          <w:p w:rsidR="005D64B0" w:rsidRDefault="005D64B0" w:rsidP="00F11541">
            <w:pPr>
              <w:pStyle w:val="22"/>
              <w:shd w:val="clear" w:color="auto" w:fill="auto"/>
              <w:spacing w:before="60" w:after="0" w:line="190" w:lineRule="exact"/>
              <w:jc w:val="left"/>
            </w:pPr>
            <w:r>
              <w:rPr>
                <w:rStyle w:val="2Georgia95pt"/>
              </w:rPr>
              <w:t>учителя-предметники</w:t>
            </w:r>
          </w:p>
        </w:tc>
      </w:tr>
      <w:tr w:rsidR="005D64B0" w:rsidTr="00204ED8">
        <w:trPr>
          <w:trHeight w:hRule="exact" w:val="1853"/>
        </w:trPr>
        <w:tc>
          <w:tcPr>
            <w:tcW w:w="1848" w:type="dxa"/>
            <w:vMerge/>
            <w:tcBorders>
              <w:left w:val="single" w:sz="4" w:space="0" w:color="auto"/>
            </w:tcBorders>
            <w:shd w:val="clear" w:color="auto" w:fill="FFFFFF"/>
          </w:tcPr>
          <w:p w:rsidR="005D64B0" w:rsidRDefault="005D64B0" w:rsidP="00F11541"/>
        </w:tc>
        <w:tc>
          <w:tcPr>
            <w:tcW w:w="3110" w:type="dxa"/>
            <w:tcBorders>
              <w:top w:val="single" w:sz="4" w:space="0" w:color="auto"/>
              <w:left w:val="single" w:sz="4" w:space="0" w:color="auto"/>
            </w:tcBorders>
            <w:shd w:val="clear" w:color="auto" w:fill="FFFFFF"/>
            <w:vAlign w:val="bottom"/>
          </w:tcPr>
          <w:p w:rsidR="005D64B0" w:rsidRDefault="005D64B0" w:rsidP="00F11541">
            <w:pPr>
              <w:pStyle w:val="22"/>
              <w:shd w:val="clear" w:color="auto" w:fill="auto"/>
              <w:spacing w:after="0" w:line="226" w:lineRule="exact"/>
              <w:jc w:val="both"/>
            </w:pPr>
            <w:r>
              <w:rPr>
                <w:rStyle w:val="2Georgia95pt"/>
              </w:rPr>
              <w:t>Разработка групповых и индивидуальных коррекционных программ (коррекционных курсов внеурочной деятельности) в соответствии с особыми образовательными потребностями обучающихся</w:t>
            </w:r>
          </w:p>
        </w:tc>
        <w:tc>
          <w:tcPr>
            <w:tcW w:w="1570" w:type="dxa"/>
            <w:tcBorders>
              <w:top w:val="single" w:sz="4" w:space="0" w:color="auto"/>
              <w:left w:val="single" w:sz="4" w:space="0" w:color="auto"/>
            </w:tcBorders>
            <w:shd w:val="clear" w:color="auto" w:fill="FFFFFF"/>
          </w:tcPr>
          <w:p w:rsidR="005D64B0" w:rsidRDefault="005D64B0" w:rsidP="00F11541">
            <w:pPr>
              <w:pStyle w:val="22"/>
              <w:shd w:val="clear" w:color="auto" w:fill="auto"/>
              <w:spacing w:after="60" w:line="190" w:lineRule="exact"/>
              <w:jc w:val="left"/>
            </w:pPr>
            <w:r>
              <w:rPr>
                <w:rStyle w:val="2Georgia95pt"/>
              </w:rPr>
              <w:t>Программы</w:t>
            </w:r>
          </w:p>
          <w:p w:rsidR="005D64B0" w:rsidRDefault="005D64B0" w:rsidP="00F11541">
            <w:pPr>
              <w:pStyle w:val="22"/>
              <w:shd w:val="clear" w:color="auto" w:fill="auto"/>
              <w:spacing w:before="60" w:after="0" w:line="190" w:lineRule="exact"/>
              <w:jc w:val="left"/>
            </w:pPr>
            <w:r>
              <w:rPr>
                <w:rStyle w:val="2Georgia95pt"/>
              </w:rPr>
              <w:t>занятий</w:t>
            </w:r>
          </w:p>
        </w:tc>
        <w:tc>
          <w:tcPr>
            <w:tcW w:w="1699" w:type="dxa"/>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190" w:lineRule="exact"/>
              <w:jc w:val="left"/>
            </w:pPr>
            <w:r>
              <w:rPr>
                <w:rStyle w:val="2Georgia95pt"/>
              </w:rPr>
              <w:t>Сентябрь</w:t>
            </w:r>
          </w:p>
        </w:tc>
        <w:tc>
          <w:tcPr>
            <w:tcW w:w="2002" w:type="dxa"/>
            <w:tcBorders>
              <w:top w:val="single" w:sz="4" w:space="0" w:color="auto"/>
              <w:left w:val="single" w:sz="4" w:space="0" w:color="auto"/>
              <w:right w:val="single" w:sz="4" w:space="0" w:color="auto"/>
            </w:tcBorders>
            <w:shd w:val="clear" w:color="auto" w:fill="FFFFFF"/>
          </w:tcPr>
          <w:p w:rsidR="005D64B0" w:rsidRDefault="005D64B0" w:rsidP="00F11541">
            <w:pPr>
              <w:pStyle w:val="22"/>
              <w:shd w:val="clear" w:color="auto" w:fill="auto"/>
              <w:spacing w:after="60" w:line="190" w:lineRule="exact"/>
              <w:jc w:val="left"/>
            </w:pPr>
            <w:r>
              <w:rPr>
                <w:rStyle w:val="2Georgia95pt"/>
              </w:rPr>
              <w:t>Специалисты,</w:t>
            </w:r>
          </w:p>
          <w:p w:rsidR="005D64B0" w:rsidRDefault="005D64B0" w:rsidP="00F11541">
            <w:pPr>
              <w:pStyle w:val="22"/>
              <w:shd w:val="clear" w:color="auto" w:fill="auto"/>
              <w:spacing w:before="60" w:after="0" w:line="190" w:lineRule="exact"/>
              <w:jc w:val="left"/>
            </w:pPr>
            <w:r>
              <w:rPr>
                <w:rStyle w:val="2Georgia95pt"/>
              </w:rPr>
              <w:t>учителя-предметники</w:t>
            </w:r>
          </w:p>
        </w:tc>
      </w:tr>
      <w:tr w:rsidR="005D64B0" w:rsidTr="00204ED8">
        <w:trPr>
          <w:trHeight w:hRule="exact" w:val="2078"/>
        </w:trPr>
        <w:tc>
          <w:tcPr>
            <w:tcW w:w="1848" w:type="dxa"/>
            <w:vMerge/>
            <w:tcBorders>
              <w:left w:val="single" w:sz="4" w:space="0" w:color="auto"/>
            </w:tcBorders>
            <w:shd w:val="clear" w:color="auto" w:fill="FFFFFF"/>
          </w:tcPr>
          <w:p w:rsidR="005D64B0" w:rsidRDefault="005D64B0" w:rsidP="00F11541"/>
        </w:tc>
        <w:tc>
          <w:tcPr>
            <w:tcW w:w="3110" w:type="dxa"/>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230" w:lineRule="exact"/>
              <w:jc w:val="left"/>
            </w:pPr>
            <w:r>
              <w:rPr>
                <w:rStyle w:val="2Georgia95pt"/>
              </w:rPr>
              <w:t>Проведение индивидуальных и групповых коррекционно- развивающих занятий, необходимых для преодоления нарушений развития и тру дностей обучения</w:t>
            </w:r>
          </w:p>
        </w:tc>
        <w:tc>
          <w:tcPr>
            <w:tcW w:w="1570" w:type="dxa"/>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190" w:lineRule="exact"/>
              <w:jc w:val="left"/>
            </w:pPr>
            <w:r>
              <w:rPr>
                <w:rStyle w:val="2Georgia95pt"/>
              </w:rPr>
              <w:t>Занятия</w:t>
            </w:r>
          </w:p>
        </w:tc>
        <w:tc>
          <w:tcPr>
            <w:tcW w:w="1699" w:type="dxa"/>
            <w:tcBorders>
              <w:top w:val="single" w:sz="4" w:space="0" w:color="auto"/>
              <w:left w:val="single" w:sz="4" w:space="0" w:color="auto"/>
            </w:tcBorders>
            <w:shd w:val="clear" w:color="auto" w:fill="FFFFFF"/>
            <w:vAlign w:val="bottom"/>
          </w:tcPr>
          <w:p w:rsidR="005D64B0" w:rsidRDefault="005D64B0" w:rsidP="00F11541">
            <w:pPr>
              <w:pStyle w:val="22"/>
              <w:shd w:val="clear" w:color="auto" w:fill="auto"/>
              <w:spacing w:after="0" w:line="230" w:lineRule="exact"/>
              <w:jc w:val="left"/>
              <w:rPr>
                <w:rStyle w:val="2Georgia95pt"/>
              </w:rPr>
            </w:pPr>
            <w:r>
              <w:rPr>
                <w:rStyle w:val="2Georgia95pt"/>
              </w:rPr>
              <w:t>В течение учебного года в соответствии с учебным планом</w:t>
            </w:r>
          </w:p>
          <w:p w:rsidR="005D64B0" w:rsidRDefault="005D64B0" w:rsidP="00F11541">
            <w:pPr>
              <w:pStyle w:val="22"/>
              <w:shd w:val="clear" w:color="auto" w:fill="auto"/>
              <w:spacing w:after="0" w:line="230" w:lineRule="exact"/>
              <w:jc w:val="left"/>
            </w:pPr>
          </w:p>
        </w:tc>
        <w:tc>
          <w:tcPr>
            <w:tcW w:w="2002" w:type="dxa"/>
            <w:tcBorders>
              <w:top w:val="single" w:sz="4" w:space="0" w:color="auto"/>
              <w:left w:val="single" w:sz="4" w:space="0" w:color="auto"/>
              <w:right w:val="single" w:sz="4" w:space="0" w:color="auto"/>
            </w:tcBorders>
            <w:shd w:val="clear" w:color="auto" w:fill="FFFFFF"/>
          </w:tcPr>
          <w:p w:rsidR="005D64B0" w:rsidRDefault="005D64B0" w:rsidP="00F11541">
            <w:pPr>
              <w:pStyle w:val="22"/>
              <w:shd w:val="clear" w:color="auto" w:fill="auto"/>
              <w:spacing w:after="60" w:line="190" w:lineRule="exact"/>
              <w:jc w:val="left"/>
            </w:pPr>
            <w:r>
              <w:rPr>
                <w:rStyle w:val="2Georgia95pt"/>
              </w:rPr>
              <w:t>Специалисты,</w:t>
            </w:r>
          </w:p>
          <w:p w:rsidR="005D64B0" w:rsidRDefault="005D64B0" w:rsidP="00F11541">
            <w:pPr>
              <w:pStyle w:val="22"/>
              <w:shd w:val="clear" w:color="auto" w:fill="auto"/>
              <w:spacing w:before="60" w:after="0" w:line="190" w:lineRule="exact"/>
              <w:jc w:val="left"/>
            </w:pPr>
            <w:r>
              <w:rPr>
                <w:rStyle w:val="2Georgia95pt"/>
              </w:rPr>
              <w:t>учителя-предметники, учителя ведущие корр. занятия</w:t>
            </w:r>
          </w:p>
        </w:tc>
      </w:tr>
      <w:tr w:rsidR="005D64B0" w:rsidTr="00204ED8">
        <w:trPr>
          <w:trHeight w:hRule="exact" w:val="1595"/>
        </w:trPr>
        <w:tc>
          <w:tcPr>
            <w:tcW w:w="1848" w:type="dxa"/>
            <w:vMerge/>
            <w:tcBorders>
              <w:left w:val="single" w:sz="4" w:space="0" w:color="auto"/>
            </w:tcBorders>
            <w:shd w:val="clear" w:color="auto" w:fill="FFFFFF"/>
          </w:tcPr>
          <w:p w:rsidR="005D64B0" w:rsidRDefault="005D64B0" w:rsidP="00F11541"/>
        </w:tc>
        <w:tc>
          <w:tcPr>
            <w:tcW w:w="3110" w:type="dxa"/>
            <w:tcBorders>
              <w:top w:val="single" w:sz="4" w:space="0" w:color="auto"/>
              <w:left w:val="single" w:sz="4" w:space="0" w:color="auto"/>
            </w:tcBorders>
            <w:shd w:val="clear" w:color="auto" w:fill="FFFFFF"/>
            <w:vAlign w:val="bottom"/>
          </w:tcPr>
          <w:p w:rsidR="005D64B0" w:rsidRPr="00FC46BD" w:rsidRDefault="005D64B0" w:rsidP="00F11541">
            <w:pPr>
              <w:pStyle w:val="22"/>
              <w:shd w:val="clear" w:color="auto" w:fill="auto"/>
              <w:spacing w:after="0" w:line="226" w:lineRule="exact"/>
              <w:jc w:val="left"/>
              <w:rPr>
                <w:highlight w:val="yellow"/>
              </w:rPr>
            </w:pPr>
            <w:r w:rsidRPr="00FC46BD">
              <w:rPr>
                <w:rStyle w:val="2Georgia95pt"/>
              </w:rPr>
              <w:t>Социальное сопровождение обу чающегося в случае неблагоприятных условий жизни при психотравмирующих обстоятельствах</w:t>
            </w:r>
          </w:p>
        </w:tc>
        <w:tc>
          <w:tcPr>
            <w:tcW w:w="1570" w:type="dxa"/>
            <w:tcBorders>
              <w:top w:val="single" w:sz="4" w:space="0" w:color="auto"/>
              <w:left w:val="single" w:sz="4" w:space="0" w:color="auto"/>
            </w:tcBorders>
            <w:shd w:val="clear" w:color="auto" w:fill="FFFFFF"/>
          </w:tcPr>
          <w:p w:rsidR="005D64B0" w:rsidRPr="00FC46BD" w:rsidRDefault="005D64B0" w:rsidP="00F11541">
            <w:pPr>
              <w:pStyle w:val="22"/>
              <w:shd w:val="clear" w:color="auto" w:fill="auto"/>
              <w:spacing w:after="60" w:line="190" w:lineRule="exact"/>
              <w:jc w:val="left"/>
              <w:rPr>
                <w:highlight w:val="yellow"/>
              </w:rPr>
            </w:pPr>
            <w:r w:rsidRPr="00FC46BD">
              <w:rPr>
                <w:rStyle w:val="2Georgia95pt"/>
              </w:rPr>
              <w:t>Занятия,</w:t>
            </w:r>
          </w:p>
          <w:p w:rsidR="005D64B0" w:rsidRPr="00FC46BD" w:rsidRDefault="005D64B0" w:rsidP="00F11541">
            <w:pPr>
              <w:pStyle w:val="22"/>
              <w:shd w:val="clear" w:color="auto" w:fill="auto"/>
              <w:spacing w:before="60" w:after="0" w:line="190" w:lineRule="exact"/>
              <w:jc w:val="left"/>
              <w:rPr>
                <w:highlight w:val="yellow"/>
              </w:rPr>
            </w:pPr>
            <w:r w:rsidRPr="00FC46BD">
              <w:rPr>
                <w:rStyle w:val="2Georgia95pt"/>
              </w:rPr>
              <w:t>наблюдение</w:t>
            </w:r>
          </w:p>
        </w:tc>
        <w:tc>
          <w:tcPr>
            <w:tcW w:w="1699" w:type="dxa"/>
            <w:tcBorders>
              <w:top w:val="single" w:sz="4" w:space="0" w:color="auto"/>
              <w:left w:val="single" w:sz="4" w:space="0" w:color="auto"/>
            </w:tcBorders>
            <w:shd w:val="clear" w:color="auto" w:fill="FFFFFF"/>
          </w:tcPr>
          <w:p w:rsidR="005D64B0" w:rsidRPr="00FC46BD" w:rsidRDefault="005D64B0" w:rsidP="00F11541">
            <w:pPr>
              <w:rPr>
                <w:sz w:val="10"/>
                <w:szCs w:val="10"/>
                <w:highlight w:val="yellow"/>
              </w:rPr>
            </w:pPr>
          </w:p>
        </w:tc>
        <w:tc>
          <w:tcPr>
            <w:tcW w:w="2002" w:type="dxa"/>
            <w:tcBorders>
              <w:top w:val="single" w:sz="4" w:space="0" w:color="auto"/>
              <w:left w:val="single" w:sz="4" w:space="0" w:color="auto"/>
              <w:right w:val="single" w:sz="4" w:space="0" w:color="auto"/>
            </w:tcBorders>
            <w:shd w:val="clear" w:color="auto" w:fill="FFFFFF"/>
          </w:tcPr>
          <w:p w:rsidR="005D64B0" w:rsidRPr="00FC46BD" w:rsidRDefault="005D64B0" w:rsidP="00F11541">
            <w:pPr>
              <w:pStyle w:val="22"/>
              <w:shd w:val="clear" w:color="auto" w:fill="auto"/>
              <w:spacing w:after="60" w:line="190" w:lineRule="exact"/>
              <w:jc w:val="left"/>
              <w:rPr>
                <w:highlight w:val="yellow"/>
              </w:rPr>
            </w:pPr>
            <w:r w:rsidRPr="00FC46BD">
              <w:rPr>
                <w:rStyle w:val="2Georgia95pt"/>
              </w:rPr>
              <w:t>Социальный</w:t>
            </w:r>
          </w:p>
          <w:p w:rsidR="005D64B0" w:rsidRPr="00FC46BD" w:rsidRDefault="005D64B0" w:rsidP="00F11541">
            <w:pPr>
              <w:pStyle w:val="22"/>
              <w:shd w:val="clear" w:color="auto" w:fill="auto"/>
              <w:spacing w:before="60" w:after="0" w:line="190" w:lineRule="exact"/>
              <w:jc w:val="left"/>
              <w:rPr>
                <w:highlight w:val="yellow"/>
              </w:rPr>
            </w:pPr>
            <w:r w:rsidRPr="00FC46BD">
              <w:rPr>
                <w:rStyle w:val="2Georgia95pt"/>
              </w:rPr>
              <w:t>педагог</w:t>
            </w:r>
          </w:p>
        </w:tc>
      </w:tr>
      <w:tr w:rsidR="005D64B0" w:rsidTr="00204ED8">
        <w:trPr>
          <w:trHeight w:hRule="exact" w:val="240"/>
        </w:trPr>
        <w:tc>
          <w:tcPr>
            <w:tcW w:w="10229" w:type="dxa"/>
            <w:gridSpan w:val="5"/>
            <w:tcBorders>
              <w:top w:val="single" w:sz="4" w:space="0" w:color="auto"/>
              <w:left w:val="single" w:sz="4" w:space="0" w:color="auto"/>
              <w:right w:val="single" w:sz="4" w:space="0" w:color="auto"/>
            </w:tcBorders>
            <w:shd w:val="clear" w:color="auto" w:fill="FFFFFF"/>
            <w:vAlign w:val="bottom"/>
          </w:tcPr>
          <w:p w:rsidR="005D64B0" w:rsidRDefault="005D64B0" w:rsidP="00F11541">
            <w:pPr>
              <w:pStyle w:val="22"/>
              <w:shd w:val="clear" w:color="auto" w:fill="auto"/>
              <w:spacing w:after="0" w:line="190" w:lineRule="exact"/>
            </w:pPr>
            <w:r>
              <w:rPr>
                <w:rStyle w:val="295pt"/>
              </w:rPr>
              <w:t>Консультативное направление</w:t>
            </w:r>
          </w:p>
        </w:tc>
      </w:tr>
      <w:tr w:rsidR="005D64B0" w:rsidTr="00204ED8">
        <w:trPr>
          <w:trHeight w:hRule="exact" w:val="1622"/>
        </w:trPr>
        <w:tc>
          <w:tcPr>
            <w:tcW w:w="1848" w:type="dxa"/>
            <w:vMerge w:val="restart"/>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230" w:lineRule="exact"/>
              <w:jc w:val="left"/>
            </w:pPr>
            <w:r>
              <w:rPr>
                <w:rStyle w:val="2Georgia95pt"/>
              </w:rPr>
              <w:t>Непрерывность</w:t>
            </w:r>
          </w:p>
          <w:p w:rsidR="005D64B0" w:rsidRDefault="005D64B0" w:rsidP="00F11541">
            <w:pPr>
              <w:pStyle w:val="22"/>
              <w:shd w:val="clear" w:color="auto" w:fill="auto"/>
              <w:spacing w:after="0" w:line="230" w:lineRule="exact"/>
              <w:jc w:val="left"/>
            </w:pPr>
            <w:r>
              <w:rPr>
                <w:rStyle w:val="2Georgia95pt"/>
              </w:rPr>
              <w:t>специального</w:t>
            </w:r>
          </w:p>
          <w:p w:rsidR="005D64B0" w:rsidRDefault="005D64B0" w:rsidP="00F11541">
            <w:pPr>
              <w:pStyle w:val="22"/>
              <w:shd w:val="clear" w:color="auto" w:fill="auto"/>
              <w:spacing w:after="0" w:line="230" w:lineRule="exact"/>
            </w:pPr>
            <w:r>
              <w:rPr>
                <w:rStyle w:val="2Georgia95pt"/>
              </w:rPr>
              <w:t>сопровождения</w:t>
            </w:r>
          </w:p>
        </w:tc>
        <w:tc>
          <w:tcPr>
            <w:tcW w:w="3110" w:type="dxa"/>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230" w:lineRule="exact"/>
              <w:jc w:val="left"/>
            </w:pPr>
            <w:r>
              <w:rPr>
                <w:rStyle w:val="2Georgia95pt"/>
              </w:rPr>
              <w:t>Выработка совместных обоснованных рекомендаций по основным направлениям работы с обучающимся, единых для всех участников образовательных отношений</w:t>
            </w:r>
          </w:p>
        </w:tc>
        <w:tc>
          <w:tcPr>
            <w:tcW w:w="1570" w:type="dxa"/>
            <w:tcBorders>
              <w:top w:val="single" w:sz="4" w:space="0" w:color="auto"/>
              <w:left w:val="single" w:sz="4" w:space="0" w:color="auto"/>
            </w:tcBorders>
            <w:shd w:val="clear" w:color="auto" w:fill="FFFFFF"/>
            <w:vAlign w:val="bottom"/>
          </w:tcPr>
          <w:p w:rsidR="005D64B0" w:rsidRDefault="005D64B0" w:rsidP="00F11541">
            <w:pPr>
              <w:pStyle w:val="22"/>
              <w:shd w:val="clear" w:color="auto" w:fill="auto"/>
              <w:spacing w:after="0" w:line="230" w:lineRule="exact"/>
              <w:jc w:val="left"/>
            </w:pPr>
            <w:r>
              <w:rPr>
                <w:rStyle w:val="2Georgia95pt"/>
              </w:rPr>
              <w:t>Ознакомлени</w:t>
            </w:r>
          </w:p>
          <w:p w:rsidR="005D64B0" w:rsidRDefault="005D64B0" w:rsidP="00F11541">
            <w:pPr>
              <w:pStyle w:val="22"/>
              <w:shd w:val="clear" w:color="auto" w:fill="auto"/>
              <w:spacing w:after="0" w:line="230" w:lineRule="exact"/>
              <w:jc w:val="left"/>
            </w:pPr>
            <w:r>
              <w:rPr>
                <w:rStyle w:val="2Georgia95pt"/>
              </w:rPr>
              <w:t>е с</w:t>
            </w:r>
          </w:p>
          <w:p w:rsidR="005D64B0" w:rsidRDefault="005D64B0" w:rsidP="00F11541">
            <w:pPr>
              <w:pStyle w:val="22"/>
              <w:shd w:val="clear" w:color="auto" w:fill="auto"/>
              <w:spacing w:after="0" w:line="230" w:lineRule="exact"/>
              <w:jc w:val="left"/>
            </w:pPr>
            <w:r>
              <w:rPr>
                <w:rStyle w:val="2Georgia95pt"/>
              </w:rPr>
              <w:t>рекомендация</w:t>
            </w:r>
          </w:p>
          <w:p w:rsidR="005D64B0" w:rsidRDefault="005D64B0" w:rsidP="00F11541">
            <w:pPr>
              <w:pStyle w:val="22"/>
              <w:shd w:val="clear" w:color="auto" w:fill="auto"/>
              <w:spacing w:after="0" w:line="230" w:lineRule="exact"/>
              <w:jc w:val="left"/>
            </w:pPr>
            <w:r>
              <w:rPr>
                <w:rStyle w:val="2Georgia95pt"/>
              </w:rPr>
              <w:t>ми по</w:t>
            </w:r>
          </w:p>
          <w:p w:rsidR="005D64B0" w:rsidRDefault="005D64B0" w:rsidP="00F11541">
            <w:pPr>
              <w:pStyle w:val="22"/>
              <w:shd w:val="clear" w:color="auto" w:fill="auto"/>
              <w:spacing w:after="0" w:line="230" w:lineRule="exact"/>
              <w:jc w:val="left"/>
            </w:pPr>
            <w:r>
              <w:rPr>
                <w:rStyle w:val="2Georgia95pt"/>
              </w:rPr>
              <w:t>результатам</w:t>
            </w:r>
          </w:p>
          <w:p w:rsidR="005D64B0" w:rsidRDefault="005D64B0" w:rsidP="00F11541">
            <w:pPr>
              <w:pStyle w:val="22"/>
              <w:shd w:val="clear" w:color="auto" w:fill="auto"/>
              <w:spacing w:after="0" w:line="230" w:lineRule="exact"/>
              <w:jc w:val="left"/>
            </w:pPr>
            <w:r>
              <w:rPr>
                <w:rStyle w:val="2Georgia95pt"/>
              </w:rPr>
              <w:t>диагностики,</w:t>
            </w:r>
          </w:p>
          <w:p w:rsidR="005D64B0" w:rsidRDefault="005D64B0" w:rsidP="00F11541">
            <w:pPr>
              <w:pStyle w:val="22"/>
              <w:shd w:val="clear" w:color="auto" w:fill="auto"/>
              <w:spacing w:after="0" w:line="230" w:lineRule="exact"/>
              <w:jc w:val="left"/>
            </w:pPr>
            <w:r>
              <w:rPr>
                <w:rStyle w:val="2Georgia95pt"/>
              </w:rPr>
              <w:t>обследования</w:t>
            </w:r>
          </w:p>
        </w:tc>
        <w:tc>
          <w:tcPr>
            <w:tcW w:w="1699" w:type="dxa"/>
            <w:tcBorders>
              <w:top w:val="single" w:sz="4" w:space="0" w:color="auto"/>
              <w:left w:val="single" w:sz="4" w:space="0" w:color="auto"/>
            </w:tcBorders>
            <w:shd w:val="clear" w:color="auto" w:fill="FFFFFF"/>
          </w:tcPr>
          <w:p w:rsidR="005D64B0" w:rsidRDefault="005D64B0" w:rsidP="00F11541">
            <w:pPr>
              <w:pStyle w:val="22"/>
              <w:shd w:val="clear" w:color="auto" w:fill="auto"/>
              <w:spacing w:after="0" w:line="230" w:lineRule="exact"/>
              <w:jc w:val="left"/>
            </w:pPr>
            <w:r>
              <w:rPr>
                <w:rStyle w:val="2Georgia95pt"/>
              </w:rPr>
              <w:t>Сентябрь и/или по нсобходимост и</w:t>
            </w:r>
          </w:p>
        </w:tc>
        <w:tc>
          <w:tcPr>
            <w:tcW w:w="2002" w:type="dxa"/>
            <w:tcBorders>
              <w:top w:val="single" w:sz="4" w:space="0" w:color="auto"/>
              <w:left w:val="single" w:sz="4" w:space="0" w:color="auto"/>
              <w:right w:val="single" w:sz="4" w:space="0" w:color="auto"/>
            </w:tcBorders>
            <w:shd w:val="clear" w:color="auto" w:fill="FFFFFF"/>
          </w:tcPr>
          <w:p w:rsidR="005D64B0" w:rsidRDefault="005D64B0" w:rsidP="00F11541">
            <w:pPr>
              <w:pStyle w:val="22"/>
              <w:shd w:val="clear" w:color="auto" w:fill="auto"/>
              <w:spacing w:after="60" w:line="190" w:lineRule="exact"/>
              <w:jc w:val="left"/>
            </w:pPr>
            <w:r>
              <w:rPr>
                <w:rStyle w:val="2Georgia95pt"/>
              </w:rPr>
              <w:t>Специалисты,</w:t>
            </w:r>
          </w:p>
          <w:p w:rsidR="005D64B0" w:rsidRDefault="005D64B0" w:rsidP="00F11541">
            <w:pPr>
              <w:pStyle w:val="22"/>
              <w:shd w:val="clear" w:color="auto" w:fill="auto"/>
              <w:spacing w:before="60" w:after="0" w:line="190" w:lineRule="exact"/>
              <w:jc w:val="left"/>
            </w:pPr>
            <w:r>
              <w:rPr>
                <w:rStyle w:val="2Georgia95pt"/>
              </w:rPr>
              <w:t>учителя-предметники</w:t>
            </w:r>
          </w:p>
        </w:tc>
      </w:tr>
      <w:tr w:rsidR="005D64B0" w:rsidTr="00204ED8">
        <w:trPr>
          <w:trHeight w:hRule="exact" w:val="490"/>
        </w:trPr>
        <w:tc>
          <w:tcPr>
            <w:tcW w:w="1848" w:type="dxa"/>
            <w:vMerge/>
            <w:tcBorders>
              <w:left w:val="single" w:sz="4" w:space="0" w:color="auto"/>
              <w:bottom w:val="single" w:sz="4" w:space="0" w:color="auto"/>
            </w:tcBorders>
            <w:shd w:val="clear" w:color="auto" w:fill="FFFFFF"/>
          </w:tcPr>
          <w:p w:rsidR="005D64B0" w:rsidRDefault="005D64B0" w:rsidP="00F11541"/>
        </w:tc>
        <w:tc>
          <w:tcPr>
            <w:tcW w:w="3110" w:type="dxa"/>
            <w:tcBorders>
              <w:top w:val="single" w:sz="4" w:space="0" w:color="auto"/>
              <w:left w:val="single" w:sz="4" w:space="0" w:color="auto"/>
              <w:bottom w:val="single" w:sz="4" w:space="0" w:color="auto"/>
            </w:tcBorders>
            <w:shd w:val="clear" w:color="auto" w:fill="FFFFFF"/>
            <w:vAlign w:val="bottom"/>
          </w:tcPr>
          <w:p w:rsidR="005D64B0" w:rsidRDefault="005D64B0" w:rsidP="00F11541">
            <w:pPr>
              <w:pStyle w:val="22"/>
              <w:shd w:val="clear" w:color="auto" w:fill="auto"/>
              <w:spacing w:after="0" w:line="235" w:lineRule="exact"/>
              <w:jc w:val="left"/>
            </w:pPr>
            <w:r>
              <w:rPr>
                <w:rStyle w:val="2Georgia95pt"/>
              </w:rPr>
              <w:t>Консультирование специалистами педагогов по</w:t>
            </w:r>
          </w:p>
        </w:tc>
        <w:tc>
          <w:tcPr>
            <w:tcW w:w="1570" w:type="dxa"/>
            <w:tcBorders>
              <w:top w:val="single" w:sz="4" w:space="0" w:color="auto"/>
              <w:left w:val="single" w:sz="4" w:space="0" w:color="auto"/>
              <w:bottom w:val="single" w:sz="4" w:space="0" w:color="auto"/>
            </w:tcBorders>
            <w:shd w:val="clear" w:color="auto" w:fill="FFFFFF"/>
          </w:tcPr>
          <w:p w:rsidR="005D64B0" w:rsidRDefault="005D64B0" w:rsidP="00F11541">
            <w:pPr>
              <w:pStyle w:val="22"/>
              <w:shd w:val="clear" w:color="auto" w:fill="auto"/>
              <w:spacing w:after="0" w:line="190" w:lineRule="exact"/>
              <w:jc w:val="left"/>
            </w:pPr>
            <w:r>
              <w:rPr>
                <w:rStyle w:val="2Georgia95pt"/>
              </w:rPr>
              <w:t>По запросам</w:t>
            </w:r>
          </w:p>
        </w:tc>
        <w:tc>
          <w:tcPr>
            <w:tcW w:w="1699" w:type="dxa"/>
            <w:tcBorders>
              <w:top w:val="single" w:sz="4" w:space="0" w:color="auto"/>
              <w:left w:val="single" w:sz="4" w:space="0" w:color="auto"/>
              <w:bottom w:val="single" w:sz="4" w:space="0" w:color="auto"/>
            </w:tcBorders>
            <w:shd w:val="clear" w:color="auto" w:fill="FFFFFF"/>
            <w:vAlign w:val="bottom"/>
          </w:tcPr>
          <w:p w:rsidR="005D64B0" w:rsidRDefault="005D64B0" w:rsidP="00F11541">
            <w:pPr>
              <w:pStyle w:val="22"/>
              <w:shd w:val="clear" w:color="auto" w:fill="auto"/>
              <w:spacing w:after="0" w:line="235" w:lineRule="exact"/>
              <w:jc w:val="left"/>
            </w:pPr>
            <w:r>
              <w:rPr>
                <w:rStyle w:val="2Georgia95pt"/>
              </w:rPr>
              <w:t>В течение учебного года</w:t>
            </w:r>
          </w:p>
        </w:tc>
        <w:tc>
          <w:tcPr>
            <w:tcW w:w="2002" w:type="dxa"/>
            <w:tcBorders>
              <w:top w:val="single" w:sz="4" w:space="0" w:color="auto"/>
              <w:left w:val="single" w:sz="4" w:space="0" w:color="auto"/>
              <w:bottom w:val="single" w:sz="4" w:space="0" w:color="auto"/>
              <w:right w:val="single" w:sz="4" w:space="0" w:color="auto"/>
            </w:tcBorders>
            <w:shd w:val="clear" w:color="auto" w:fill="FFFFFF"/>
            <w:vAlign w:val="bottom"/>
          </w:tcPr>
          <w:p w:rsidR="005D64B0" w:rsidRDefault="005D64B0" w:rsidP="00F11541">
            <w:pPr>
              <w:pStyle w:val="22"/>
              <w:shd w:val="clear" w:color="auto" w:fill="auto"/>
              <w:spacing w:after="60" w:line="190" w:lineRule="exact"/>
              <w:jc w:val="left"/>
            </w:pPr>
            <w:r>
              <w:rPr>
                <w:rStyle w:val="2Georgia95pt"/>
              </w:rPr>
              <w:t>Специалисты,</w:t>
            </w:r>
          </w:p>
          <w:p w:rsidR="005D64B0" w:rsidRDefault="005D64B0" w:rsidP="00F11541">
            <w:pPr>
              <w:pStyle w:val="22"/>
              <w:shd w:val="clear" w:color="auto" w:fill="auto"/>
              <w:spacing w:before="60" w:after="0" w:line="190" w:lineRule="exact"/>
              <w:jc w:val="left"/>
            </w:pPr>
            <w:r>
              <w:rPr>
                <w:rStyle w:val="2Georgia95pt"/>
              </w:rPr>
              <w:t>учителя</w:t>
            </w:r>
          </w:p>
        </w:tc>
      </w:tr>
    </w:tbl>
    <w:p w:rsidR="00204ED8" w:rsidRDefault="00204ED8" w:rsidP="00F11541">
      <w:pPr>
        <w:pStyle w:val="22"/>
        <w:shd w:val="clear" w:color="auto" w:fill="auto"/>
        <w:tabs>
          <w:tab w:val="left" w:pos="723"/>
        </w:tabs>
        <w:spacing w:after="0" w:line="288" w:lineRule="exact"/>
        <w:rPr>
          <w:rStyle w:val="295pt"/>
        </w:rPr>
      </w:pPr>
      <w:r>
        <w:rPr>
          <w:rStyle w:val="295pt"/>
        </w:rPr>
        <w:t>Информационно-просветительское направление</w:t>
      </w:r>
    </w:p>
    <w:tbl>
      <w:tblPr>
        <w:tblW w:w="10229" w:type="dxa"/>
        <w:tblLayout w:type="fixed"/>
        <w:tblCellMar>
          <w:left w:w="10" w:type="dxa"/>
          <w:right w:w="10" w:type="dxa"/>
        </w:tblCellMar>
        <w:tblLook w:val="0000" w:firstRow="0" w:lastRow="0" w:firstColumn="0" w:lastColumn="0" w:noHBand="0" w:noVBand="0"/>
      </w:tblPr>
      <w:tblGrid>
        <w:gridCol w:w="1853"/>
        <w:gridCol w:w="3110"/>
        <w:gridCol w:w="1570"/>
        <w:gridCol w:w="1699"/>
        <w:gridCol w:w="1997"/>
      </w:tblGrid>
      <w:tr w:rsidR="00204ED8" w:rsidTr="00204ED8">
        <w:trPr>
          <w:trHeight w:hRule="exact" w:val="2774"/>
        </w:trPr>
        <w:tc>
          <w:tcPr>
            <w:tcW w:w="1853" w:type="dxa"/>
            <w:tcBorders>
              <w:top w:val="single" w:sz="4" w:space="0" w:color="auto"/>
              <w:left w:val="single" w:sz="4" w:space="0" w:color="auto"/>
            </w:tcBorders>
            <w:shd w:val="clear" w:color="auto" w:fill="FFFFFF"/>
          </w:tcPr>
          <w:p w:rsidR="00204ED8" w:rsidRDefault="00204ED8" w:rsidP="00F11541">
            <w:pPr>
              <w:pStyle w:val="22"/>
              <w:shd w:val="clear" w:color="auto" w:fill="auto"/>
              <w:spacing w:after="0" w:line="230" w:lineRule="exact"/>
              <w:jc w:val="left"/>
            </w:pPr>
            <w:r>
              <w:rPr>
                <w:rStyle w:val="2Georgia95pt"/>
              </w:rPr>
              <w:t>Разъяснительная деятельность в отношении педагогов и родителей (законных представителей)</w:t>
            </w:r>
          </w:p>
        </w:tc>
        <w:tc>
          <w:tcPr>
            <w:tcW w:w="3110" w:type="dxa"/>
            <w:tcBorders>
              <w:top w:val="single" w:sz="4" w:space="0" w:color="auto"/>
              <w:left w:val="single" w:sz="4" w:space="0" w:color="auto"/>
            </w:tcBorders>
            <w:shd w:val="clear" w:color="auto" w:fill="FFFFFF"/>
          </w:tcPr>
          <w:p w:rsidR="00204ED8" w:rsidRDefault="00204ED8" w:rsidP="00F11541">
            <w:pPr>
              <w:pStyle w:val="22"/>
              <w:shd w:val="clear" w:color="auto" w:fill="auto"/>
              <w:spacing w:after="0" w:line="226" w:lineRule="exact"/>
              <w:jc w:val="left"/>
            </w:pPr>
            <w:r>
              <w:rPr>
                <w:rStyle w:val="2Georgia95pt"/>
              </w:rPr>
              <w:t>Рассмотрение вопросов, связанных с особенностями образовательного процесса и сопровождения обучающихся с ограниченными</w:t>
            </w:r>
          </w:p>
          <w:p w:rsidR="00204ED8" w:rsidRDefault="00204ED8" w:rsidP="00F11541">
            <w:pPr>
              <w:pStyle w:val="22"/>
              <w:shd w:val="clear" w:color="auto" w:fill="auto"/>
              <w:spacing w:after="0" w:line="226" w:lineRule="exact"/>
              <w:jc w:val="left"/>
            </w:pPr>
            <w:r>
              <w:rPr>
                <w:rStyle w:val="2Georgia95pt"/>
              </w:rPr>
              <w:t>возможностями здоровья</w:t>
            </w:r>
          </w:p>
          <w:p w:rsidR="00204ED8" w:rsidRDefault="00204ED8" w:rsidP="00F11541">
            <w:pPr>
              <w:pStyle w:val="22"/>
              <w:shd w:val="clear" w:color="auto" w:fill="auto"/>
              <w:spacing w:after="0" w:line="226" w:lineRule="exact"/>
              <w:jc w:val="left"/>
            </w:pPr>
          </w:p>
        </w:tc>
        <w:tc>
          <w:tcPr>
            <w:tcW w:w="1570" w:type="dxa"/>
            <w:tcBorders>
              <w:top w:val="single" w:sz="4" w:space="0" w:color="auto"/>
              <w:left w:val="single" w:sz="4" w:space="0" w:color="auto"/>
            </w:tcBorders>
            <w:shd w:val="clear" w:color="auto" w:fill="FFFFFF"/>
            <w:vAlign w:val="bottom"/>
          </w:tcPr>
          <w:p w:rsidR="00204ED8" w:rsidRDefault="00204ED8" w:rsidP="00F11541">
            <w:pPr>
              <w:pStyle w:val="22"/>
              <w:shd w:val="clear" w:color="auto" w:fill="auto"/>
              <w:spacing w:after="0" w:line="226" w:lineRule="exact"/>
              <w:jc w:val="left"/>
            </w:pPr>
            <w:r>
              <w:rPr>
                <w:rStyle w:val="2Georgia95pt"/>
              </w:rPr>
              <w:t>Беседы.</w:t>
            </w:r>
          </w:p>
          <w:p w:rsidR="00204ED8" w:rsidRDefault="00204ED8" w:rsidP="00F11541">
            <w:pPr>
              <w:pStyle w:val="22"/>
              <w:shd w:val="clear" w:color="auto" w:fill="auto"/>
              <w:spacing w:after="0" w:line="226" w:lineRule="exact"/>
              <w:jc w:val="left"/>
            </w:pPr>
            <w:r>
              <w:rPr>
                <w:rStyle w:val="2Georgia95pt"/>
              </w:rPr>
              <w:t>тематические</w:t>
            </w:r>
          </w:p>
          <w:p w:rsidR="00204ED8" w:rsidRDefault="00204ED8" w:rsidP="00F11541">
            <w:pPr>
              <w:pStyle w:val="22"/>
              <w:shd w:val="clear" w:color="auto" w:fill="auto"/>
              <w:spacing w:after="0" w:line="226" w:lineRule="exact"/>
              <w:jc w:val="left"/>
            </w:pPr>
            <w:r>
              <w:rPr>
                <w:rStyle w:val="2Georgia95pt"/>
              </w:rPr>
              <w:t>выступления</w:t>
            </w:r>
          </w:p>
          <w:p w:rsidR="00204ED8" w:rsidRDefault="00204ED8" w:rsidP="00F11541">
            <w:pPr>
              <w:pStyle w:val="22"/>
              <w:shd w:val="clear" w:color="auto" w:fill="auto"/>
              <w:spacing w:after="0" w:line="226" w:lineRule="exact"/>
              <w:jc w:val="left"/>
            </w:pPr>
            <w:r>
              <w:rPr>
                <w:rStyle w:val="2Georgia95pt"/>
              </w:rPr>
              <w:t>на</w:t>
            </w:r>
          </w:p>
          <w:p w:rsidR="00204ED8" w:rsidRDefault="00204ED8" w:rsidP="00F11541">
            <w:pPr>
              <w:pStyle w:val="22"/>
              <w:shd w:val="clear" w:color="auto" w:fill="auto"/>
              <w:spacing w:after="0" w:line="226" w:lineRule="exact"/>
              <w:jc w:val="left"/>
            </w:pPr>
            <w:r>
              <w:rPr>
                <w:rStyle w:val="2Georgia95pt"/>
              </w:rPr>
              <w:t xml:space="preserve">родительских собраниях. ШМО. </w:t>
            </w:r>
          </w:p>
          <w:p w:rsidR="00204ED8" w:rsidRDefault="00204ED8" w:rsidP="00F11541">
            <w:pPr>
              <w:pStyle w:val="22"/>
              <w:shd w:val="clear" w:color="auto" w:fill="auto"/>
              <w:spacing w:after="0" w:line="226" w:lineRule="exact"/>
              <w:jc w:val="left"/>
            </w:pPr>
          </w:p>
        </w:tc>
        <w:tc>
          <w:tcPr>
            <w:tcW w:w="1699" w:type="dxa"/>
            <w:tcBorders>
              <w:top w:val="single" w:sz="4" w:space="0" w:color="auto"/>
              <w:left w:val="single" w:sz="4" w:space="0" w:color="auto"/>
            </w:tcBorders>
            <w:shd w:val="clear" w:color="auto" w:fill="FFFFFF"/>
          </w:tcPr>
          <w:p w:rsidR="00204ED8" w:rsidRDefault="00204ED8" w:rsidP="00F11541">
            <w:pPr>
              <w:pStyle w:val="22"/>
              <w:shd w:val="clear" w:color="auto" w:fill="auto"/>
              <w:spacing w:after="0" w:line="230" w:lineRule="exact"/>
              <w:jc w:val="left"/>
            </w:pPr>
            <w:r>
              <w:rPr>
                <w:rStyle w:val="2Georgia95pt"/>
              </w:rPr>
              <w:t>В течение учебного года по запросам</w:t>
            </w:r>
          </w:p>
        </w:tc>
        <w:tc>
          <w:tcPr>
            <w:tcW w:w="1997" w:type="dxa"/>
            <w:tcBorders>
              <w:top w:val="single" w:sz="4" w:space="0" w:color="auto"/>
              <w:left w:val="single" w:sz="4" w:space="0" w:color="auto"/>
              <w:right w:val="single" w:sz="4" w:space="0" w:color="auto"/>
            </w:tcBorders>
            <w:shd w:val="clear" w:color="auto" w:fill="FFFFFF"/>
          </w:tcPr>
          <w:p w:rsidR="00204ED8" w:rsidRDefault="00204ED8" w:rsidP="00F11541">
            <w:pPr>
              <w:pStyle w:val="22"/>
              <w:shd w:val="clear" w:color="auto" w:fill="auto"/>
              <w:spacing w:after="60" w:line="190" w:lineRule="exact"/>
              <w:jc w:val="left"/>
            </w:pPr>
            <w:r>
              <w:rPr>
                <w:rStyle w:val="2Georgia95pt"/>
              </w:rPr>
              <w:t>Специалисты,</w:t>
            </w:r>
          </w:p>
          <w:p w:rsidR="00204ED8" w:rsidRDefault="00204ED8" w:rsidP="00F11541">
            <w:pPr>
              <w:pStyle w:val="22"/>
              <w:shd w:val="clear" w:color="auto" w:fill="auto"/>
              <w:spacing w:before="60" w:after="0" w:line="190" w:lineRule="exact"/>
              <w:jc w:val="left"/>
            </w:pPr>
            <w:r>
              <w:rPr>
                <w:rStyle w:val="2Georgia95pt"/>
              </w:rPr>
              <w:t>учителя-предметники</w:t>
            </w:r>
          </w:p>
        </w:tc>
      </w:tr>
      <w:tr w:rsidR="00204ED8" w:rsidTr="00204ED8">
        <w:trPr>
          <w:trHeight w:hRule="exact" w:val="1848"/>
        </w:trPr>
        <w:tc>
          <w:tcPr>
            <w:tcW w:w="1853" w:type="dxa"/>
            <w:tcBorders>
              <w:left w:val="single" w:sz="4" w:space="0" w:color="auto"/>
              <w:bottom w:val="single" w:sz="4" w:space="0" w:color="auto"/>
            </w:tcBorders>
            <w:shd w:val="clear" w:color="auto" w:fill="FFFFFF"/>
          </w:tcPr>
          <w:p w:rsidR="00204ED8" w:rsidRDefault="00204ED8" w:rsidP="00F11541">
            <w:pPr>
              <w:rPr>
                <w:sz w:val="10"/>
                <w:szCs w:val="10"/>
              </w:rPr>
            </w:pPr>
          </w:p>
        </w:tc>
        <w:tc>
          <w:tcPr>
            <w:tcW w:w="3110" w:type="dxa"/>
            <w:tcBorders>
              <w:top w:val="single" w:sz="4" w:space="0" w:color="auto"/>
              <w:left w:val="single" w:sz="4" w:space="0" w:color="auto"/>
              <w:bottom w:val="single" w:sz="4" w:space="0" w:color="auto"/>
            </w:tcBorders>
            <w:shd w:val="clear" w:color="auto" w:fill="FFFFFF"/>
          </w:tcPr>
          <w:p w:rsidR="00204ED8" w:rsidRDefault="00204ED8" w:rsidP="00F11541">
            <w:pPr>
              <w:pStyle w:val="22"/>
              <w:shd w:val="clear" w:color="auto" w:fill="auto"/>
              <w:spacing w:after="0" w:line="226" w:lineRule="exact"/>
              <w:jc w:val="left"/>
            </w:pPr>
            <w:r>
              <w:rPr>
                <w:rStyle w:val="2Georgia95pt"/>
              </w:rPr>
              <w:t>Психологическое просвещение педагогов с целью повышения их психологической компетентности</w:t>
            </w:r>
          </w:p>
        </w:tc>
        <w:tc>
          <w:tcPr>
            <w:tcW w:w="1570" w:type="dxa"/>
            <w:tcBorders>
              <w:top w:val="single" w:sz="4" w:space="0" w:color="auto"/>
              <w:left w:val="single" w:sz="4" w:space="0" w:color="auto"/>
              <w:bottom w:val="single" w:sz="4" w:space="0" w:color="auto"/>
            </w:tcBorders>
            <w:shd w:val="clear" w:color="auto" w:fill="FFFFFF"/>
            <w:vAlign w:val="bottom"/>
          </w:tcPr>
          <w:p w:rsidR="00204ED8" w:rsidRDefault="00204ED8" w:rsidP="00F11541">
            <w:pPr>
              <w:pStyle w:val="22"/>
              <w:shd w:val="clear" w:color="auto" w:fill="auto"/>
              <w:spacing w:after="0" w:line="226" w:lineRule="exact"/>
              <w:jc w:val="left"/>
            </w:pPr>
            <w:r>
              <w:rPr>
                <w:rStyle w:val="2Georgia95pt"/>
              </w:rPr>
              <w:t xml:space="preserve">Тематические выступления на ШМО. </w:t>
            </w:r>
          </w:p>
        </w:tc>
        <w:tc>
          <w:tcPr>
            <w:tcW w:w="1699" w:type="dxa"/>
            <w:tcBorders>
              <w:top w:val="single" w:sz="4" w:space="0" w:color="auto"/>
              <w:left w:val="single" w:sz="4" w:space="0" w:color="auto"/>
              <w:bottom w:val="single" w:sz="4" w:space="0" w:color="auto"/>
            </w:tcBorders>
            <w:shd w:val="clear" w:color="auto" w:fill="FFFFFF"/>
          </w:tcPr>
          <w:p w:rsidR="00204ED8" w:rsidRDefault="00204ED8" w:rsidP="00F11541">
            <w:pPr>
              <w:pStyle w:val="22"/>
              <w:shd w:val="clear" w:color="auto" w:fill="auto"/>
              <w:spacing w:after="0" w:line="230" w:lineRule="exact"/>
              <w:jc w:val="left"/>
            </w:pPr>
            <w:r>
              <w:rPr>
                <w:rStyle w:val="2Georgia95pt"/>
              </w:rPr>
              <w:t>В течение учебного года по запросам</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204ED8" w:rsidRDefault="00204ED8" w:rsidP="00F11541">
            <w:pPr>
              <w:pStyle w:val="22"/>
              <w:shd w:val="clear" w:color="auto" w:fill="auto"/>
              <w:spacing w:after="0" w:line="190" w:lineRule="exact"/>
              <w:jc w:val="left"/>
              <w:rPr>
                <w:rStyle w:val="2Georgia95pt"/>
              </w:rPr>
            </w:pPr>
            <w:r>
              <w:rPr>
                <w:rStyle w:val="2Georgia95pt"/>
              </w:rPr>
              <w:t>Педагог-психолог</w:t>
            </w:r>
          </w:p>
          <w:p w:rsidR="00204ED8" w:rsidRDefault="00204ED8" w:rsidP="00F11541">
            <w:pPr>
              <w:pStyle w:val="22"/>
              <w:shd w:val="clear" w:color="auto" w:fill="auto"/>
              <w:spacing w:after="0" w:line="190" w:lineRule="exact"/>
              <w:jc w:val="left"/>
            </w:pPr>
            <w:r>
              <w:rPr>
                <w:rStyle w:val="2Georgia95pt"/>
              </w:rPr>
              <w:t>классн. рук-ли</w:t>
            </w:r>
          </w:p>
        </w:tc>
      </w:tr>
    </w:tbl>
    <w:p w:rsidR="00204ED8" w:rsidRDefault="00204ED8" w:rsidP="00F11541">
      <w:pPr>
        <w:pStyle w:val="22"/>
        <w:shd w:val="clear" w:color="auto" w:fill="auto"/>
        <w:spacing w:after="0" w:line="552" w:lineRule="exact"/>
        <w:rPr>
          <w:b/>
          <w:highlight w:val="red"/>
        </w:rPr>
      </w:pPr>
    </w:p>
    <w:p w:rsidR="00204ED8" w:rsidRPr="00080764" w:rsidRDefault="00082B98" w:rsidP="00F11541">
      <w:pPr>
        <w:pStyle w:val="22"/>
        <w:shd w:val="clear" w:color="auto" w:fill="auto"/>
        <w:spacing w:after="0" w:line="552" w:lineRule="exact"/>
        <w:rPr>
          <w:b/>
          <w:sz w:val="28"/>
          <w:szCs w:val="28"/>
        </w:rPr>
      </w:pPr>
      <w:r w:rsidRPr="00945E8C">
        <w:rPr>
          <w:b/>
          <w:sz w:val="28"/>
          <w:szCs w:val="28"/>
        </w:rPr>
        <w:lastRenderedPageBreak/>
        <w:t>2.5</w:t>
      </w:r>
      <w:r w:rsidR="00204ED8" w:rsidRPr="00945E8C">
        <w:rPr>
          <w:b/>
          <w:sz w:val="28"/>
          <w:szCs w:val="28"/>
        </w:rPr>
        <w:t>. Программа внеурочной деятельности для обучающихся с ЗПР</w:t>
      </w:r>
    </w:p>
    <w:p w:rsidR="00204ED8" w:rsidRPr="00A10757" w:rsidRDefault="00082B98" w:rsidP="00F11541">
      <w:pPr>
        <w:pStyle w:val="22"/>
        <w:shd w:val="clear" w:color="auto" w:fill="auto"/>
        <w:tabs>
          <w:tab w:val="left" w:pos="658"/>
        </w:tabs>
        <w:spacing w:after="0" w:line="552" w:lineRule="exact"/>
        <w:jc w:val="both"/>
        <w:rPr>
          <w:b/>
        </w:rPr>
      </w:pPr>
      <w:r w:rsidRPr="00A10757">
        <w:rPr>
          <w:b/>
        </w:rPr>
        <w:t xml:space="preserve">2.5.1. </w:t>
      </w:r>
      <w:r w:rsidR="00204ED8" w:rsidRPr="00A10757">
        <w:rPr>
          <w:b/>
        </w:rPr>
        <w:t>Цели  з</w:t>
      </w:r>
      <w:r w:rsidR="00336E70" w:rsidRPr="00A10757">
        <w:rPr>
          <w:b/>
        </w:rPr>
        <w:t>а</w:t>
      </w:r>
      <w:r w:rsidR="00204ED8" w:rsidRPr="00A10757">
        <w:rPr>
          <w:b/>
        </w:rPr>
        <w:t>дачи внеурочной деятельности для обучающихся с ЗПР</w:t>
      </w:r>
    </w:p>
    <w:p w:rsidR="00204ED8" w:rsidRDefault="00204ED8" w:rsidP="00F11541">
      <w:pPr>
        <w:pStyle w:val="83"/>
        <w:shd w:val="clear" w:color="auto" w:fill="auto"/>
        <w:spacing w:line="274" w:lineRule="exact"/>
        <w:ind w:right="424"/>
        <w:jc w:val="both"/>
      </w:pPr>
      <w:r>
        <w:t>Программа внеурочной деятельности МБОУ «</w:t>
      </w:r>
      <w:r w:rsidR="00D62369">
        <w:t>Орлов</w:t>
      </w:r>
      <w:r>
        <w:t xml:space="preserve">ская  СОШ»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 </w:t>
      </w:r>
      <w:r w:rsidR="00080764">
        <w:t>состав и структуру направлений и</w:t>
      </w:r>
      <w:r>
        <w:t xml:space="preserve"> форм внеурочной деятельности по классам, в том числе коррекционных курсов</w:t>
      </w:r>
      <w:r w:rsidR="00336E70">
        <w:t>.</w:t>
      </w:r>
    </w:p>
    <w:p w:rsidR="00204ED8" w:rsidRDefault="00204ED8" w:rsidP="00F11541">
      <w:pPr>
        <w:pStyle w:val="83"/>
        <w:shd w:val="clear" w:color="auto" w:fill="auto"/>
        <w:spacing w:after="120" w:line="274" w:lineRule="exact"/>
        <w:ind w:right="140"/>
        <w:jc w:val="both"/>
      </w:pPr>
      <w:r>
        <w:t>Программа неурочной деятельности обеспечивает учет индивидуальных особенностей и потребностей обучающихся с ЗПР через организацию внеурочной деятельности. Время, отведенное на внеурочную деятельность, включая коррекционные курсы, не учитывается при определении максимально допустимой недельной нагрузки обучающихся.</w:t>
      </w:r>
    </w:p>
    <w:p w:rsidR="00204ED8" w:rsidRDefault="00204ED8" w:rsidP="00F11541">
      <w:pPr>
        <w:pStyle w:val="83"/>
        <w:shd w:val="clear" w:color="auto" w:fill="auto"/>
        <w:spacing w:line="274" w:lineRule="exact"/>
        <w:ind w:right="320"/>
        <w:jc w:val="both"/>
      </w:pPr>
      <w: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204ED8" w:rsidRDefault="00204ED8" w:rsidP="00F11541">
      <w:pPr>
        <w:pStyle w:val="83"/>
        <w:shd w:val="clear" w:color="auto" w:fill="auto"/>
        <w:spacing w:line="269" w:lineRule="exact"/>
        <w:ind w:right="320"/>
        <w:jc w:val="both"/>
      </w:pPr>
      <w: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w:t>
      </w:r>
    </w:p>
    <w:p w:rsidR="00336E70" w:rsidRDefault="00336E70" w:rsidP="00F11541">
      <w:pPr>
        <w:pStyle w:val="22"/>
        <w:shd w:val="clear" w:color="auto" w:fill="auto"/>
        <w:spacing w:after="0" w:line="274" w:lineRule="exact"/>
        <w:jc w:val="both"/>
      </w:pPr>
      <w:r>
        <w:t>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336E70" w:rsidRDefault="00336E70" w:rsidP="00F11541">
      <w:pPr>
        <w:pStyle w:val="22"/>
        <w:shd w:val="clear" w:color="auto" w:fill="auto"/>
        <w:spacing w:after="0" w:line="274" w:lineRule="exact"/>
        <w:jc w:val="both"/>
      </w:pPr>
      <w:r>
        <w:rPr>
          <w:rStyle w:val="23"/>
        </w:rPr>
        <w:t>Основными целями</w:t>
      </w:r>
      <w: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336E70" w:rsidRDefault="00336E70" w:rsidP="00F11541">
      <w:pPr>
        <w:pStyle w:val="93"/>
        <w:shd w:val="clear" w:color="auto" w:fill="auto"/>
      </w:pPr>
      <w:r>
        <w:t>Основные задачи:</w:t>
      </w:r>
    </w:p>
    <w:p w:rsidR="00336E70" w:rsidRDefault="00336E70" w:rsidP="00F11541">
      <w:pPr>
        <w:pStyle w:val="22"/>
        <w:shd w:val="clear" w:color="auto" w:fill="auto"/>
        <w:spacing w:after="0" w:line="274" w:lineRule="exact"/>
        <w:jc w:val="left"/>
      </w:pPr>
      <w: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развитие активности, самостоятельности и независимости в повседневной жизни; развитие возможных избирательных способностей и интересов обучающегося в разныхвидах деятельности;</w:t>
      </w:r>
    </w:p>
    <w:p w:rsidR="00336E70" w:rsidRDefault="00336E70" w:rsidP="00F11541">
      <w:pPr>
        <w:pStyle w:val="22"/>
        <w:shd w:val="clear" w:color="auto" w:fill="auto"/>
        <w:spacing w:after="0" w:line="274" w:lineRule="exact"/>
        <w:jc w:val="left"/>
      </w:pPr>
      <w:r>
        <w:t>формирование основ нравственного самосознания личности, умения правильно оценивать окружающее и самих себя,</w:t>
      </w:r>
    </w:p>
    <w:p w:rsidR="00336E70" w:rsidRDefault="00336E70" w:rsidP="00F11541">
      <w:pPr>
        <w:pStyle w:val="22"/>
        <w:shd w:val="clear" w:color="auto" w:fill="auto"/>
        <w:spacing w:after="0" w:line="274" w:lineRule="exact"/>
        <w:jc w:val="both"/>
      </w:pPr>
      <w:r>
        <w:t>формирование эстетических потребностей, ценностей и чувств;</w:t>
      </w:r>
    </w:p>
    <w:p w:rsidR="00336E70" w:rsidRDefault="00336E70" w:rsidP="00F11541">
      <w:pPr>
        <w:pStyle w:val="22"/>
        <w:shd w:val="clear" w:color="auto" w:fill="auto"/>
        <w:spacing w:after="0" w:line="274" w:lineRule="exact"/>
        <w:jc w:val="both"/>
      </w:pPr>
      <w:r>
        <w:t>развитие трудолюбия, способности к преодолению трудностей, целеустремлённости и настойчивости в достижении результата;</w:t>
      </w:r>
    </w:p>
    <w:p w:rsidR="00336E70" w:rsidRDefault="00336E70" w:rsidP="00F11541">
      <w:pPr>
        <w:pStyle w:val="22"/>
        <w:shd w:val="clear" w:color="auto" w:fill="auto"/>
        <w:spacing w:after="0" w:line="274" w:lineRule="exact"/>
        <w:ind w:right="1560"/>
        <w:jc w:val="left"/>
      </w:pPr>
      <w:r>
        <w:t>расширение представлений обучающегося о мире и о себе, его социального опыта; формирование положительного отношения к базовым общественным ценностям; формирование умений, навыков социального общения людей;</w:t>
      </w:r>
    </w:p>
    <w:p w:rsidR="00336E70" w:rsidRDefault="00336E70" w:rsidP="00F11541">
      <w:pPr>
        <w:pStyle w:val="22"/>
        <w:shd w:val="clear" w:color="auto" w:fill="auto"/>
        <w:spacing w:after="0" w:line="274" w:lineRule="exact"/>
        <w:jc w:val="both"/>
      </w:pPr>
      <w:r>
        <w:t>расширение круга общения, выход обучающегося за пределы семьи и образовательной</w:t>
      </w:r>
      <w:r w:rsidR="00D62369">
        <w:t xml:space="preserve"> </w:t>
      </w:r>
      <w:r>
        <w:t>организации;</w:t>
      </w:r>
    </w:p>
    <w:p w:rsidR="00336E70" w:rsidRDefault="00336E70" w:rsidP="00F11541">
      <w:pPr>
        <w:pStyle w:val="22"/>
        <w:shd w:val="clear" w:color="auto" w:fill="auto"/>
        <w:spacing w:after="0" w:line="274" w:lineRule="exact"/>
        <w:jc w:val="left"/>
      </w:pPr>
      <w:r>
        <w:t>развитие навыков осуществления сотрудничества с педагогами, све</w:t>
      </w:r>
      <w:r w:rsidR="00D62369">
        <w:t xml:space="preserve">рстниками, родителями, старшими </w:t>
      </w:r>
      <w:r>
        <w:t>детьми в решении общих проблем; укрепление доверия к другим людям;</w:t>
      </w:r>
    </w:p>
    <w:p w:rsidR="00336E70" w:rsidRDefault="00336E70" w:rsidP="00F11541">
      <w:pPr>
        <w:pStyle w:val="22"/>
        <w:shd w:val="clear" w:color="auto" w:fill="auto"/>
        <w:spacing w:after="0" w:line="274" w:lineRule="exact"/>
        <w:jc w:val="both"/>
      </w:pPr>
      <w:r>
        <w:t>развитие доброжелательности и эмоциональной отзывчивости, понимания других людей и сопереживания им.</w:t>
      </w:r>
    </w:p>
    <w:p w:rsidR="00336E70" w:rsidRPr="00D62369" w:rsidRDefault="00336E70" w:rsidP="00D62369">
      <w:pPr>
        <w:pStyle w:val="72"/>
        <w:shd w:val="clear" w:color="auto" w:fill="auto"/>
        <w:spacing w:line="274" w:lineRule="exact"/>
        <w:rPr>
          <w:b w:val="0"/>
        </w:rPr>
      </w:pPr>
      <w:r>
        <w:t xml:space="preserve">Модель организации внеурочной деятельности школы — оптимизационная, </w:t>
      </w:r>
      <w:r>
        <w:rPr>
          <w:rStyle w:val="73"/>
        </w:rPr>
        <w:t xml:space="preserve">в </w:t>
      </w:r>
      <w:r w:rsidRPr="00D62369">
        <w:rPr>
          <w:rStyle w:val="73"/>
          <w:b/>
        </w:rPr>
        <w:t>ее</w:t>
      </w:r>
      <w:r w:rsidR="00D62369" w:rsidRPr="00D62369">
        <w:rPr>
          <w:rStyle w:val="73"/>
          <w:b/>
        </w:rPr>
        <w:t xml:space="preserve"> </w:t>
      </w:r>
      <w:r w:rsidRPr="00D62369">
        <w:rPr>
          <w:b w:val="0"/>
        </w:rPr>
        <w:t>реализации принимают участие все педагогические работники образовательного учреждения (учителя, социальный педагог, педагог-психолог, учитель-логопед, методист и др.). Координирующую роль выполняет, как правило,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D62369" w:rsidRDefault="00D62369" w:rsidP="00F11541">
      <w:pPr>
        <w:pStyle w:val="12"/>
        <w:shd w:val="clear" w:color="auto" w:fill="auto"/>
        <w:tabs>
          <w:tab w:val="left" w:pos="1843"/>
        </w:tabs>
        <w:spacing w:after="240"/>
      </w:pPr>
      <w:bookmarkStart w:id="17" w:name="bookmark12"/>
    </w:p>
    <w:p w:rsidR="00336E70" w:rsidRDefault="00082B98" w:rsidP="00D62369">
      <w:pPr>
        <w:pStyle w:val="12"/>
        <w:shd w:val="clear" w:color="auto" w:fill="auto"/>
        <w:tabs>
          <w:tab w:val="left" w:pos="1843"/>
        </w:tabs>
        <w:spacing w:after="240"/>
        <w:jc w:val="center"/>
      </w:pPr>
      <w:r>
        <w:lastRenderedPageBreak/>
        <w:t xml:space="preserve">2.5.2. </w:t>
      </w:r>
      <w:r w:rsidR="00336E70">
        <w:t>Направления внеурочной деятельности для обучающихся с ЗПР</w:t>
      </w:r>
      <w:bookmarkEnd w:id="17"/>
    </w:p>
    <w:p w:rsidR="00082B98" w:rsidRDefault="00082B98" w:rsidP="006F2F6C">
      <w:pPr>
        <w:pStyle w:val="22"/>
        <w:numPr>
          <w:ilvl w:val="0"/>
          <w:numId w:val="4"/>
        </w:numPr>
        <w:shd w:val="clear" w:color="auto" w:fill="auto"/>
        <w:tabs>
          <w:tab w:val="left" w:pos="1500"/>
        </w:tabs>
        <w:spacing w:after="0" w:line="274" w:lineRule="exact"/>
        <w:jc w:val="both"/>
      </w:pPr>
      <w:r>
        <w:rPr>
          <w:rStyle w:val="24"/>
        </w:rPr>
        <w:t xml:space="preserve">Спортивно-оздоровительное направление </w:t>
      </w:r>
      <w:r>
        <w:t>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w:t>
      </w:r>
    </w:p>
    <w:p w:rsidR="00082B98" w:rsidRDefault="00082B98" w:rsidP="006F2F6C">
      <w:pPr>
        <w:pStyle w:val="22"/>
        <w:numPr>
          <w:ilvl w:val="0"/>
          <w:numId w:val="4"/>
        </w:numPr>
        <w:shd w:val="clear" w:color="auto" w:fill="auto"/>
        <w:tabs>
          <w:tab w:val="left" w:pos="1500"/>
        </w:tabs>
        <w:spacing w:after="0" w:line="274" w:lineRule="exact"/>
        <w:ind w:right="720"/>
        <w:jc w:val="both"/>
      </w:pPr>
      <w:r>
        <w:rPr>
          <w:rStyle w:val="24"/>
        </w:rPr>
        <w:t xml:space="preserve">Духовно-нравственное направление </w:t>
      </w:r>
      <w:r>
        <w:t>ориентировано на освоение детьми духовных ценностей мировой и отечественной культуры, подготовку их к самостоятельному выбору нравственного образа жизни, формирование гуманистиче</w:t>
      </w:r>
      <w:r w:rsidR="00D62369">
        <w:t xml:space="preserve">ского мировоззрения, стремление </w:t>
      </w:r>
      <w:r>
        <w:t>к самосовершенствованию и воплощению духовных ценностей в жизненной практике.</w:t>
      </w:r>
    </w:p>
    <w:p w:rsidR="00082B98" w:rsidRDefault="00082B98" w:rsidP="006F2F6C">
      <w:pPr>
        <w:pStyle w:val="22"/>
        <w:numPr>
          <w:ilvl w:val="0"/>
          <w:numId w:val="4"/>
        </w:numPr>
        <w:shd w:val="clear" w:color="auto" w:fill="auto"/>
        <w:tabs>
          <w:tab w:val="left" w:pos="1500"/>
        </w:tabs>
        <w:spacing w:after="0" w:line="278" w:lineRule="exact"/>
        <w:jc w:val="both"/>
      </w:pPr>
      <w:r>
        <w:rPr>
          <w:rStyle w:val="24"/>
        </w:rPr>
        <w:t xml:space="preserve">Социальное направление </w:t>
      </w:r>
      <w:r>
        <w:t>помогает детям освоить разнообразные способы деятельности: трудовые, игровые, художественные; двигательные умения; развить активность и побудить стремление к самостоятельности и творчеству.</w:t>
      </w:r>
    </w:p>
    <w:p w:rsidR="00082B98" w:rsidRDefault="00082B98" w:rsidP="006F2F6C">
      <w:pPr>
        <w:pStyle w:val="22"/>
        <w:numPr>
          <w:ilvl w:val="0"/>
          <w:numId w:val="4"/>
        </w:numPr>
        <w:shd w:val="clear" w:color="auto" w:fill="auto"/>
        <w:tabs>
          <w:tab w:val="left" w:pos="1500"/>
        </w:tabs>
        <w:spacing w:after="0" w:line="278" w:lineRule="exact"/>
        <w:jc w:val="both"/>
      </w:pPr>
      <w:r>
        <w:rPr>
          <w:rStyle w:val="24"/>
        </w:rPr>
        <w:t xml:space="preserve">Общеинтеллектуальное направление </w:t>
      </w:r>
      <w:r>
        <w:t>предназначено помочь детям освоить разнообразные доступные им способы познания окружающего мира, развить познавательную активность, любознательность.</w:t>
      </w:r>
    </w:p>
    <w:p w:rsidR="00082B98" w:rsidRDefault="00082B98" w:rsidP="006F2F6C">
      <w:pPr>
        <w:pStyle w:val="22"/>
        <w:numPr>
          <w:ilvl w:val="0"/>
          <w:numId w:val="4"/>
        </w:numPr>
        <w:shd w:val="clear" w:color="auto" w:fill="auto"/>
        <w:tabs>
          <w:tab w:val="left" w:pos="1500"/>
        </w:tabs>
        <w:spacing w:after="0" w:line="274" w:lineRule="exact"/>
        <w:jc w:val="both"/>
      </w:pPr>
      <w:r>
        <w:rPr>
          <w:rStyle w:val="24"/>
        </w:rPr>
        <w:t xml:space="preserve">Общекультурная деятельность </w:t>
      </w:r>
      <w:r>
        <w:t>ориентирует детей на доброжелательное, бережное, заботливое отношение к миру; формирует активную жизненную позицию, лидерские качества, организаторские умения и навыки.</w:t>
      </w:r>
    </w:p>
    <w:p w:rsidR="00A10757" w:rsidRDefault="00D44123" w:rsidP="00D62369">
      <w:pPr>
        <w:pStyle w:val="12"/>
        <w:shd w:val="clear" w:color="auto" w:fill="auto"/>
        <w:tabs>
          <w:tab w:val="left" w:pos="663"/>
        </w:tabs>
      </w:pPr>
      <w:bookmarkStart w:id="18" w:name="bookmark13"/>
      <w:r>
        <w:t xml:space="preserve">2.5.3. </w:t>
      </w:r>
      <w:r w:rsidR="00082B98">
        <w:t>Ожидаемые результаты внеурочной деятельности для обучающихся с ЗПР</w:t>
      </w:r>
      <w:bookmarkEnd w:id="18"/>
    </w:p>
    <w:p w:rsidR="00D44123" w:rsidRDefault="00D44123" w:rsidP="00D62369">
      <w:pPr>
        <w:pStyle w:val="12"/>
        <w:shd w:val="clear" w:color="auto" w:fill="auto"/>
      </w:pPr>
      <w:bookmarkStart w:id="19" w:name="bookmark14"/>
      <w:r>
        <w:t>Спортивно-оздоровительное направление:</w:t>
      </w:r>
      <w:bookmarkEnd w:id="19"/>
    </w:p>
    <w:p w:rsidR="00D44123" w:rsidRDefault="00D44123" w:rsidP="00D62369">
      <w:pPr>
        <w:pStyle w:val="22"/>
        <w:shd w:val="clear" w:color="auto" w:fill="auto"/>
        <w:spacing w:after="0" w:line="274" w:lineRule="exact"/>
        <w:ind w:right="1560"/>
        <w:jc w:val="both"/>
      </w:pPr>
      <w:r>
        <w:t>понимание и осознаний взаимной обусловленно</w:t>
      </w:r>
      <w:r w:rsidR="00D62369">
        <w:t xml:space="preserve">сти физического, нравственного, </w:t>
      </w:r>
      <w:r>
        <w:t>психологического, психического и социально-психологического здоровья человека;</w:t>
      </w:r>
      <w:r w:rsidR="00D62369">
        <w:t xml:space="preserve">             </w:t>
      </w:r>
      <w:r>
        <w:t xml:space="preserve">осознание негативных факторов, пагубно влияющих на здоровье; умение делать осознанный выбор поступков, поведения, образа жизни, позвол способность выполнять правила личной гигиены и развивать готовность самостоятельно поддерживать свое здоровье; сформированное представление о правильном </w:t>
      </w:r>
      <w:r w:rsidR="00E978CC">
        <w:t xml:space="preserve">(здоровом) питании, его режиме, </w:t>
      </w:r>
      <w:r>
        <w:t>структуре;</w:t>
      </w:r>
    </w:p>
    <w:p w:rsidR="00D44123" w:rsidRDefault="00D44123" w:rsidP="00F11541">
      <w:pPr>
        <w:pStyle w:val="72"/>
        <w:shd w:val="clear" w:color="auto" w:fill="auto"/>
        <w:spacing w:line="274" w:lineRule="exact"/>
        <w:jc w:val="left"/>
      </w:pPr>
      <w:r>
        <w:t>Духовно-нравственное направление:</w:t>
      </w:r>
    </w:p>
    <w:p w:rsidR="00D44123" w:rsidRDefault="00D44123" w:rsidP="00E978CC">
      <w:pPr>
        <w:pStyle w:val="22"/>
        <w:shd w:val="clear" w:color="auto" w:fill="auto"/>
        <w:spacing w:after="0" w:line="274" w:lineRule="exact"/>
        <w:jc w:val="left"/>
      </w:pPr>
      <w:r>
        <w:t>-осознанное ценностное отношение к национальным базовым ценностям,</w:t>
      </w:r>
      <w:r w:rsidR="00E978CC">
        <w:t xml:space="preserve"> </w:t>
      </w:r>
      <w:r>
        <w:t>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w:t>
      </w:r>
    </w:p>
    <w:p w:rsidR="00D44123" w:rsidRDefault="00D44123" w:rsidP="00E978CC">
      <w:pPr>
        <w:pStyle w:val="22"/>
        <w:shd w:val="clear" w:color="auto" w:fill="auto"/>
        <w:spacing w:after="0" w:line="274" w:lineRule="exact"/>
        <w:ind w:right="1560"/>
        <w:jc w:val="both"/>
      </w:pPr>
      <w:r>
        <w:t>-сформированная гражданская компетенция;</w:t>
      </w:r>
    </w:p>
    <w:p w:rsidR="00D44123" w:rsidRDefault="00D44123" w:rsidP="00E978CC">
      <w:pPr>
        <w:pStyle w:val="22"/>
        <w:shd w:val="clear" w:color="auto" w:fill="auto"/>
        <w:spacing w:after="0" w:line="274" w:lineRule="exact"/>
        <w:ind w:right="-2"/>
        <w:jc w:val="both"/>
      </w:pPr>
      <w:r>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D44123" w:rsidRDefault="00D44123" w:rsidP="00E978CC">
      <w:pPr>
        <w:pStyle w:val="22"/>
        <w:shd w:val="clear" w:color="auto" w:fill="auto"/>
        <w:spacing w:after="0" w:line="274" w:lineRule="exact"/>
        <w:jc w:val="both"/>
      </w:pPr>
      <w:r>
        <w:t>-уважительное отношение к жизненным проблемам других людей, сочувствие к человеку, находящемуся в трудной ситуации;</w:t>
      </w:r>
    </w:p>
    <w:p w:rsidR="00D44123" w:rsidRDefault="00D44123" w:rsidP="00E978CC">
      <w:pPr>
        <w:pStyle w:val="22"/>
        <w:shd w:val="clear" w:color="auto" w:fill="auto"/>
        <w:spacing w:after="0" w:line="274" w:lineRule="exact"/>
        <w:jc w:val="both"/>
      </w:pPr>
      <w:r>
        <w:t>-уважительное отношение к родителям (законным представителям), к старшим, заботливое отношение к младшим;</w:t>
      </w:r>
    </w:p>
    <w:p w:rsidR="00D44123" w:rsidRDefault="00D44123" w:rsidP="00E978CC">
      <w:pPr>
        <w:pStyle w:val="22"/>
        <w:shd w:val="clear" w:color="auto" w:fill="auto"/>
        <w:spacing w:after="0" w:line="274" w:lineRule="exact"/>
        <w:jc w:val="both"/>
      </w:pPr>
      <w:r>
        <w:t>-знание традиций своей семьи и образовательного учреждения, бережное</w:t>
      </w:r>
      <w:r w:rsidR="00E978CC">
        <w:t xml:space="preserve"> </w:t>
      </w:r>
      <w:r>
        <w:t>отношение к ним.</w:t>
      </w:r>
    </w:p>
    <w:p w:rsidR="00D44123" w:rsidRDefault="00D44123" w:rsidP="00E978CC">
      <w:pPr>
        <w:pStyle w:val="72"/>
        <w:shd w:val="clear" w:color="auto" w:fill="auto"/>
        <w:spacing w:line="274" w:lineRule="exact"/>
      </w:pPr>
      <w:r>
        <w:t>Общеинтеллектуальное направление:</w:t>
      </w:r>
    </w:p>
    <w:p w:rsidR="00D44123" w:rsidRDefault="00D44123" w:rsidP="00E978CC">
      <w:pPr>
        <w:pStyle w:val="22"/>
        <w:shd w:val="clear" w:color="auto" w:fill="auto"/>
        <w:spacing w:after="0" w:line="274" w:lineRule="exact"/>
        <w:jc w:val="both"/>
      </w:pPr>
      <w:r>
        <w:t>-осознанное ценностное отношение к интеллектуально-познавательной деятельности и творчеству;</w:t>
      </w:r>
    </w:p>
    <w:p w:rsidR="00D44123" w:rsidRDefault="00D44123" w:rsidP="00E978CC">
      <w:pPr>
        <w:pStyle w:val="22"/>
        <w:shd w:val="clear" w:color="auto" w:fill="auto"/>
        <w:tabs>
          <w:tab w:val="left" w:pos="10063"/>
        </w:tabs>
        <w:spacing w:after="0" w:line="274" w:lineRule="exact"/>
        <w:ind w:right="-2"/>
        <w:jc w:val="both"/>
      </w:pPr>
      <w:r>
        <w:t>-сформированная мотивация к самореализации</w:t>
      </w:r>
      <w:r w:rsidR="00080764">
        <w:t xml:space="preserve"> в творчестве, интеллектуально </w:t>
      </w:r>
      <w:r>
        <w:t>познавательной и научно- практической деятельности;</w:t>
      </w:r>
    </w:p>
    <w:p w:rsidR="00D44123" w:rsidRDefault="00D44123" w:rsidP="00E978CC">
      <w:pPr>
        <w:pStyle w:val="22"/>
        <w:shd w:val="clear" w:color="auto" w:fill="auto"/>
        <w:tabs>
          <w:tab w:val="left" w:pos="10063"/>
        </w:tabs>
        <w:spacing w:after="0" w:line="274" w:lineRule="exact"/>
        <w:ind w:right="-2"/>
        <w:jc w:val="both"/>
      </w:pPr>
      <w:r>
        <w:t>-сформированные компетенции познавательной деятельности: постановка и решение познавательных задач; нестандартные решения, овладение информационными</w:t>
      </w:r>
      <w:r w:rsidR="00080764">
        <w:t xml:space="preserve"> </w:t>
      </w:r>
      <w:r>
        <w:t>технологиями (поиск, переработка, выдача информации);</w:t>
      </w:r>
    </w:p>
    <w:p w:rsidR="00D44123" w:rsidRDefault="00D44123" w:rsidP="00E978CC">
      <w:pPr>
        <w:pStyle w:val="22"/>
        <w:shd w:val="clear" w:color="auto" w:fill="auto"/>
        <w:tabs>
          <w:tab w:val="left" w:pos="10063"/>
        </w:tabs>
        <w:spacing w:after="0" w:line="274" w:lineRule="exact"/>
        <w:ind w:right="-2"/>
        <w:jc w:val="both"/>
      </w:pPr>
      <w:r>
        <w:t>-развитие познавательных процессов: восприятия, внимания, памяти, мышления, воображения;</w:t>
      </w:r>
    </w:p>
    <w:p w:rsidR="00D44123" w:rsidRDefault="00D44123" w:rsidP="00E978CC">
      <w:pPr>
        <w:pStyle w:val="22"/>
        <w:shd w:val="clear" w:color="auto" w:fill="auto"/>
        <w:tabs>
          <w:tab w:val="left" w:pos="10063"/>
        </w:tabs>
        <w:spacing w:after="0" w:line="274" w:lineRule="exact"/>
        <w:ind w:right="-2"/>
        <w:jc w:val="both"/>
      </w:pPr>
      <w:r>
        <w:t>-способность учащихся самостоятельно продвигаться в своем развитии, выстраивать свою образовательную траекторию;</w:t>
      </w:r>
    </w:p>
    <w:p w:rsidR="00D44123" w:rsidRDefault="00D44123" w:rsidP="00E978CC">
      <w:pPr>
        <w:pStyle w:val="72"/>
        <w:shd w:val="clear" w:color="auto" w:fill="auto"/>
        <w:tabs>
          <w:tab w:val="left" w:pos="10063"/>
        </w:tabs>
        <w:spacing w:line="274" w:lineRule="exact"/>
      </w:pPr>
      <w:r>
        <w:t>Общекультурное направление:</w:t>
      </w:r>
    </w:p>
    <w:p w:rsidR="00D44123" w:rsidRDefault="00D44123" w:rsidP="00E978CC">
      <w:pPr>
        <w:pStyle w:val="22"/>
        <w:shd w:val="clear" w:color="auto" w:fill="auto"/>
        <w:tabs>
          <w:tab w:val="left" w:pos="10063"/>
        </w:tabs>
        <w:spacing w:after="0" w:line="274" w:lineRule="exact"/>
        <w:ind w:right="1560"/>
        <w:jc w:val="both"/>
      </w:pPr>
      <w:r>
        <w:t>-понимание и осознание моральных норм и правил нравс</w:t>
      </w:r>
      <w:r w:rsidR="00080764">
        <w:t xml:space="preserve">твенного поведения, в том числе </w:t>
      </w:r>
      <w:r>
        <w:t>этических норм взаимоотношений в семье, между</w:t>
      </w:r>
      <w:r w:rsidR="00E978CC">
        <w:t xml:space="preserve"> поколениями, носителями разных </w:t>
      </w:r>
      <w:r>
        <w:t>убеждений, представителями различных социальных групп;</w:t>
      </w:r>
    </w:p>
    <w:p w:rsidR="00D44123" w:rsidRDefault="00D44123" w:rsidP="00E978CC">
      <w:pPr>
        <w:pStyle w:val="22"/>
        <w:shd w:val="clear" w:color="auto" w:fill="auto"/>
        <w:tabs>
          <w:tab w:val="left" w:pos="10063"/>
        </w:tabs>
        <w:spacing w:after="0" w:line="274" w:lineRule="exact"/>
        <w:ind w:right="1560"/>
        <w:jc w:val="both"/>
      </w:pPr>
      <w:r>
        <w:lastRenderedPageBreak/>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rsidR="00D44123" w:rsidRDefault="00D44123" w:rsidP="00E978CC">
      <w:pPr>
        <w:pStyle w:val="22"/>
        <w:shd w:val="clear" w:color="auto" w:fill="auto"/>
        <w:spacing w:after="0" w:line="274" w:lineRule="exact"/>
        <w:jc w:val="both"/>
      </w:pPr>
      <w:r>
        <w:t>-способность видеть красоту в окружающем мире; в поведении, поступках людей; сформированное эстетическое отношения к окружающему миру и самому себе; сформированная потребность повышать сой культурный уровень; потребность самореализации в различных видах творческой деятельности;</w:t>
      </w:r>
    </w:p>
    <w:p w:rsidR="00D44123" w:rsidRDefault="00D44123" w:rsidP="00F11541">
      <w:pPr>
        <w:pStyle w:val="22"/>
        <w:shd w:val="clear" w:color="auto" w:fill="auto"/>
        <w:spacing w:after="0" w:line="274" w:lineRule="exact"/>
        <w:jc w:val="left"/>
      </w:pPr>
      <w:r>
        <w:t>-знание культурных традиций своей семьи и образовательного учреждения, бережное отношение к ним.</w:t>
      </w:r>
    </w:p>
    <w:p w:rsidR="00D44123" w:rsidRDefault="00D44123" w:rsidP="00F11541">
      <w:pPr>
        <w:pStyle w:val="72"/>
        <w:shd w:val="clear" w:color="auto" w:fill="auto"/>
        <w:spacing w:line="274" w:lineRule="exact"/>
        <w:jc w:val="left"/>
      </w:pPr>
      <w:r>
        <w:t>Социальное направление:</w:t>
      </w:r>
    </w:p>
    <w:p w:rsidR="00D44123" w:rsidRDefault="00D44123" w:rsidP="00F11541">
      <w:pPr>
        <w:pStyle w:val="22"/>
        <w:shd w:val="clear" w:color="auto" w:fill="auto"/>
        <w:spacing w:after="0" w:line="274" w:lineRule="exact"/>
        <w:ind w:right="1560"/>
        <w:jc w:val="both"/>
      </w:pPr>
      <w:r>
        <w:t>-овладение социальными знаниями (об общественных нормах, об устройстве общества, о социально одобряемых и неодобряемых формах поведения</w:t>
      </w:r>
      <w:r w:rsidR="00E978CC">
        <w:t xml:space="preserve"> в обществе и т. п.), понимание </w:t>
      </w:r>
      <w:r>
        <w:t>и осознание социальной реальности и повседневной жизни;</w:t>
      </w:r>
    </w:p>
    <w:p w:rsidR="00D44123" w:rsidRDefault="00D44123" w:rsidP="00F11541">
      <w:pPr>
        <w:pStyle w:val="22"/>
        <w:shd w:val="clear" w:color="auto" w:fill="auto"/>
        <w:spacing w:after="0" w:line="274" w:lineRule="exact"/>
        <w:jc w:val="left"/>
      </w:pPr>
      <w:r>
        <w:t>-сформированные позитивные отношения школьника к базовым ценностям</w:t>
      </w:r>
    </w:p>
    <w:p w:rsidR="00D44123" w:rsidRDefault="00D44123" w:rsidP="00F11541">
      <w:pPr>
        <w:pStyle w:val="22"/>
        <w:shd w:val="clear" w:color="auto" w:fill="auto"/>
        <w:spacing w:after="0" w:line="274" w:lineRule="exact"/>
        <w:ind w:right="1540"/>
        <w:jc w:val="left"/>
      </w:pPr>
      <w:r>
        <w:t>общества (человек, семья, Отечество, природа, мир, знания, труд, культура), -сформированное ценностное отношение к социальной реальности в целом;</w:t>
      </w:r>
    </w:p>
    <w:p w:rsidR="00D44123" w:rsidRDefault="00D44123" w:rsidP="00F11541">
      <w:pPr>
        <w:pStyle w:val="22"/>
        <w:shd w:val="clear" w:color="auto" w:fill="auto"/>
        <w:spacing w:after="0" w:line="274" w:lineRule="exact"/>
        <w:ind w:right="1540"/>
        <w:jc w:val="both"/>
      </w:pPr>
      <w:r>
        <w:t>-достижение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w:t>
      </w:r>
    </w:p>
    <w:p w:rsidR="00D44123" w:rsidRDefault="00D44123" w:rsidP="00F11541">
      <w:pPr>
        <w:pStyle w:val="22"/>
        <w:shd w:val="clear" w:color="auto" w:fill="auto"/>
        <w:spacing w:after="0" w:line="274" w:lineRule="exact"/>
        <w:jc w:val="both"/>
      </w:pPr>
      <w:r>
        <w:t>-сотрудничество, толерантность, уважение и принятие другого, социальная</w:t>
      </w:r>
    </w:p>
    <w:p w:rsidR="00D44123" w:rsidRDefault="00D44123" w:rsidP="00F11541">
      <w:pPr>
        <w:pStyle w:val="22"/>
        <w:shd w:val="clear" w:color="auto" w:fill="auto"/>
        <w:spacing w:after="0" w:line="274" w:lineRule="exact"/>
        <w:jc w:val="both"/>
      </w:pPr>
      <w:r>
        <w:t>мобильность;</w:t>
      </w:r>
    </w:p>
    <w:p w:rsidR="00D44123" w:rsidRDefault="00D44123" w:rsidP="00F11541">
      <w:pPr>
        <w:pStyle w:val="22"/>
        <w:shd w:val="clear" w:color="auto" w:fill="auto"/>
        <w:spacing w:after="0" w:line="274" w:lineRule="exact"/>
        <w:ind w:right="1540"/>
        <w:jc w:val="both"/>
      </w:pPr>
      <w:r>
        <w:t>-умение коммуникативно взаимодействовать с окружающими людьми, овладение социокультурными нормами поведения в различных ситуациях межличностного и межкультурного общения;</w:t>
      </w:r>
    </w:p>
    <w:p w:rsidR="00D44123" w:rsidRDefault="00D44123" w:rsidP="00F11541">
      <w:pPr>
        <w:pStyle w:val="22"/>
        <w:shd w:val="clear" w:color="auto" w:fill="auto"/>
        <w:spacing w:after="0" w:line="274" w:lineRule="exact"/>
        <w:ind w:right="1540"/>
        <w:jc w:val="both"/>
      </w:pPr>
      <w:r>
        <w:t>-ценностное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 значимой деятельности.</w:t>
      </w:r>
    </w:p>
    <w:p w:rsidR="00D44123" w:rsidRDefault="00D44123" w:rsidP="00F11541">
      <w:pPr>
        <w:pStyle w:val="22"/>
        <w:shd w:val="clear" w:color="auto" w:fill="auto"/>
        <w:spacing w:after="0" w:line="274" w:lineRule="exact"/>
        <w:ind w:right="1540"/>
        <w:jc w:val="both"/>
      </w:pPr>
    </w:p>
    <w:p w:rsidR="00D44123" w:rsidRPr="00080764" w:rsidRDefault="00D44123" w:rsidP="00E978CC">
      <w:pPr>
        <w:pStyle w:val="12"/>
        <w:shd w:val="clear" w:color="auto" w:fill="auto"/>
        <w:spacing w:after="261" w:line="240" w:lineRule="exact"/>
        <w:jc w:val="center"/>
        <w:rPr>
          <w:sz w:val="32"/>
          <w:szCs w:val="32"/>
        </w:rPr>
      </w:pPr>
      <w:bookmarkStart w:id="20" w:name="bookmark15"/>
      <w:r w:rsidRPr="00080764">
        <w:rPr>
          <w:sz w:val="32"/>
          <w:szCs w:val="32"/>
        </w:rPr>
        <w:t>3.Организационный раздел</w:t>
      </w:r>
      <w:bookmarkEnd w:id="20"/>
    </w:p>
    <w:p w:rsidR="00E978CC" w:rsidRDefault="00D74000" w:rsidP="00F11541">
      <w:pPr>
        <w:pStyle w:val="12"/>
        <w:shd w:val="clear" w:color="auto" w:fill="auto"/>
        <w:tabs>
          <w:tab w:val="left" w:pos="481"/>
        </w:tabs>
        <w:jc w:val="center"/>
        <w:rPr>
          <w:sz w:val="28"/>
          <w:szCs w:val="28"/>
        </w:rPr>
      </w:pPr>
      <w:bookmarkStart w:id="21" w:name="bookmark16"/>
      <w:r w:rsidRPr="00080764">
        <w:rPr>
          <w:sz w:val="28"/>
          <w:szCs w:val="28"/>
        </w:rPr>
        <w:t xml:space="preserve">3.1.  </w:t>
      </w:r>
      <w:r w:rsidR="00D44123" w:rsidRPr="00080764">
        <w:rPr>
          <w:sz w:val="28"/>
          <w:szCs w:val="28"/>
        </w:rPr>
        <w:t>Учебный план АООП ООО обучающихся с ЗПР</w:t>
      </w:r>
    </w:p>
    <w:p w:rsidR="00D44123" w:rsidRPr="00080764" w:rsidRDefault="00D74000" w:rsidP="00F11541">
      <w:pPr>
        <w:pStyle w:val="12"/>
        <w:shd w:val="clear" w:color="auto" w:fill="auto"/>
        <w:tabs>
          <w:tab w:val="left" w:pos="481"/>
        </w:tabs>
        <w:jc w:val="center"/>
        <w:rPr>
          <w:sz w:val="28"/>
          <w:szCs w:val="28"/>
        </w:rPr>
      </w:pPr>
      <w:r w:rsidRPr="00080764">
        <w:rPr>
          <w:sz w:val="28"/>
          <w:szCs w:val="28"/>
        </w:rPr>
        <w:t>(</w:t>
      </w:r>
      <w:r w:rsidR="00D44123" w:rsidRPr="00080764">
        <w:rPr>
          <w:sz w:val="28"/>
          <w:szCs w:val="28"/>
        </w:rPr>
        <w:t xml:space="preserve"> соответствует ООП ООО</w:t>
      </w:r>
      <w:bookmarkEnd w:id="21"/>
      <w:r w:rsidRPr="00080764">
        <w:rPr>
          <w:sz w:val="28"/>
          <w:szCs w:val="28"/>
        </w:rPr>
        <w:t>)</w:t>
      </w:r>
    </w:p>
    <w:p w:rsidR="00D74000" w:rsidRDefault="00D74000" w:rsidP="00F11541">
      <w:pPr>
        <w:pStyle w:val="12"/>
        <w:shd w:val="clear" w:color="auto" w:fill="auto"/>
        <w:tabs>
          <w:tab w:val="left" w:pos="481"/>
        </w:tabs>
      </w:pPr>
    </w:p>
    <w:p w:rsidR="00E978CC" w:rsidRPr="00E978CC" w:rsidRDefault="00E978CC" w:rsidP="00E978CC">
      <w:pPr>
        <w:spacing w:after="0" w:line="240" w:lineRule="auto"/>
        <w:ind w:left="-426"/>
        <w:jc w:val="center"/>
        <w:rPr>
          <w:rFonts w:ascii="Times New Roman" w:eastAsia="Calibri" w:hAnsi="Times New Roman" w:cs="Times New Roman"/>
          <w:sz w:val="24"/>
          <w:szCs w:val="24"/>
        </w:rPr>
      </w:pPr>
      <w:r w:rsidRPr="00E978CC">
        <w:rPr>
          <w:rFonts w:ascii="Times New Roman" w:eastAsia="Calibri" w:hAnsi="Times New Roman" w:cs="Times New Roman"/>
          <w:sz w:val="24"/>
          <w:szCs w:val="24"/>
        </w:rPr>
        <w:t>к учебному плану Муниципального бюджетного общеобразовательного учреждения</w:t>
      </w:r>
    </w:p>
    <w:p w:rsidR="00E978CC" w:rsidRPr="00E978CC" w:rsidRDefault="00E978CC" w:rsidP="00E978CC">
      <w:pPr>
        <w:spacing w:after="0" w:line="240" w:lineRule="auto"/>
        <w:jc w:val="center"/>
        <w:rPr>
          <w:rFonts w:ascii="Times New Roman" w:hAnsi="Times New Roman" w:cs="Times New Roman"/>
          <w:sz w:val="24"/>
          <w:szCs w:val="24"/>
        </w:rPr>
      </w:pPr>
      <w:r w:rsidRPr="00E978CC">
        <w:rPr>
          <w:rFonts w:ascii="Times New Roman" w:eastAsia="Calibri" w:hAnsi="Times New Roman" w:cs="Times New Roman"/>
          <w:sz w:val="24"/>
          <w:szCs w:val="24"/>
        </w:rPr>
        <w:t xml:space="preserve">«Орловская средняя общеобразовательная школа» для </w:t>
      </w:r>
      <w:r w:rsidRPr="00E978CC">
        <w:rPr>
          <w:rFonts w:ascii="Times New Roman" w:eastAsia="Calibri" w:hAnsi="Times New Roman" w:cs="Times New Roman"/>
          <w:b/>
          <w:sz w:val="24"/>
          <w:szCs w:val="24"/>
        </w:rPr>
        <w:t>5 -9 классов</w:t>
      </w:r>
      <w:r w:rsidRPr="00E978CC">
        <w:rPr>
          <w:rFonts w:ascii="Times New Roman" w:eastAsia="Calibri" w:hAnsi="Times New Roman" w:cs="Times New Roman"/>
          <w:sz w:val="24"/>
          <w:szCs w:val="24"/>
        </w:rPr>
        <w:t xml:space="preserve">          </w:t>
      </w:r>
    </w:p>
    <w:p w:rsidR="00E978CC" w:rsidRPr="00E978CC" w:rsidRDefault="00E978CC" w:rsidP="00E978CC">
      <w:pPr>
        <w:autoSpaceDE w:val="0"/>
        <w:spacing w:after="0" w:line="240" w:lineRule="auto"/>
        <w:rPr>
          <w:rFonts w:ascii="Times New Roman" w:hAnsi="Times New Roman" w:cs="Times New Roman"/>
          <w:sz w:val="24"/>
          <w:szCs w:val="24"/>
        </w:rPr>
      </w:pPr>
    </w:p>
    <w:p w:rsidR="00E978CC" w:rsidRPr="00E978CC" w:rsidRDefault="00E978CC" w:rsidP="00E978CC">
      <w:pPr>
        <w:pStyle w:val="aff7"/>
        <w:rPr>
          <w:szCs w:val="24"/>
        </w:rPr>
      </w:pPr>
      <w:r w:rsidRPr="00E978CC">
        <w:rPr>
          <w:szCs w:val="24"/>
        </w:rPr>
        <w:t xml:space="preserve">             Учебный план МБОУ «Орловская СОШ»  разработан в соответствии с Федеральным законом от 29.12.2012г. № 273-ФЗ (ред.от 03.07.2016г.) «Об образовании в Российской Федерации» (с изм. и доп.),   </w:t>
      </w:r>
      <w:r w:rsidRPr="00E978CC">
        <w:rPr>
          <w:bCs/>
          <w:szCs w:val="24"/>
        </w:rPr>
        <w:t>приказами Министерства образования и науки Российской Федерации от 17.12.2010 № 1897 (ред.от 31.12.2015г.) «Об утверждении  федерального  государственного образовательного стандарта основного общего образования», Примерной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8.04.2015г. №1/15 в ред. от 28.10.2015г.), постановлением Главного государственного санитарного врача РФ от 24.11.2015г. № 81 « О внесении изменений № 3 в СанПиН 2.4.2.2821-10 «Санитарно-эпидемиологические  требования к условиям и организации обучения в общеобразовательных организациях»,</w:t>
      </w:r>
      <w:r w:rsidRPr="00E978CC">
        <w:rPr>
          <w:szCs w:val="24"/>
        </w:rPr>
        <w:t xml:space="preserve"> </w:t>
      </w:r>
      <w:r w:rsidRPr="00E978CC">
        <w:rPr>
          <w:color w:val="000000"/>
          <w:szCs w:val="24"/>
        </w:rPr>
        <w:t xml:space="preserve">письма  Департамента образования Орловской области № 6-1/923 от 09.07.18г. «Рекомендации по разработке учебных планов образовательных организаций Орловской области, </w:t>
      </w:r>
      <w:r w:rsidRPr="00E978CC">
        <w:rPr>
          <w:bCs/>
          <w:szCs w:val="24"/>
        </w:rPr>
        <w:t>реализующих  образовательные программы начального общего, основного общего и среднего общего образования, на 2018-2019 учебный год</w:t>
      </w:r>
      <w:r w:rsidRPr="00E978CC">
        <w:rPr>
          <w:color w:val="000000"/>
          <w:szCs w:val="24"/>
        </w:rPr>
        <w:t>».</w:t>
      </w:r>
      <w:r w:rsidRPr="00E978CC">
        <w:rPr>
          <w:szCs w:val="24"/>
        </w:rPr>
        <w:t xml:space="preserve">    </w:t>
      </w:r>
    </w:p>
    <w:p w:rsidR="00E978CC" w:rsidRPr="00E978CC" w:rsidRDefault="00E978CC" w:rsidP="00E978CC">
      <w:pPr>
        <w:pStyle w:val="aff7"/>
        <w:rPr>
          <w:szCs w:val="24"/>
          <w:lang w:eastAsia="ru-RU"/>
        </w:rPr>
      </w:pPr>
      <w:r w:rsidRPr="00E978CC">
        <w:rPr>
          <w:szCs w:val="24"/>
        </w:rPr>
        <w:t xml:space="preserve">      В 2018-2019 учебном году продолжат реализацию федерального государственного стандарта основного  общего образования 5-9 классы.</w:t>
      </w:r>
      <w:r w:rsidRPr="00E978CC">
        <w:rPr>
          <w:szCs w:val="24"/>
          <w:lang w:eastAsia="ru-RU"/>
        </w:rPr>
        <w:t xml:space="preserve"> </w:t>
      </w:r>
    </w:p>
    <w:p w:rsidR="00E978CC" w:rsidRPr="00E978CC" w:rsidRDefault="00E978CC" w:rsidP="00E978CC">
      <w:pPr>
        <w:pStyle w:val="aff7"/>
        <w:rPr>
          <w:szCs w:val="24"/>
          <w:lang w:eastAsia="ru-RU"/>
        </w:rPr>
      </w:pPr>
      <w:r w:rsidRPr="00E978CC">
        <w:rPr>
          <w:szCs w:val="24"/>
          <w:lang w:eastAsia="ru-RU"/>
        </w:rPr>
        <w:t xml:space="preserve">  </w:t>
      </w:r>
      <w:r w:rsidRPr="00E978CC">
        <w:rPr>
          <w:szCs w:val="24"/>
          <w:u w:val="single"/>
          <w:lang w:eastAsia="ru-RU"/>
        </w:rPr>
        <w:t>Учебный план состоит из 2-х частей:</w:t>
      </w:r>
    </w:p>
    <w:p w:rsidR="00E978CC" w:rsidRPr="00E978CC" w:rsidRDefault="00E978CC" w:rsidP="00E978CC">
      <w:pPr>
        <w:pStyle w:val="aff7"/>
        <w:rPr>
          <w:szCs w:val="24"/>
          <w:lang w:eastAsia="ru-RU"/>
        </w:rPr>
      </w:pPr>
      <w:r w:rsidRPr="00E978CC">
        <w:rPr>
          <w:szCs w:val="24"/>
          <w:lang w:eastAsia="ru-RU"/>
        </w:rPr>
        <w:t xml:space="preserve">      Обязательная часть - 70%,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обучение по классам ( годам) обучения.</w:t>
      </w:r>
    </w:p>
    <w:p w:rsidR="00E978CC" w:rsidRPr="00E978CC" w:rsidRDefault="00E978CC" w:rsidP="00E978CC">
      <w:pPr>
        <w:pStyle w:val="aff7"/>
        <w:rPr>
          <w:szCs w:val="24"/>
          <w:lang w:eastAsia="ru-RU"/>
        </w:rPr>
      </w:pPr>
      <w:r w:rsidRPr="00E978CC">
        <w:rPr>
          <w:szCs w:val="24"/>
          <w:lang w:eastAsia="ru-RU"/>
        </w:rPr>
        <w:lastRenderedPageBreak/>
        <w:t xml:space="preserve">      Часть, формируемая участниками образовательного процесса, - 30% от общего объёма основной образовательной программы основного общего образования, определяет время, отводимое на изучение содержания образования, обеспечивающего  интересы и потребности обучающихся, их родителей (законных представителей).</w:t>
      </w:r>
    </w:p>
    <w:p w:rsidR="00E978CC" w:rsidRPr="00E978CC" w:rsidRDefault="00E978CC" w:rsidP="00E978CC">
      <w:pPr>
        <w:pStyle w:val="aff7"/>
        <w:rPr>
          <w:color w:val="000000"/>
          <w:szCs w:val="24"/>
          <w:lang w:eastAsia="ru-RU"/>
        </w:rPr>
      </w:pPr>
      <w:r w:rsidRPr="00E978CC">
        <w:rPr>
          <w:color w:val="000000"/>
          <w:szCs w:val="24"/>
          <w:lang w:eastAsia="ru-RU"/>
        </w:rPr>
        <w:t xml:space="preserve">    Продолжительность учебного года основного общего образования составляет 34–35 недель. </w:t>
      </w:r>
    </w:p>
    <w:p w:rsidR="00E978CC" w:rsidRPr="00E978CC" w:rsidRDefault="00E978CC" w:rsidP="00E978CC">
      <w:pPr>
        <w:pStyle w:val="aff7"/>
        <w:rPr>
          <w:szCs w:val="24"/>
          <w:lang w:eastAsia="ru-RU"/>
        </w:rPr>
      </w:pPr>
      <w:r w:rsidRPr="00E978CC">
        <w:rPr>
          <w:color w:val="000000"/>
          <w:szCs w:val="24"/>
          <w:lang w:eastAsia="ru-RU"/>
        </w:rPr>
        <w:t xml:space="preserve">     </w:t>
      </w:r>
      <w:r w:rsidRPr="00E978CC">
        <w:rPr>
          <w:szCs w:val="24"/>
          <w:lang w:eastAsia="ru-RU"/>
        </w:rPr>
        <w:t>Продолжительность каникул в течение учебного года составляет не менее 30 календарных дней, летом – не менее 8 недель.</w:t>
      </w:r>
    </w:p>
    <w:p w:rsidR="00E978CC" w:rsidRPr="00E978CC" w:rsidRDefault="00E978CC" w:rsidP="00E978CC">
      <w:pPr>
        <w:pStyle w:val="aff7"/>
        <w:rPr>
          <w:szCs w:val="24"/>
          <w:lang w:eastAsia="ru-RU"/>
        </w:rPr>
      </w:pPr>
      <w:r w:rsidRPr="00E978CC">
        <w:rPr>
          <w:szCs w:val="24"/>
          <w:lang w:eastAsia="ru-RU"/>
        </w:rPr>
        <w:t xml:space="preserve">  Продолжительность урока в основной школе составляет не более 40 минут.</w:t>
      </w:r>
    </w:p>
    <w:p w:rsidR="00E978CC" w:rsidRPr="00E978CC" w:rsidRDefault="00E978CC" w:rsidP="00E978CC">
      <w:pPr>
        <w:pStyle w:val="af2"/>
        <w:shd w:val="clear" w:color="auto" w:fill="FFFFFF"/>
        <w:spacing w:before="0" w:after="0"/>
        <w:ind w:firstLine="709"/>
        <w:jc w:val="both"/>
        <w:rPr>
          <w:color w:val="000000"/>
        </w:rPr>
      </w:pPr>
      <w:r w:rsidRPr="00E978CC">
        <w:rPr>
          <w:color w:val="000000"/>
        </w:rPr>
        <w:t xml:space="preserve">В 2018-2019 учебном году в  МБОУ «Орловская СОШ»  обучаются  8 чел. – ОВЗ (3кл.-1 чел, 4 кл. – 2 чел., 5 кл. – 1 чел., 7кл.- 3чел., 8кл.-1чел) по адаптированной программе 7.1 . При обучении используется </w:t>
      </w:r>
      <w:r w:rsidRPr="00E978CC">
        <w:rPr>
          <w:i/>
          <w:color w:val="000000"/>
          <w:u w:val="single"/>
        </w:rPr>
        <w:t xml:space="preserve">2 модель. </w:t>
      </w:r>
      <w:r w:rsidRPr="00E978CC">
        <w:rPr>
          <w:color w:val="000000"/>
        </w:rPr>
        <w:t xml:space="preserve">В условиях инклюзивного образования в одном классе  обучаются дети с разными диагнозами. Для каждого ребенка с ОВЗ  разработана и реализуется своя АОП. </w:t>
      </w:r>
    </w:p>
    <w:p w:rsidR="00E978CC" w:rsidRPr="00E978CC" w:rsidRDefault="00E978CC" w:rsidP="00E978CC">
      <w:pPr>
        <w:pStyle w:val="af2"/>
        <w:shd w:val="clear" w:color="auto" w:fill="FFFFFF"/>
        <w:spacing w:before="0" w:after="0"/>
        <w:ind w:firstLine="709"/>
        <w:jc w:val="both"/>
        <w:rPr>
          <w:color w:val="000000"/>
        </w:rPr>
      </w:pPr>
      <w:r w:rsidRPr="00E978CC">
        <w:rPr>
          <w:color w:val="000000"/>
        </w:rPr>
        <w:t>Количество детей с ОВЗ,  обучающихся инклюзивно в одном классе, не превышает нормативы, согласно утверждённым СанПин 2.4.2.3286-15.</w:t>
      </w:r>
    </w:p>
    <w:p w:rsidR="00E978CC" w:rsidRPr="00E978CC" w:rsidRDefault="00E978CC" w:rsidP="00E978CC">
      <w:pPr>
        <w:spacing w:after="0" w:line="240" w:lineRule="auto"/>
        <w:ind w:firstLine="709"/>
        <w:jc w:val="both"/>
        <w:rPr>
          <w:rFonts w:ascii="Times New Roman" w:hAnsi="Times New Roman" w:cs="Times New Roman"/>
          <w:sz w:val="24"/>
          <w:szCs w:val="24"/>
        </w:rPr>
      </w:pPr>
      <w:r w:rsidRPr="00E978CC">
        <w:rPr>
          <w:rFonts w:ascii="Times New Roman" w:hAnsi="Times New Roman" w:cs="Times New Roman"/>
          <w:color w:val="000000"/>
          <w:sz w:val="24"/>
          <w:szCs w:val="24"/>
        </w:rPr>
        <w:t>Учебный план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E978CC" w:rsidRPr="00E978CC" w:rsidRDefault="00E978CC" w:rsidP="00E978CC">
      <w:pPr>
        <w:spacing w:after="0" w:line="240" w:lineRule="auto"/>
        <w:rPr>
          <w:rFonts w:ascii="Times New Roman" w:hAnsi="Times New Roman" w:cs="Times New Roman"/>
          <w:sz w:val="24"/>
          <w:szCs w:val="24"/>
        </w:rPr>
      </w:pPr>
    </w:p>
    <w:p w:rsidR="00E978CC" w:rsidRPr="00E978CC" w:rsidRDefault="00E978CC" w:rsidP="00E978CC">
      <w:pPr>
        <w:spacing w:after="0" w:line="240" w:lineRule="auto"/>
        <w:ind w:firstLine="709"/>
        <w:jc w:val="both"/>
        <w:rPr>
          <w:rFonts w:ascii="Times New Roman" w:hAnsi="Times New Roman" w:cs="Times New Roman"/>
          <w:sz w:val="24"/>
          <w:szCs w:val="24"/>
        </w:rPr>
      </w:pPr>
      <w:r w:rsidRPr="00E978CC">
        <w:rPr>
          <w:rFonts w:ascii="Times New Roman" w:hAnsi="Times New Roman" w:cs="Times New Roman"/>
          <w:color w:val="000000"/>
          <w:sz w:val="24"/>
          <w:szCs w:val="24"/>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E978CC" w:rsidRPr="00E978CC" w:rsidRDefault="00E978CC" w:rsidP="006F2F6C">
      <w:pPr>
        <w:numPr>
          <w:ilvl w:val="0"/>
          <w:numId w:val="29"/>
        </w:numPr>
        <w:spacing w:after="0" w:line="240" w:lineRule="auto"/>
        <w:ind w:left="0" w:firstLine="0"/>
        <w:jc w:val="both"/>
        <w:rPr>
          <w:rFonts w:ascii="Times New Roman" w:hAnsi="Times New Roman" w:cs="Times New Roman"/>
          <w:sz w:val="24"/>
          <w:szCs w:val="24"/>
        </w:rPr>
      </w:pPr>
      <w:r w:rsidRPr="00E978CC">
        <w:rPr>
          <w:rFonts w:ascii="Times New Roman" w:hAnsi="Times New Roman" w:cs="Times New Roman"/>
          <w:sz w:val="24"/>
          <w:szCs w:val="24"/>
        </w:rPr>
        <w:t>учебные занятия для углублённого изучения отдельных обязательных учебных предметов;</w:t>
      </w:r>
    </w:p>
    <w:p w:rsidR="00E978CC" w:rsidRPr="00E978CC" w:rsidRDefault="00E978CC" w:rsidP="006F2F6C">
      <w:pPr>
        <w:numPr>
          <w:ilvl w:val="0"/>
          <w:numId w:val="29"/>
        </w:numPr>
        <w:spacing w:after="0" w:line="240" w:lineRule="auto"/>
        <w:ind w:left="0" w:firstLine="0"/>
        <w:jc w:val="both"/>
        <w:rPr>
          <w:rFonts w:ascii="Times New Roman" w:hAnsi="Times New Roman" w:cs="Times New Roman"/>
          <w:sz w:val="24"/>
          <w:szCs w:val="24"/>
        </w:rPr>
      </w:pPr>
      <w:r w:rsidRPr="00E978CC">
        <w:rPr>
          <w:rFonts w:ascii="Times New Roman" w:hAnsi="Times New Roman" w:cs="Times New Roman"/>
          <w:sz w:val="24"/>
          <w:szCs w:val="24"/>
        </w:rPr>
        <w:t>учебные занятия, обеспечивающие различные интересы обучающихся с ОВЗ, в том числе этнокультурные;</w:t>
      </w:r>
    </w:p>
    <w:p w:rsidR="00E978CC" w:rsidRPr="00E978CC" w:rsidRDefault="00E978CC" w:rsidP="006F2F6C">
      <w:pPr>
        <w:numPr>
          <w:ilvl w:val="0"/>
          <w:numId w:val="29"/>
        </w:numPr>
        <w:spacing w:after="0" w:line="240" w:lineRule="auto"/>
        <w:ind w:left="0" w:firstLine="0"/>
        <w:jc w:val="both"/>
        <w:rPr>
          <w:rFonts w:ascii="Times New Roman" w:hAnsi="Times New Roman" w:cs="Times New Roman"/>
          <w:sz w:val="24"/>
          <w:szCs w:val="24"/>
        </w:rPr>
      </w:pPr>
      <w:r w:rsidRPr="00E978CC">
        <w:rPr>
          <w:rFonts w:ascii="Times New Roman" w:hAnsi="Times New Roman" w:cs="Times New Roman"/>
          <w:sz w:val="24"/>
          <w:szCs w:val="24"/>
        </w:rPr>
        <w:t>увеличение учебных часов, отводимых на изучение отдельных учебных предметов обязательной части;</w:t>
      </w:r>
    </w:p>
    <w:p w:rsidR="00E978CC" w:rsidRPr="00E978CC" w:rsidRDefault="00E978CC" w:rsidP="006F2F6C">
      <w:pPr>
        <w:numPr>
          <w:ilvl w:val="0"/>
          <w:numId w:val="29"/>
        </w:numPr>
        <w:spacing w:after="0" w:line="240" w:lineRule="auto"/>
        <w:ind w:left="0" w:firstLine="0"/>
        <w:jc w:val="both"/>
        <w:rPr>
          <w:rFonts w:ascii="Times New Roman" w:hAnsi="Times New Roman" w:cs="Times New Roman"/>
          <w:sz w:val="24"/>
          <w:szCs w:val="24"/>
        </w:rPr>
      </w:pPr>
      <w:r w:rsidRPr="00E978CC">
        <w:rPr>
          <w:rFonts w:ascii="Times New Roman" w:hAnsi="Times New Roman" w:cs="Times New Roman"/>
          <w:sz w:val="24"/>
          <w:szCs w:val="24"/>
        </w:rPr>
        <w:t>введение учебных курсов, обеспечивающих удовлетворение особых образовательных потребностей обучающихся с ОВЗ,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E978CC" w:rsidRPr="00E978CC" w:rsidRDefault="00E978CC" w:rsidP="006F2F6C">
      <w:pPr>
        <w:numPr>
          <w:ilvl w:val="0"/>
          <w:numId w:val="29"/>
        </w:numPr>
        <w:spacing w:after="0" w:line="240" w:lineRule="auto"/>
        <w:ind w:left="0" w:firstLine="0"/>
        <w:jc w:val="both"/>
        <w:rPr>
          <w:rFonts w:ascii="Times New Roman" w:hAnsi="Times New Roman" w:cs="Times New Roman"/>
          <w:sz w:val="24"/>
          <w:szCs w:val="24"/>
        </w:rPr>
      </w:pPr>
      <w:r w:rsidRPr="00E978CC">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E978CC" w:rsidRPr="00E978CC" w:rsidRDefault="00E978CC" w:rsidP="00E978CC">
      <w:pPr>
        <w:spacing w:after="0" w:line="240" w:lineRule="auto"/>
        <w:ind w:firstLine="709"/>
        <w:jc w:val="both"/>
        <w:rPr>
          <w:rFonts w:ascii="Times New Roman" w:hAnsi="Times New Roman" w:cs="Times New Roman"/>
          <w:sz w:val="24"/>
          <w:szCs w:val="24"/>
        </w:rPr>
      </w:pPr>
      <w:r w:rsidRPr="00E978CC">
        <w:rPr>
          <w:rFonts w:ascii="Times New Roman" w:hAnsi="Times New Roman" w:cs="Times New Roman"/>
          <w:sz w:val="24"/>
          <w:szCs w:val="24"/>
        </w:rPr>
        <w:t>Часть Учебного плана, формируемая участниками образовательных отношений, включает часы на внеурочную деятельность, предназначенные для реализации направлений внеурочной деятельности , и часы на коррекционно-развивающую область , указанные в Стандартах.</w:t>
      </w:r>
    </w:p>
    <w:p w:rsidR="00E978CC" w:rsidRPr="00E978CC" w:rsidRDefault="00E978CC" w:rsidP="00E978CC">
      <w:pPr>
        <w:spacing w:after="0" w:line="240" w:lineRule="auto"/>
        <w:ind w:firstLine="709"/>
        <w:jc w:val="both"/>
        <w:rPr>
          <w:rFonts w:ascii="Times New Roman" w:hAnsi="Times New Roman" w:cs="Times New Roman"/>
          <w:sz w:val="24"/>
          <w:szCs w:val="24"/>
        </w:rPr>
      </w:pPr>
    </w:p>
    <w:p w:rsidR="00E978CC" w:rsidRPr="00E978CC" w:rsidRDefault="00E978CC" w:rsidP="00E978CC">
      <w:pPr>
        <w:spacing w:after="0" w:line="240" w:lineRule="auto"/>
        <w:ind w:firstLine="709"/>
        <w:jc w:val="both"/>
        <w:rPr>
          <w:rFonts w:ascii="Times New Roman" w:hAnsi="Times New Roman" w:cs="Times New Roman"/>
          <w:sz w:val="24"/>
          <w:szCs w:val="24"/>
        </w:rPr>
      </w:pPr>
      <w:r w:rsidRPr="00E978CC">
        <w:rPr>
          <w:rFonts w:ascii="Times New Roman" w:hAnsi="Times New Roman" w:cs="Times New Roman"/>
          <w:sz w:val="24"/>
          <w:szCs w:val="24"/>
          <w:lang w:eastAsia="ru-RU"/>
        </w:rPr>
        <w:t>Часть, формируемая участниками образовательного процесса, - 30% от общего объёма основной образовательной программы основного общего образования, определяет время, отводимое на изучение содержания образования, обеспечивающего  интересы и потребности обучающихся, их родителей (законных представителей)</w:t>
      </w:r>
    </w:p>
    <w:p w:rsidR="00E978CC" w:rsidRPr="00E978CC" w:rsidRDefault="00E978CC" w:rsidP="00E978CC">
      <w:pPr>
        <w:pStyle w:val="aff7"/>
        <w:rPr>
          <w:szCs w:val="24"/>
          <w:lang w:eastAsia="ru-RU"/>
        </w:rPr>
      </w:pPr>
    </w:p>
    <w:p w:rsidR="00E978CC" w:rsidRPr="00E978CC" w:rsidRDefault="00E978CC" w:rsidP="00E978CC">
      <w:pPr>
        <w:pStyle w:val="aff7"/>
        <w:rPr>
          <w:szCs w:val="24"/>
          <w:lang w:eastAsia="ru-RU"/>
        </w:rPr>
      </w:pPr>
      <w:r w:rsidRPr="00E978CC">
        <w:rPr>
          <w:szCs w:val="24"/>
          <w:lang w:eastAsia="ru-RU"/>
        </w:rPr>
        <w:t>Часть учебного плана для 5,7,8 классов, формируемая участниками образовательных отношений, предусматривает:</w:t>
      </w:r>
    </w:p>
    <w:p w:rsidR="00E978CC" w:rsidRPr="00E978CC" w:rsidRDefault="00E978CC" w:rsidP="00E978CC">
      <w:pPr>
        <w:pStyle w:val="aff7"/>
        <w:rPr>
          <w:szCs w:val="24"/>
          <w:lang w:eastAsia="ru-RU"/>
        </w:rPr>
      </w:pPr>
    </w:p>
    <w:p w:rsidR="00E978CC" w:rsidRPr="00E978CC" w:rsidRDefault="00E978CC" w:rsidP="006F2F6C">
      <w:pPr>
        <w:pStyle w:val="aff7"/>
        <w:numPr>
          <w:ilvl w:val="0"/>
          <w:numId w:val="36"/>
        </w:numPr>
        <w:suppressAutoHyphens/>
        <w:rPr>
          <w:szCs w:val="24"/>
        </w:rPr>
      </w:pPr>
      <w:r w:rsidRPr="00E978CC">
        <w:rPr>
          <w:szCs w:val="24"/>
          <w:lang w:eastAsia="ru-RU"/>
        </w:rPr>
        <w:t>увеличение учебных часов, предусмотренных на изучение отдельных учебных предметов обязательной части</w:t>
      </w:r>
    </w:p>
    <w:p w:rsidR="00E978CC" w:rsidRPr="00E978CC" w:rsidRDefault="00E978CC" w:rsidP="006F2F6C">
      <w:pPr>
        <w:pStyle w:val="aff7"/>
        <w:numPr>
          <w:ilvl w:val="0"/>
          <w:numId w:val="35"/>
        </w:numPr>
        <w:suppressAutoHyphens/>
        <w:rPr>
          <w:szCs w:val="24"/>
        </w:rPr>
      </w:pPr>
      <w:r w:rsidRPr="00E978CC">
        <w:rPr>
          <w:szCs w:val="24"/>
          <w:lang w:eastAsia="ru-RU"/>
        </w:rPr>
        <w:t xml:space="preserve"> </w:t>
      </w:r>
      <w:r w:rsidRPr="00E978CC">
        <w:rPr>
          <w:szCs w:val="24"/>
          <w:u w:val="single"/>
        </w:rPr>
        <w:t xml:space="preserve">в 5 классе  1 час на изучение учебного предмета </w:t>
      </w:r>
      <w:r w:rsidRPr="00E978CC">
        <w:rPr>
          <w:b/>
          <w:szCs w:val="24"/>
          <w:u w:val="single"/>
        </w:rPr>
        <w:t>«Обществознание»</w:t>
      </w:r>
      <w:r w:rsidRPr="00E978CC">
        <w:rPr>
          <w:szCs w:val="24"/>
        </w:rPr>
        <w:t xml:space="preserve">, т.к. в настоящее время все  УМК, включенных в Федеральный перечень учебников, рассчитаны на изучение обществознания с 5 класса; преподавание обществознания реализует ключевые цели ФГОС, связанные с формированием гражданской идентичности, воспитанием патриотизма, гражданственности, правовой культуры и т.д. </w:t>
      </w:r>
      <w:r w:rsidRPr="00E978CC">
        <w:rPr>
          <w:szCs w:val="24"/>
        </w:rPr>
        <w:lastRenderedPageBreak/>
        <w:t xml:space="preserve">обучающихся, а так же ежегодно — высокая степень востребованности обществознания при прохождении государственной итоговой аттестации; </w:t>
      </w:r>
    </w:p>
    <w:p w:rsidR="00E978CC" w:rsidRPr="00E978CC" w:rsidRDefault="00E978CC" w:rsidP="006F2F6C">
      <w:pPr>
        <w:numPr>
          <w:ilvl w:val="0"/>
          <w:numId w:val="34"/>
        </w:numPr>
        <w:tabs>
          <w:tab w:val="clear" w:pos="0"/>
          <w:tab w:val="num" w:pos="720"/>
        </w:tabs>
        <w:suppressAutoHyphens/>
        <w:autoSpaceDE w:val="0"/>
        <w:spacing w:after="0" w:line="240" w:lineRule="auto"/>
        <w:jc w:val="both"/>
        <w:rPr>
          <w:rFonts w:ascii="Times New Roman" w:hAnsi="Times New Roman" w:cs="Times New Roman"/>
          <w:color w:val="000000"/>
          <w:sz w:val="24"/>
          <w:szCs w:val="24"/>
        </w:rPr>
      </w:pPr>
      <w:r w:rsidRPr="00E978CC">
        <w:rPr>
          <w:rFonts w:ascii="Times New Roman" w:hAnsi="Times New Roman" w:cs="Times New Roman"/>
          <w:sz w:val="24"/>
          <w:szCs w:val="24"/>
          <w:u w:val="single"/>
        </w:rPr>
        <w:t xml:space="preserve">в 5,7 классах по 1 часу на изучение учебного предмета </w:t>
      </w:r>
      <w:r w:rsidRPr="00E978CC">
        <w:rPr>
          <w:rFonts w:ascii="Times New Roman" w:hAnsi="Times New Roman" w:cs="Times New Roman"/>
          <w:b/>
          <w:sz w:val="24"/>
          <w:szCs w:val="24"/>
          <w:u w:val="single"/>
        </w:rPr>
        <w:t>«Основы безопасности жизнедеятельности»,</w:t>
      </w:r>
      <w:r w:rsidRPr="00E978CC">
        <w:rPr>
          <w:rFonts w:ascii="Times New Roman" w:hAnsi="Times New Roman" w:cs="Times New Roman"/>
          <w:sz w:val="24"/>
          <w:szCs w:val="24"/>
          <w:u w:val="single"/>
        </w:rPr>
        <w:t xml:space="preserve"> </w:t>
      </w:r>
      <w:r w:rsidRPr="00E978CC">
        <w:rPr>
          <w:rFonts w:ascii="Times New Roman" w:hAnsi="Times New Roman" w:cs="Times New Roman"/>
          <w:sz w:val="24"/>
          <w:szCs w:val="24"/>
        </w:rPr>
        <w:t>т.к. в настоящее время все  УМК, включенных в Федеральный перечень учебников, рассчитаны на изучение предмета  с 5 класса;</w:t>
      </w:r>
    </w:p>
    <w:p w:rsidR="00E978CC" w:rsidRPr="00E978CC" w:rsidRDefault="00E978CC" w:rsidP="006F2F6C">
      <w:pPr>
        <w:numPr>
          <w:ilvl w:val="0"/>
          <w:numId w:val="34"/>
        </w:numPr>
        <w:tabs>
          <w:tab w:val="clear" w:pos="0"/>
          <w:tab w:val="num" w:pos="720"/>
        </w:tabs>
        <w:suppressAutoHyphens/>
        <w:autoSpaceDE w:val="0"/>
        <w:spacing w:after="0" w:line="240" w:lineRule="auto"/>
        <w:jc w:val="both"/>
        <w:rPr>
          <w:rFonts w:ascii="Times New Roman" w:hAnsi="Times New Roman" w:cs="Times New Roman"/>
          <w:color w:val="000000"/>
          <w:sz w:val="24"/>
          <w:szCs w:val="24"/>
        </w:rPr>
      </w:pPr>
      <w:r w:rsidRPr="00E978CC">
        <w:rPr>
          <w:rFonts w:ascii="Times New Roman" w:hAnsi="Times New Roman" w:cs="Times New Roman"/>
          <w:color w:val="000000"/>
          <w:sz w:val="24"/>
          <w:szCs w:val="24"/>
          <w:u w:val="single"/>
        </w:rPr>
        <w:t xml:space="preserve">в  7классе  выделен   1 час  на изучение учебного предмета </w:t>
      </w:r>
      <w:r w:rsidRPr="00E978CC">
        <w:rPr>
          <w:rFonts w:ascii="Times New Roman" w:hAnsi="Times New Roman" w:cs="Times New Roman"/>
          <w:b/>
          <w:color w:val="000000"/>
          <w:sz w:val="24"/>
          <w:szCs w:val="24"/>
          <w:u w:val="single"/>
        </w:rPr>
        <w:t>«Биология»</w:t>
      </w:r>
      <w:r w:rsidRPr="00E978CC">
        <w:rPr>
          <w:rFonts w:ascii="Times New Roman" w:hAnsi="Times New Roman" w:cs="Times New Roman"/>
          <w:color w:val="000000"/>
          <w:sz w:val="24"/>
          <w:szCs w:val="24"/>
        </w:rPr>
        <w:t xml:space="preserve"> с целью обеспечения последовательности и преемственности предметной линии учебников, которые </w:t>
      </w:r>
      <w:r w:rsidRPr="00E978CC">
        <w:rPr>
          <w:rFonts w:ascii="Times New Roman" w:hAnsi="Times New Roman" w:cs="Times New Roman"/>
          <w:sz w:val="24"/>
          <w:szCs w:val="24"/>
        </w:rPr>
        <w:t xml:space="preserve">рассчитаны на изучение предмета </w:t>
      </w:r>
      <w:r w:rsidRPr="00E978CC">
        <w:rPr>
          <w:rFonts w:ascii="Times New Roman" w:hAnsi="Times New Roman" w:cs="Times New Roman"/>
          <w:color w:val="000000"/>
          <w:sz w:val="24"/>
          <w:szCs w:val="24"/>
        </w:rPr>
        <w:t>«Биология»  на 70 учебных часов в год;</w:t>
      </w:r>
    </w:p>
    <w:p w:rsidR="00E978CC" w:rsidRPr="00E978CC" w:rsidRDefault="00E978CC" w:rsidP="00E978CC">
      <w:pPr>
        <w:autoSpaceDE w:val="0"/>
        <w:spacing w:after="0" w:line="240" w:lineRule="auto"/>
        <w:ind w:left="720"/>
        <w:jc w:val="both"/>
        <w:rPr>
          <w:rFonts w:ascii="Times New Roman" w:hAnsi="Times New Roman" w:cs="Times New Roman"/>
          <w:color w:val="000000"/>
          <w:sz w:val="24"/>
          <w:szCs w:val="24"/>
        </w:rPr>
      </w:pPr>
    </w:p>
    <w:p w:rsidR="00E978CC" w:rsidRPr="00E978CC" w:rsidRDefault="00E978CC" w:rsidP="006F2F6C">
      <w:pPr>
        <w:numPr>
          <w:ilvl w:val="0"/>
          <w:numId w:val="36"/>
        </w:numPr>
        <w:suppressAutoHyphens/>
        <w:autoSpaceDE w:val="0"/>
        <w:spacing w:after="0" w:line="240" w:lineRule="auto"/>
        <w:jc w:val="both"/>
        <w:rPr>
          <w:rFonts w:ascii="Times New Roman" w:hAnsi="Times New Roman" w:cs="Times New Roman"/>
          <w:color w:val="000000"/>
          <w:sz w:val="24"/>
          <w:szCs w:val="24"/>
        </w:rPr>
      </w:pPr>
      <w:r w:rsidRPr="00E978CC">
        <w:rPr>
          <w:rFonts w:ascii="Times New Roman" w:hAnsi="Times New Roman" w:cs="Times New Roman"/>
          <w:color w:val="000000"/>
          <w:sz w:val="24"/>
          <w:szCs w:val="24"/>
          <w:u w:val="single"/>
        </w:rPr>
        <w:t>включение учебного предмета</w:t>
      </w:r>
    </w:p>
    <w:p w:rsidR="00E978CC" w:rsidRPr="00E978CC" w:rsidRDefault="00E978CC" w:rsidP="006F2F6C">
      <w:pPr>
        <w:numPr>
          <w:ilvl w:val="0"/>
          <w:numId w:val="34"/>
        </w:numPr>
        <w:tabs>
          <w:tab w:val="clear" w:pos="0"/>
          <w:tab w:val="num" w:pos="720"/>
        </w:tabs>
        <w:suppressAutoHyphens/>
        <w:autoSpaceDE w:val="0"/>
        <w:spacing w:after="0" w:line="240" w:lineRule="auto"/>
        <w:jc w:val="both"/>
        <w:rPr>
          <w:rFonts w:ascii="Times New Roman" w:hAnsi="Times New Roman" w:cs="Times New Roman"/>
          <w:color w:val="000000"/>
          <w:sz w:val="24"/>
          <w:szCs w:val="24"/>
        </w:rPr>
      </w:pPr>
      <w:r w:rsidRPr="00E978CC">
        <w:rPr>
          <w:rFonts w:ascii="Times New Roman" w:hAnsi="Times New Roman" w:cs="Times New Roman"/>
          <w:color w:val="000000"/>
          <w:sz w:val="24"/>
          <w:szCs w:val="24"/>
          <w:u w:val="single"/>
        </w:rPr>
        <w:t xml:space="preserve"> </w:t>
      </w:r>
      <w:r w:rsidRPr="00E978CC">
        <w:rPr>
          <w:rFonts w:ascii="Times New Roman" w:hAnsi="Times New Roman" w:cs="Times New Roman"/>
          <w:b/>
          <w:color w:val="000000"/>
          <w:sz w:val="24"/>
          <w:szCs w:val="24"/>
          <w:u w:val="single"/>
        </w:rPr>
        <w:t>« Немецкий язык»</w:t>
      </w:r>
      <w:r w:rsidRPr="00E978CC">
        <w:rPr>
          <w:rFonts w:ascii="Times New Roman" w:hAnsi="Times New Roman" w:cs="Times New Roman"/>
          <w:color w:val="000000"/>
          <w:sz w:val="24"/>
          <w:szCs w:val="24"/>
          <w:u w:val="single"/>
        </w:rPr>
        <w:t xml:space="preserve"> в 5,8 классах по 1 часу</w:t>
      </w:r>
      <w:r w:rsidRPr="00E978CC">
        <w:rPr>
          <w:rFonts w:ascii="Times New Roman" w:hAnsi="Times New Roman" w:cs="Times New Roman"/>
          <w:color w:val="000000"/>
          <w:sz w:val="24"/>
          <w:szCs w:val="24"/>
        </w:rPr>
        <w:t xml:space="preserve">, как второго иностранного языка, в числе иностранных языков, традиционно изучаемых в системе общего образования. </w:t>
      </w:r>
    </w:p>
    <w:p w:rsidR="00E978CC" w:rsidRPr="00E978CC" w:rsidRDefault="00E978CC" w:rsidP="006F2F6C">
      <w:pPr>
        <w:numPr>
          <w:ilvl w:val="0"/>
          <w:numId w:val="34"/>
        </w:numPr>
        <w:tabs>
          <w:tab w:val="clear" w:pos="0"/>
          <w:tab w:val="num" w:pos="720"/>
        </w:tabs>
        <w:suppressAutoHyphens/>
        <w:autoSpaceDE w:val="0"/>
        <w:spacing w:after="0" w:line="240" w:lineRule="auto"/>
        <w:jc w:val="both"/>
        <w:rPr>
          <w:rFonts w:ascii="Times New Roman" w:hAnsi="Times New Roman" w:cs="Times New Roman"/>
          <w:color w:val="000000"/>
          <w:sz w:val="24"/>
          <w:szCs w:val="24"/>
        </w:rPr>
      </w:pPr>
      <w:r w:rsidRPr="00E978CC">
        <w:rPr>
          <w:rFonts w:ascii="Times New Roman" w:hAnsi="Times New Roman" w:cs="Times New Roman"/>
          <w:color w:val="000000"/>
          <w:sz w:val="24"/>
          <w:szCs w:val="24"/>
        </w:rPr>
        <w:t>в</w:t>
      </w:r>
      <w:r w:rsidRPr="00E978CC">
        <w:rPr>
          <w:rFonts w:ascii="Times New Roman" w:hAnsi="Times New Roman" w:cs="Times New Roman"/>
          <w:color w:val="FF0000"/>
          <w:sz w:val="24"/>
          <w:szCs w:val="24"/>
        </w:rPr>
        <w:t xml:space="preserve"> </w:t>
      </w:r>
      <w:r w:rsidRPr="00E978CC">
        <w:rPr>
          <w:rFonts w:ascii="Times New Roman" w:hAnsi="Times New Roman" w:cs="Times New Roman"/>
          <w:sz w:val="24"/>
          <w:szCs w:val="24"/>
        </w:rPr>
        <w:t xml:space="preserve">соответствии </w:t>
      </w:r>
      <w:r w:rsidRPr="00E978CC">
        <w:rPr>
          <w:rFonts w:ascii="Times New Roman" w:hAnsi="Times New Roman" w:cs="Times New Roman"/>
          <w:color w:val="000000"/>
          <w:sz w:val="24"/>
          <w:szCs w:val="24"/>
        </w:rPr>
        <w:t xml:space="preserve">с требованиями ФГОС основного общего образования предметная область «Родной язык и родная литература» и учебные предметы «Родной язык» и «Родная литература» являются обязательными для изучения (приказ Министерства образования и науки Российской Федерации от 17.12.2010 г. № 1897 (в ред. от 31.12.2015 г. № 1577) «Об утверждении федерального государственного образовательного стандарта основного общего образования») : </w:t>
      </w:r>
    </w:p>
    <w:p w:rsidR="00E978CC" w:rsidRPr="00E978CC" w:rsidRDefault="00E978CC" w:rsidP="00E978CC">
      <w:pPr>
        <w:autoSpaceDE w:val="0"/>
        <w:spacing w:after="0" w:line="240" w:lineRule="auto"/>
        <w:jc w:val="both"/>
        <w:rPr>
          <w:rFonts w:ascii="Times New Roman" w:hAnsi="Times New Roman" w:cs="Times New Roman"/>
          <w:color w:val="000000"/>
          <w:sz w:val="24"/>
          <w:szCs w:val="24"/>
        </w:rPr>
      </w:pPr>
      <w:r w:rsidRPr="00E978CC">
        <w:rPr>
          <w:rFonts w:ascii="Times New Roman" w:hAnsi="Times New Roman" w:cs="Times New Roman"/>
          <w:color w:val="000000"/>
          <w:sz w:val="24"/>
          <w:szCs w:val="24"/>
        </w:rPr>
        <w:t xml:space="preserve">                  - на изучение предмета </w:t>
      </w:r>
      <w:r w:rsidRPr="00E978CC">
        <w:rPr>
          <w:rFonts w:ascii="Times New Roman" w:hAnsi="Times New Roman" w:cs="Times New Roman"/>
          <w:b/>
          <w:color w:val="000000"/>
          <w:sz w:val="24"/>
          <w:szCs w:val="24"/>
          <w:u w:val="single"/>
        </w:rPr>
        <w:t>«Родной язык (русский)»</w:t>
      </w:r>
      <w:r w:rsidRPr="00E978CC">
        <w:rPr>
          <w:rFonts w:ascii="Times New Roman" w:hAnsi="Times New Roman" w:cs="Times New Roman"/>
          <w:color w:val="000000"/>
          <w:sz w:val="24"/>
          <w:szCs w:val="24"/>
        </w:rPr>
        <w:t xml:space="preserve">  в 7,8 классах  отводится по 17 часов в год;</w:t>
      </w:r>
    </w:p>
    <w:p w:rsidR="00E978CC" w:rsidRPr="00E978CC" w:rsidRDefault="00E978CC" w:rsidP="00E978CC">
      <w:pPr>
        <w:autoSpaceDE w:val="0"/>
        <w:spacing w:after="0" w:line="240" w:lineRule="auto"/>
        <w:jc w:val="both"/>
        <w:rPr>
          <w:rFonts w:ascii="Times New Roman" w:hAnsi="Times New Roman" w:cs="Times New Roman"/>
          <w:color w:val="000000"/>
          <w:sz w:val="24"/>
          <w:szCs w:val="24"/>
        </w:rPr>
      </w:pPr>
      <w:r w:rsidRPr="00E978CC">
        <w:rPr>
          <w:rFonts w:ascii="Times New Roman" w:hAnsi="Times New Roman" w:cs="Times New Roman"/>
          <w:color w:val="000000"/>
          <w:sz w:val="24"/>
          <w:szCs w:val="24"/>
        </w:rPr>
        <w:t xml:space="preserve">                -  на изучение предмета </w:t>
      </w:r>
      <w:r w:rsidRPr="00E978CC">
        <w:rPr>
          <w:rFonts w:ascii="Times New Roman" w:hAnsi="Times New Roman" w:cs="Times New Roman"/>
          <w:b/>
          <w:color w:val="000000"/>
          <w:sz w:val="24"/>
          <w:szCs w:val="24"/>
          <w:u w:val="single"/>
        </w:rPr>
        <w:t>«Родная литература»</w:t>
      </w:r>
      <w:r w:rsidRPr="00E978CC">
        <w:rPr>
          <w:rFonts w:ascii="Times New Roman" w:hAnsi="Times New Roman" w:cs="Times New Roman"/>
          <w:color w:val="000000"/>
          <w:sz w:val="24"/>
          <w:szCs w:val="24"/>
        </w:rPr>
        <w:t xml:space="preserve">  в 7,8 классах  отводится по 17 часов в год.</w:t>
      </w:r>
    </w:p>
    <w:p w:rsidR="00E978CC" w:rsidRPr="00E978CC" w:rsidRDefault="00E978CC" w:rsidP="00E978CC">
      <w:pPr>
        <w:autoSpaceDE w:val="0"/>
        <w:spacing w:after="0" w:line="240" w:lineRule="auto"/>
        <w:jc w:val="both"/>
        <w:rPr>
          <w:rFonts w:ascii="Times New Roman" w:hAnsi="Times New Roman" w:cs="Times New Roman"/>
          <w:color w:val="000000"/>
          <w:sz w:val="24"/>
          <w:szCs w:val="24"/>
        </w:rPr>
      </w:pPr>
    </w:p>
    <w:p w:rsidR="00E978CC" w:rsidRPr="00E978CC" w:rsidRDefault="00E978CC" w:rsidP="00E978CC">
      <w:pPr>
        <w:autoSpaceDE w:val="0"/>
        <w:spacing w:after="0" w:line="240" w:lineRule="auto"/>
        <w:ind w:left="720"/>
        <w:jc w:val="both"/>
        <w:rPr>
          <w:rFonts w:ascii="Times New Roman" w:hAnsi="Times New Roman" w:cs="Times New Roman"/>
          <w:color w:val="000000"/>
          <w:sz w:val="24"/>
          <w:szCs w:val="24"/>
        </w:rPr>
      </w:pPr>
      <w:r w:rsidRPr="00E978CC">
        <w:rPr>
          <w:rFonts w:ascii="Times New Roman" w:hAnsi="Times New Roman" w:cs="Times New Roman"/>
          <w:color w:val="000000"/>
          <w:sz w:val="24"/>
          <w:szCs w:val="24"/>
        </w:rPr>
        <w:t xml:space="preserve">      3.</w:t>
      </w:r>
      <w:r w:rsidRPr="00E978CC">
        <w:rPr>
          <w:rFonts w:ascii="Times New Roman" w:hAnsi="Times New Roman" w:cs="Times New Roman"/>
          <w:sz w:val="24"/>
          <w:szCs w:val="24"/>
          <w:u w:val="single"/>
        </w:rPr>
        <w:t xml:space="preserve"> в</w:t>
      </w:r>
      <w:r w:rsidRPr="00E978CC">
        <w:rPr>
          <w:rFonts w:ascii="Times New Roman" w:hAnsi="Times New Roman" w:cs="Times New Roman"/>
          <w:sz w:val="24"/>
          <w:szCs w:val="24"/>
        </w:rPr>
        <w:t xml:space="preserve"> целях реализации «Концепции развития математического образования в РФ» (2014-2020г.г.)  и подготовки обучающихся к государственной итоговой аттестации  по </w:t>
      </w:r>
      <w:r w:rsidRPr="00E978CC">
        <w:rPr>
          <w:rFonts w:ascii="Times New Roman" w:hAnsi="Times New Roman" w:cs="Times New Roman"/>
          <w:color w:val="000000"/>
          <w:sz w:val="24"/>
          <w:szCs w:val="24"/>
        </w:rPr>
        <w:t xml:space="preserve">1 часу  в 8 классе </w:t>
      </w:r>
      <w:r w:rsidRPr="00E978CC">
        <w:rPr>
          <w:rFonts w:ascii="Times New Roman" w:hAnsi="Times New Roman" w:cs="Times New Roman"/>
          <w:color w:val="000000"/>
          <w:sz w:val="24"/>
          <w:szCs w:val="24"/>
          <w:lang w:eastAsia="ru-RU"/>
        </w:rPr>
        <w:t xml:space="preserve"> используются в виде факультатива  </w:t>
      </w:r>
      <w:r w:rsidRPr="00E978CC">
        <w:rPr>
          <w:rFonts w:ascii="Times New Roman" w:hAnsi="Times New Roman" w:cs="Times New Roman"/>
          <w:b/>
          <w:color w:val="000000"/>
          <w:sz w:val="24"/>
          <w:szCs w:val="24"/>
          <w:u w:val="single"/>
          <w:lang w:eastAsia="ru-RU"/>
        </w:rPr>
        <w:t>«Готовимся к ГИА по математике»</w:t>
      </w:r>
    </w:p>
    <w:p w:rsidR="00E978CC" w:rsidRPr="00E978CC" w:rsidRDefault="00E978CC" w:rsidP="00E978CC">
      <w:pPr>
        <w:autoSpaceDE w:val="0"/>
        <w:spacing w:after="0" w:line="240" w:lineRule="auto"/>
        <w:jc w:val="both"/>
        <w:rPr>
          <w:rFonts w:ascii="Times New Roman" w:hAnsi="Times New Roman" w:cs="Times New Roman"/>
          <w:color w:val="000000"/>
          <w:sz w:val="24"/>
          <w:szCs w:val="24"/>
        </w:rPr>
      </w:pPr>
    </w:p>
    <w:p w:rsidR="00E978CC" w:rsidRPr="00E978CC" w:rsidRDefault="00E978CC" w:rsidP="00E978CC">
      <w:pPr>
        <w:autoSpaceDE w:val="0"/>
        <w:spacing w:after="0" w:line="240" w:lineRule="auto"/>
        <w:jc w:val="both"/>
        <w:rPr>
          <w:rFonts w:ascii="Times New Roman" w:hAnsi="Times New Roman" w:cs="Times New Roman"/>
          <w:sz w:val="24"/>
          <w:szCs w:val="24"/>
          <w:lang w:eastAsia="ru-RU"/>
        </w:rPr>
      </w:pPr>
      <w:r w:rsidRPr="00E978CC">
        <w:rPr>
          <w:rFonts w:ascii="Times New Roman" w:hAnsi="Times New Roman" w:cs="Times New Roman"/>
          <w:sz w:val="24"/>
          <w:szCs w:val="24"/>
          <w:lang w:eastAsia="ru-RU"/>
        </w:rPr>
        <w:t xml:space="preserve">Содержания обязательной предметной области </w:t>
      </w:r>
      <w:r w:rsidRPr="00E978CC">
        <w:rPr>
          <w:rFonts w:ascii="Times New Roman" w:hAnsi="Times New Roman" w:cs="Times New Roman"/>
          <w:b/>
          <w:bCs/>
          <w:i/>
          <w:iCs/>
          <w:sz w:val="24"/>
          <w:szCs w:val="24"/>
          <w:lang w:eastAsia="ru-RU"/>
        </w:rPr>
        <w:t>«Основы духовно-нравственной культуры народов России</w:t>
      </w:r>
      <w:r w:rsidRPr="00E978CC">
        <w:rPr>
          <w:rFonts w:ascii="Times New Roman" w:hAnsi="Times New Roman" w:cs="Times New Roman"/>
          <w:sz w:val="24"/>
          <w:szCs w:val="24"/>
          <w:lang w:eastAsia="ru-RU"/>
        </w:rPr>
        <w:t xml:space="preserve">» (далее — ОДНКНР) реализуется  в рамках курсов внеурочной деятельности: в 5 классе 1 час - </w:t>
      </w:r>
      <w:r w:rsidRPr="00E978CC">
        <w:rPr>
          <w:rFonts w:ascii="Times New Roman" w:hAnsi="Times New Roman" w:cs="Times New Roman"/>
          <w:bCs/>
          <w:iCs/>
          <w:sz w:val="24"/>
          <w:szCs w:val="24"/>
          <w:lang w:eastAsia="ru-RU"/>
        </w:rPr>
        <w:t>«Основы духовно-нравственной культуры народов России</w:t>
      </w:r>
      <w:r w:rsidRPr="00E978CC">
        <w:rPr>
          <w:rFonts w:ascii="Times New Roman" w:hAnsi="Times New Roman" w:cs="Times New Roman"/>
          <w:sz w:val="24"/>
          <w:szCs w:val="24"/>
          <w:lang w:eastAsia="ru-RU"/>
        </w:rPr>
        <w:t>», в 7,8 классах по 1 часу – «Духовное наследие Орловского края»</w:t>
      </w:r>
    </w:p>
    <w:p w:rsidR="00E978CC" w:rsidRPr="00E978CC" w:rsidRDefault="00E978CC" w:rsidP="00E978CC">
      <w:pPr>
        <w:autoSpaceDE w:val="0"/>
        <w:spacing w:after="0" w:line="240" w:lineRule="auto"/>
        <w:jc w:val="both"/>
        <w:rPr>
          <w:rFonts w:ascii="Times New Roman" w:hAnsi="Times New Roman" w:cs="Times New Roman"/>
          <w:sz w:val="24"/>
          <w:szCs w:val="24"/>
          <w:lang w:eastAsia="ru-RU"/>
        </w:rPr>
      </w:pPr>
    </w:p>
    <w:p w:rsidR="00E978CC" w:rsidRPr="00E978CC" w:rsidRDefault="00E978CC" w:rsidP="00E978CC">
      <w:pPr>
        <w:spacing w:after="160" w:line="240" w:lineRule="auto"/>
        <w:jc w:val="both"/>
        <w:rPr>
          <w:rFonts w:ascii="Times New Roman" w:hAnsi="Times New Roman" w:cs="Times New Roman"/>
          <w:sz w:val="24"/>
          <w:szCs w:val="24"/>
          <w:lang w:eastAsia="ru-RU"/>
        </w:rPr>
      </w:pPr>
      <w:r w:rsidRPr="00E978CC">
        <w:rPr>
          <w:rFonts w:ascii="Times New Roman" w:hAnsi="Times New Roman" w:cs="Times New Roman"/>
          <w:sz w:val="24"/>
          <w:szCs w:val="24"/>
          <w:lang w:eastAsia="ru-RU"/>
        </w:rPr>
        <w:t>В соответствии с п</w:t>
      </w:r>
      <w:r w:rsidRPr="00E978CC">
        <w:rPr>
          <w:rFonts w:ascii="Times New Roman" w:hAnsi="Times New Roman" w:cs="Times New Roman"/>
          <w:color w:val="000000"/>
          <w:sz w:val="24"/>
          <w:szCs w:val="24"/>
        </w:rPr>
        <w:t>остановлением Главного государственного санитарного врача РФ    от 24.11. 2015 г. № 81) «О внесении изменений № 3 в СанПиН 2.4.2.2821-10  «Санитарно-эпидемиологические требования к условиям и организации обучения в общеобразовательных организациях», п</w:t>
      </w:r>
      <w:r w:rsidRPr="00E978CC">
        <w:rPr>
          <w:rFonts w:ascii="Times New Roman" w:hAnsi="Times New Roman" w:cs="Times New Roman"/>
          <w:sz w:val="24"/>
          <w:szCs w:val="24"/>
          <w:lang w:eastAsia="ru-RU"/>
        </w:rPr>
        <w:t xml:space="preserve">унктом 10.20. «рекомендуется  проводить </w:t>
      </w:r>
      <w:r w:rsidRPr="00E978CC">
        <w:rPr>
          <w:rFonts w:ascii="Times New Roman" w:hAnsi="Times New Roman" w:cs="Times New Roman"/>
          <w:b/>
          <w:sz w:val="24"/>
          <w:szCs w:val="24"/>
          <w:lang w:eastAsia="ru-RU"/>
        </w:rPr>
        <w:t>не менее 3-х учебных занятий физической культурой</w:t>
      </w:r>
      <w:r w:rsidRPr="00E978CC">
        <w:rPr>
          <w:rFonts w:ascii="Times New Roman" w:hAnsi="Times New Roman" w:cs="Times New Roman"/>
          <w:sz w:val="24"/>
          <w:szCs w:val="24"/>
          <w:lang w:eastAsia="ru-RU"/>
        </w:rPr>
        <w:t xml:space="preserve"> (в урочной и внеурочной форме) в неделю, предусмотренных в объёме общей недельной нагрузки.   В рамках внеурочной деятельности в 5-9 классах   выделено по 1 часу на занятия физической культуры (секция «Быстрее, выше, сильнее»).</w:t>
      </w:r>
    </w:p>
    <w:p w:rsidR="00E978CC" w:rsidRPr="00E978CC" w:rsidRDefault="00E978CC" w:rsidP="00E978CC">
      <w:pPr>
        <w:spacing w:after="160" w:line="240" w:lineRule="auto"/>
        <w:jc w:val="both"/>
        <w:rPr>
          <w:rFonts w:ascii="Times New Roman" w:hAnsi="Times New Roman" w:cs="Times New Roman"/>
          <w:sz w:val="24"/>
          <w:szCs w:val="24"/>
          <w:lang w:eastAsia="ru-RU"/>
        </w:rPr>
      </w:pPr>
      <w:r w:rsidRPr="00E978CC">
        <w:rPr>
          <w:rFonts w:ascii="Times New Roman" w:hAnsi="Times New Roman" w:cs="Times New Roman"/>
          <w:bCs/>
          <w:iCs/>
          <w:sz w:val="24"/>
          <w:szCs w:val="24"/>
          <w:lang w:eastAsia="ru-RU"/>
        </w:rPr>
        <w:t xml:space="preserve">Изучение учебного предмета </w:t>
      </w:r>
      <w:r w:rsidRPr="00E978CC">
        <w:rPr>
          <w:rFonts w:ascii="Times New Roman" w:hAnsi="Times New Roman" w:cs="Times New Roman"/>
          <w:b/>
          <w:bCs/>
          <w:i/>
          <w:iCs/>
          <w:sz w:val="24"/>
          <w:szCs w:val="24"/>
          <w:lang w:eastAsia="ru-RU"/>
        </w:rPr>
        <w:t xml:space="preserve">«Информатика» </w:t>
      </w:r>
      <w:r w:rsidRPr="00E978CC">
        <w:rPr>
          <w:rFonts w:ascii="Times New Roman" w:hAnsi="Times New Roman" w:cs="Times New Roman"/>
          <w:bCs/>
          <w:iCs/>
          <w:sz w:val="24"/>
          <w:szCs w:val="24"/>
          <w:lang w:eastAsia="ru-RU"/>
        </w:rPr>
        <w:t xml:space="preserve">в 5 классе </w:t>
      </w:r>
      <w:r w:rsidRPr="00E978CC">
        <w:rPr>
          <w:rFonts w:ascii="Times New Roman" w:hAnsi="Times New Roman" w:cs="Times New Roman"/>
          <w:sz w:val="24"/>
          <w:szCs w:val="24"/>
          <w:lang w:eastAsia="ru-RU"/>
        </w:rPr>
        <w:t>с целью осуществления непрерывности образования, а также необходимостью формирования ИКТ-компетентности обучающихся на уровне основного общего образования осуществляется в рамках внеурочной деятельности.</w:t>
      </w:r>
    </w:p>
    <w:p w:rsidR="00E978CC" w:rsidRPr="00E978CC" w:rsidRDefault="00E978CC" w:rsidP="00E978CC">
      <w:pPr>
        <w:spacing w:after="0" w:line="240" w:lineRule="auto"/>
        <w:jc w:val="center"/>
        <w:rPr>
          <w:rFonts w:ascii="Times New Roman" w:hAnsi="Times New Roman" w:cs="Times New Roman"/>
          <w:sz w:val="24"/>
          <w:szCs w:val="24"/>
          <w:lang w:eastAsia="ru-RU"/>
        </w:rPr>
      </w:pPr>
      <w:r w:rsidRPr="00E978CC">
        <w:rPr>
          <w:rFonts w:ascii="Times New Roman" w:hAnsi="Times New Roman" w:cs="Times New Roman"/>
          <w:b/>
          <w:sz w:val="24"/>
          <w:szCs w:val="24"/>
          <w:lang w:eastAsia="ru-RU"/>
        </w:rPr>
        <w:t>ОСНОВНОЕ ОБЩЕЕ ОБРАЗОВАНИЕ</w:t>
      </w:r>
      <w:r w:rsidRPr="00E978CC">
        <w:rPr>
          <w:rFonts w:ascii="Times New Roman" w:hAnsi="Times New Roman" w:cs="Times New Roman"/>
          <w:sz w:val="24"/>
          <w:szCs w:val="24"/>
          <w:lang w:eastAsia="ru-RU"/>
        </w:rPr>
        <w:t xml:space="preserve"> для детей с ОВЗ</w:t>
      </w:r>
    </w:p>
    <w:p w:rsidR="00E978CC" w:rsidRPr="00E978CC" w:rsidRDefault="00E978CC" w:rsidP="00E978CC">
      <w:pPr>
        <w:spacing w:after="0" w:line="240" w:lineRule="auto"/>
        <w:jc w:val="center"/>
        <w:rPr>
          <w:rFonts w:ascii="Times New Roman" w:hAnsi="Times New Roman" w:cs="Times New Roman"/>
          <w:sz w:val="24"/>
          <w:szCs w:val="24"/>
          <w:lang w:eastAsia="ru-RU"/>
        </w:rPr>
      </w:pPr>
      <w:r w:rsidRPr="00E978CC">
        <w:rPr>
          <w:rFonts w:ascii="Times New Roman" w:hAnsi="Times New Roman" w:cs="Times New Roman"/>
          <w:sz w:val="24"/>
          <w:szCs w:val="24"/>
          <w:lang w:eastAsia="ru-RU"/>
        </w:rPr>
        <w:t>с пятидневной учебной неделей (5-9 кл.)   ( недельное планирование)</w:t>
      </w:r>
    </w:p>
    <w:p w:rsidR="00E978CC" w:rsidRPr="00E978CC" w:rsidRDefault="00E978CC" w:rsidP="00E978CC">
      <w:pPr>
        <w:spacing w:after="0" w:line="240" w:lineRule="auto"/>
        <w:jc w:val="center"/>
        <w:rPr>
          <w:rFonts w:ascii="Times New Roman" w:hAnsi="Times New Roman" w:cs="Times New Roman"/>
          <w:sz w:val="24"/>
          <w:szCs w:val="24"/>
          <w:lang w:eastAsia="ru-RU"/>
        </w:rPr>
      </w:pPr>
    </w:p>
    <w:tbl>
      <w:tblPr>
        <w:tblW w:w="10632" w:type="dxa"/>
        <w:tblInd w:w="108" w:type="dxa"/>
        <w:tblLayout w:type="fixed"/>
        <w:tblLook w:val="0000" w:firstRow="0" w:lastRow="0" w:firstColumn="0" w:lastColumn="0" w:noHBand="0" w:noVBand="0"/>
      </w:tblPr>
      <w:tblGrid>
        <w:gridCol w:w="2552"/>
        <w:gridCol w:w="3685"/>
        <w:gridCol w:w="567"/>
        <w:gridCol w:w="567"/>
        <w:gridCol w:w="709"/>
        <w:gridCol w:w="709"/>
        <w:gridCol w:w="992"/>
        <w:gridCol w:w="851"/>
      </w:tblGrid>
      <w:tr w:rsidR="00E978CC" w:rsidRPr="00E978CC" w:rsidTr="00F4509B">
        <w:trPr>
          <w:trHeight w:val="683"/>
        </w:trPr>
        <w:tc>
          <w:tcPr>
            <w:tcW w:w="2552" w:type="dxa"/>
            <w:vMerge w:val="restart"/>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jc w:val="both"/>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Предметные области</w:t>
            </w:r>
          </w:p>
        </w:tc>
        <w:tc>
          <w:tcPr>
            <w:tcW w:w="3685" w:type="dxa"/>
            <w:vMerge w:val="restart"/>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jc w:val="both"/>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Учебные</w:t>
            </w:r>
          </w:p>
          <w:p w:rsidR="00E978CC" w:rsidRPr="00E978CC" w:rsidRDefault="00E978CC" w:rsidP="00F4509B">
            <w:pPr>
              <w:spacing w:after="0" w:line="288" w:lineRule="auto"/>
              <w:jc w:val="both"/>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предметы</w:t>
            </w:r>
          </w:p>
          <w:p w:rsidR="00E978CC" w:rsidRPr="00E978CC" w:rsidRDefault="00E978CC" w:rsidP="00F4509B">
            <w:pPr>
              <w:spacing w:after="0" w:line="288" w:lineRule="auto"/>
              <w:jc w:val="right"/>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Классы</w:t>
            </w:r>
          </w:p>
        </w:tc>
        <w:tc>
          <w:tcPr>
            <w:tcW w:w="4395" w:type="dxa"/>
            <w:gridSpan w:val="6"/>
            <w:tcBorders>
              <w:top w:val="single" w:sz="4" w:space="0" w:color="000000"/>
              <w:left w:val="single" w:sz="4" w:space="0" w:color="000000"/>
              <w:bottom w:val="single" w:sz="4" w:space="0" w:color="000000"/>
              <w:right w:val="single" w:sz="4" w:space="0" w:color="000000"/>
            </w:tcBorders>
            <w:shd w:val="clear" w:color="auto" w:fill="auto"/>
          </w:tcPr>
          <w:p w:rsidR="00E978CC" w:rsidRPr="00E978CC" w:rsidRDefault="00E978CC" w:rsidP="00F4509B">
            <w:pPr>
              <w:spacing w:after="0" w:line="288" w:lineRule="auto"/>
              <w:jc w:val="both"/>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Количество часов в неделю</w:t>
            </w:r>
          </w:p>
        </w:tc>
      </w:tr>
      <w:tr w:rsidR="00E978CC" w:rsidRPr="00E978CC" w:rsidTr="00F4509B">
        <w:trPr>
          <w:trHeight w:val="328"/>
        </w:trPr>
        <w:tc>
          <w:tcPr>
            <w:tcW w:w="2552" w:type="dxa"/>
            <w:vMerge/>
            <w:tcBorders>
              <w:top w:val="single" w:sz="4" w:space="0" w:color="000000"/>
              <w:left w:val="single" w:sz="4" w:space="0" w:color="000000"/>
              <w:bottom w:val="single" w:sz="4" w:space="0" w:color="000000"/>
            </w:tcBorders>
            <w:shd w:val="clear" w:color="auto" w:fill="auto"/>
          </w:tcPr>
          <w:p w:rsidR="00E978CC" w:rsidRPr="00E978CC" w:rsidRDefault="00E978CC" w:rsidP="00F4509B">
            <w:pPr>
              <w:snapToGrid w:val="0"/>
              <w:spacing w:after="0" w:line="288" w:lineRule="auto"/>
              <w:jc w:val="both"/>
              <w:rPr>
                <w:rFonts w:ascii="Times New Roman" w:hAnsi="Times New Roman" w:cs="Times New Roman"/>
                <w:b/>
                <w:bCs/>
                <w:sz w:val="24"/>
                <w:szCs w:val="24"/>
                <w:lang w:eastAsia="ru-RU"/>
              </w:rPr>
            </w:pPr>
          </w:p>
        </w:tc>
        <w:tc>
          <w:tcPr>
            <w:tcW w:w="3685" w:type="dxa"/>
            <w:vMerge/>
            <w:tcBorders>
              <w:top w:val="single" w:sz="4" w:space="0" w:color="000000"/>
              <w:left w:val="single" w:sz="4" w:space="0" w:color="000000"/>
              <w:bottom w:val="single" w:sz="4" w:space="0" w:color="000000"/>
            </w:tcBorders>
            <w:shd w:val="clear" w:color="auto" w:fill="auto"/>
          </w:tcPr>
          <w:p w:rsidR="00E978CC" w:rsidRPr="00E978CC" w:rsidRDefault="00E978CC" w:rsidP="00F4509B">
            <w:pPr>
              <w:snapToGrid w:val="0"/>
              <w:spacing w:after="0" w:line="288" w:lineRule="auto"/>
              <w:jc w:val="both"/>
              <w:rPr>
                <w:rFonts w:ascii="Times New Roman" w:hAnsi="Times New Roman" w:cs="Times New Roman"/>
                <w:b/>
                <w:bCs/>
                <w:sz w:val="24"/>
                <w:szCs w:val="24"/>
                <w:lang w:eastAsia="ru-RU"/>
              </w:rPr>
            </w:pPr>
          </w:p>
        </w:tc>
        <w:tc>
          <w:tcPr>
            <w:tcW w:w="567"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jc w:val="both"/>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V</w:t>
            </w:r>
          </w:p>
        </w:tc>
        <w:tc>
          <w:tcPr>
            <w:tcW w:w="567"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jc w:val="both"/>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VI</w:t>
            </w:r>
          </w:p>
        </w:tc>
        <w:tc>
          <w:tcPr>
            <w:tcW w:w="709"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jc w:val="both"/>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VII</w:t>
            </w:r>
          </w:p>
        </w:tc>
        <w:tc>
          <w:tcPr>
            <w:tcW w:w="709"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jc w:val="both"/>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VIII</w:t>
            </w:r>
          </w:p>
        </w:tc>
        <w:tc>
          <w:tcPr>
            <w:tcW w:w="992"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jc w:val="center"/>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IХ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978CC" w:rsidRPr="00E978CC" w:rsidRDefault="00E978CC" w:rsidP="00F4509B">
            <w:pPr>
              <w:spacing w:after="0" w:line="288" w:lineRule="auto"/>
              <w:jc w:val="center"/>
              <w:rPr>
                <w:rFonts w:ascii="Times New Roman" w:hAnsi="Times New Roman" w:cs="Times New Roman"/>
                <w:bCs/>
                <w:sz w:val="24"/>
                <w:szCs w:val="24"/>
                <w:lang w:eastAsia="ru-RU"/>
              </w:rPr>
            </w:pPr>
            <w:r w:rsidRPr="00E978CC">
              <w:rPr>
                <w:rFonts w:ascii="Times New Roman" w:hAnsi="Times New Roman" w:cs="Times New Roman"/>
                <w:b/>
                <w:bCs/>
                <w:sz w:val="24"/>
                <w:szCs w:val="24"/>
                <w:lang w:eastAsia="ru-RU"/>
              </w:rPr>
              <w:t>Всего</w:t>
            </w:r>
          </w:p>
        </w:tc>
      </w:tr>
      <w:tr w:rsidR="00E978CC" w:rsidRPr="00E978CC" w:rsidTr="00F4509B">
        <w:trPr>
          <w:trHeight w:val="315"/>
        </w:trPr>
        <w:tc>
          <w:tcPr>
            <w:tcW w:w="2552"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napToGrid w:val="0"/>
              <w:spacing w:after="0" w:line="288" w:lineRule="auto"/>
              <w:ind w:firstLine="29"/>
              <w:jc w:val="both"/>
              <w:rPr>
                <w:rFonts w:ascii="Times New Roman" w:hAnsi="Times New Roman" w:cs="Times New Roman"/>
                <w:bCs/>
                <w:sz w:val="24"/>
                <w:szCs w:val="24"/>
                <w:lang w:eastAsia="ru-RU"/>
              </w:rPr>
            </w:pP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
                <w:bCs/>
                <w:sz w:val="24"/>
                <w:szCs w:val="24"/>
                <w:lang w:eastAsia="ru-RU"/>
              </w:rPr>
            </w:pPr>
            <w:r w:rsidRPr="00E978CC">
              <w:rPr>
                <w:rFonts w:ascii="Times New Roman" w:hAnsi="Times New Roman" w:cs="Times New Roman"/>
                <w:bCs/>
                <w:i/>
                <w:sz w:val="24"/>
                <w:szCs w:val="24"/>
                <w:lang w:eastAsia="ru-RU"/>
              </w:rPr>
              <w:t>Обязательная часть</w:t>
            </w:r>
          </w:p>
        </w:tc>
        <w:tc>
          <w:tcPr>
            <w:tcW w:w="4395" w:type="dxa"/>
            <w:gridSpan w:val="6"/>
            <w:tcBorders>
              <w:top w:val="single" w:sz="4" w:space="0" w:color="000000"/>
              <w:left w:val="single" w:sz="4" w:space="0" w:color="000000"/>
              <w:bottom w:val="single" w:sz="4" w:space="0" w:color="000000"/>
              <w:right w:val="single" w:sz="4" w:space="0" w:color="000000"/>
            </w:tcBorders>
            <w:shd w:val="clear" w:color="auto" w:fill="auto"/>
          </w:tcPr>
          <w:p w:rsidR="00E978CC" w:rsidRPr="00E978CC" w:rsidRDefault="00E978CC" w:rsidP="00F4509B">
            <w:pPr>
              <w:snapToGrid w:val="0"/>
              <w:spacing w:after="0" w:line="288" w:lineRule="auto"/>
              <w:ind w:firstLine="29"/>
              <w:jc w:val="center"/>
              <w:rPr>
                <w:rFonts w:ascii="Times New Roman" w:hAnsi="Times New Roman" w:cs="Times New Roman"/>
                <w:b/>
                <w:bCs/>
                <w:sz w:val="24"/>
                <w:szCs w:val="24"/>
                <w:lang w:eastAsia="ru-RU"/>
              </w:rPr>
            </w:pPr>
          </w:p>
        </w:tc>
      </w:tr>
      <w:tr w:rsidR="00E978CC" w:rsidRPr="00E978CC" w:rsidTr="00F4509B">
        <w:trPr>
          <w:trHeight w:val="330"/>
        </w:trPr>
        <w:tc>
          <w:tcPr>
            <w:tcW w:w="2552" w:type="dxa"/>
            <w:vMerge w:val="restart"/>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Русский язык и литература</w:t>
            </w: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Русский язык</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5</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6</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4</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3</w:t>
            </w: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
                <w:bCs/>
                <w:sz w:val="24"/>
                <w:szCs w:val="24"/>
                <w:lang w:eastAsia="ru-RU"/>
              </w:rPr>
            </w:pPr>
            <w:r w:rsidRPr="00E978CC">
              <w:rPr>
                <w:rFonts w:ascii="Times New Roman" w:hAnsi="Times New Roman" w:cs="Times New Roman"/>
                <w:bCs/>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Cs/>
                <w:sz w:val="24"/>
                <w:szCs w:val="24"/>
                <w:lang w:eastAsia="ru-RU"/>
              </w:rPr>
            </w:pPr>
            <w:r w:rsidRPr="00E978CC">
              <w:rPr>
                <w:rFonts w:ascii="Times New Roman" w:hAnsi="Times New Roman" w:cs="Times New Roman"/>
                <w:b/>
                <w:bCs/>
                <w:sz w:val="24"/>
                <w:szCs w:val="24"/>
                <w:lang w:eastAsia="ru-RU"/>
              </w:rPr>
              <w:t>21</w:t>
            </w:r>
          </w:p>
        </w:tc>
      </w:tr>
      <w:tr w:rsidR="00E978CC" w:rsidRPr="00E978CC" w:rsidTr="00F4509B">
        <w:trPr>
          <w:trHeight w:val="375"/>
        </w:trPr>
        <w:tc>
          <w:tcPr>
            <w:tcW w:w="2552" w:type="dxa"/>
            <w:vMerge/>
            <w:tcBorders>
              <w:top w:val="single" w:sz="4" w:space="0" w:color="000000"/>
              <w:left w:val="single" w:sz="4" w:space="0" w:color="000000"/>
              <w:bottom w:val="single" w:sz="4" w:space="0" w:color="000000"/>
            </w:tcBorders>
            <w:shd w:val="clear" w:color="auto" w:fill="auto"/>
          </w:tcPr>
          <w:p w:rsidR="00E978CC" w:rsidRPr="00E978CC" w:rsidRDefault="00E978CC" w:rsidP="00F4509B">
            <w:pPr>
              <w:snapToGrid w:val="0"/>
              <w:spacing w:after="0" w:line="288" w:lineRule="auto"/>
              <w:ind w:firstLine="29"/>
              <w:jc w:val="both"/>
              <w:rPr>
                <w:rFonts w:ascii="Times New Roman" w:hAnsi="Times New Roman" w:cs="Times New Roman"/>
                <w:bCs/>
                <w:sz w:val="24"/>
                <w:szCs w:val="24"/>
                <w:lang w:eastAsia="ru-RU"/>
              </w:rPr>
            </w:pP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Литература</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3</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3</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2</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2</w:t>
            </w: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
                <w:bCs/>
                <w:sz w:val="24"/>
                <w:szCs w:val="24"/>
                <w:lang w:eastAsia="ru-RU"/>
              </w:rPr>
            </w:pPr>
            <w:r w:rsidRPr="00E978CC">
              <w:rPr>
                <w:rFonts w:ascii="Times New Roman" w:hAnsi="Times New Roman" w:cs="Times New Roman"/>
                <w:bCs/>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Cs/>
                <w:sz w:val="24"/>
                <w:szCs w:val="24"/>
                <w:lang w:eastAsia="ru-RU"/>
              </w:rPr>
            </w:pPr>
            <w:r w:rsidRPr="00E978CC">
              <w:rPr>
                <w:rFonts w:ascii="Times New Roman" w:hAnsi="Times New Roman" w:cs="Times New Roman"/>
                <w:b/>
                <w:bCs/>
                <w:sz w:val="24"/>
                <w:szCs w:val="24"/>
                <w:lang w:eastAsia="ru-RU"/>
              </w:rPr>
              <w:t>13</w:t>
            </w:r>
          </w:p>
        </w:tc>
      </w:tr>
      <w:tr w:rsidR="00E978CC" w:rsidRPr="00E978CC" w:rsidTr="00F4509B">
        <w:trPr>
          <w:trHeight w:val="375"/>
        </w:trPr>
        <w:tc>
          <w:tcPr>
            <w:tcW w:w="2552" w:type="dxa"/>
            <w:vMerge w:val="restart"/>
            <w:tcBorders>
              <w:top w:val="single" w:sz="4" w:space="0" w:color="000000"/>
              <w:left w:val="single" w:sz="4" w:space="0" w:color="000000"/>
            </w:tcBorders>
            <w:shd w:val="clear" w:color="auto" w:fill="auto"/>
          </w:tcPr>
          <w:p w:rsidR="00E978CC" w:rsidRPr="00E978CC" w:rsidRDefault="00E978CC" w:rsidP="00F4509B">
            <w:pPr>
              <w:snapToGrid w:val="0"/>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lastRenderedPageBreak/>
              <w:t>Родной язык и родная литература</w:t>
            </w: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Родной язык (русский)</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0,5</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0,5</w:t>
            </w: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1,5</w:t>
            </w:r>
          </w:p>
        </w:tc>
      </w:tr>
      <w:tr w:rsidR="00E978CC" w:rsidRPr="00E978CC" w:rsidTr="00F4509B">
        <w:trPr>
          <w:trHeight w:val="375"/>
        </w:trPr>
        <w:tc>
          <w:tcPr>
            <w:tcW w:w="2552" w:type="dxa"/>
            <w:vMerge/>
            <w:tcBorders>
              <w:left w:val="single" w:sz="4" w:space="0" w:color="000000"/>
              <w:bottom w:val="single" w:sz="4" w:space="0" w:color="000000"/>
            </w:tcBorders>
            <w:shd w:val="clear" w:color="auto" w:fill="auto"/>
          </w:tcPr>
          <w:p w:rsidR="00E978CC" w:rsidRPr="00E978CC" w:rsidRDefault="00E978CC" w:rsidP="00F4509B">
            <w:pPr>
              <w:snapToGrid w:val="0"/>
              <w:spacing w:after="0" w:line="288" w:lineRule="auto"/>
              <w:ind w:firstLine="29"/>
              <w:jc w:val="both"/>
              <w:rPr>
                <w:rFonts w:ascii="Times New Roman" w:hAnsi="Times New Roman" w:cs="Times New Roman"/>
                <w:bCs/>
                <w:sz w:val="24"/>
                <w:szCs w:val="24"/>
                <w:lang w:eastAsia="ru-RU"/>
              </w:rPr>
            </w:pP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Родная литература</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0,5</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0,5</w:t>
            </w: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0,5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1,5</w:t>
            </w:r>
          </w:p>
        </w:tc>
      </w:tr>
      <w:tr w:rsidR="00E978CC" w:rsidRPr="00E978CC" w:rsidTr="00F4509B">
        <w:trPr>
          <w:trHeight w:val="360"/>
        </w:trPr>
        <w:tc>
          <w:tcPr>
            <w:tcW w:w="2552" w:type="dxa"/>
            <w:vMerge w:val="restart"/>
            <w:tcBorders>
              <w:top w:val="single" w:sz="4" w:space="0" w:color="000000"/>
              <w:left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Иностранные языки</w:t>
            </w: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Иностранный  язык (английский)</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3</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3</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3</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3</w:t>
            </w: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
                <w:bCs/>
                <w:sz w:val="24"/>
                <w:szCs w:val="24"/>
                <w:lang w:eastAsia="ru-RU"/>
              </w:rPr>
            </w:pPr>
            <w:r w:rsidRPr="00E978CC">
              <w:rPr>
                <w:rFonts w:ascii="Times New Roman" w:hAnsi="Times New Roman" w:cs="Times New Roman"/>
                <w:bCs/>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Cs/>
                <w:sz w:val="24"/>
                <w:szCs w:val="24"/>
                <w:lang w:eastAsia="ru-RU"/>
              </w:rPr>
            </w:pPr>
            <w:r w:rsidRPr="00E978CC">
              <w:rPr>
                <w:rFonts w:ascii="Times New Roman" w:hAnsi="Times New Roman" w:cs="Times New Roman"/>
                <w:b/>
                <w:bCs/>
                <w:sz w:val="24"/>
                <w:szCs w:val="24"/>
                <w:lang w:eastAsia="ru-RU"/>
              </w:rPr>
              <w:t>15</w:t>
            </w:r>
          </w:p>
        </w:tc>
      </w:tr>
      <w:tr w:rsidR="00E978CC" w:rsidRPr="00E978CC" w:rsidTr="00F4509B">
        <w:trPr>
          <w:trHeight w:val="360"/>
        </w:trPr>
        <w:tc>
          <w:tcPr>
            <w:tcW w:w="2552" w:type="dxa"/>
            <w:vMerge/>
            <w:tcBorders>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Второй иностранный язык (немецкий)</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3</w:t>
            </w:r>
          </w:p>
        </w:tc>
      </w:tr>
      <w:tr w:rsidR="00E978CC" w:rsidRPr="00E978CC" w:rsidTr="00F4509B">
        <w:trPr>
          <w:trHeight w:val="427"/>
        </w:trPr>
        <w:tc>
          <w:tcPr>
            <w:tcW w:w="2552" w:type="dxa"/>
            <w:vMerge w:val="restart"/>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Математика и информатика</w:t>
            </w: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Математика</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5</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5</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napToGrid w:val="0"/>
              <w:spacing w:after="0" w:line="288" w:lineRule="auto"/>
              <w:ind w:firstLine="29"/>
              <w:jc w:val="center"/>
              <w:rPr>
                <w:rFonts w:ascii="Times New Roman" w:hAnsi="Times New Roman" w:cs="Times New Roman"/>
                <w:bCs/>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napToGrid w:val="0"/>
              <w:spacing w:after="0" w:line="288" w:lineRule="auto"/>
              <w:ind w:firstLine="29"/>
              <w:jc w:val="center"/>
              <w:rPr>
                <w:rFonts w:ascii="Times New Roman" w:hAnsi="Times New Roman" w:cs="Times New Roman"/>
                <w:bCs/>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napToGrid w:val="0"/>
              <w:spacing w:after="0" w:line="288" w:lineRule="auto"/>
              <w:jc w:val="center"/>
              <w:rPr>
                <w:rFonts w:ascii="Times New Roman" w:hAnsi="Times New Roman" w:cs="Times New Roman"/>
                <w:bCs/>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Cs/>
                <w:sz w:val="24"/>
                <w:szCs w:val="24"/>
                <w:lang w:eastAsia="ru-RU"/>
              </w:rPr>
            </w:pPr>
            <w:r w:rsidRPr="00E978CC">
              <w:rPr>
                <w:rFonts w:ascii="Times New Roman" w:hAnsi="Times New Roman" w:cs="Times New Roman"/>
                <w:b/>
                <w:bCs/>
                <w:sz w:val="24"/>
                <w:szCs w:val="24"/>
                <w:lang w:eastAsia="ru-RU"/>
              </w:rPr>
              <w:t>10</w:t>
            </w:r>
          </w:p>
        </w:tc>
      </w:tr>
      <w:tr w:rsidR="00E978CC" w:rsidRPr="00E978CC" w:rsidTr="00F4509B">
        <w:trPr>
          <w:trHeight w:val="385"/>
        </w:trPr>
        <w:tc>
          <w:tcPr>
            <w:tcW w:w="2552" w:type="dxa"/>
            <w:vMerge/>
            <w:tcBorders>
              <w:top w:val="single" w:sz="4" w:space="0" w:color="000000"/>
              <w:left w:val="single" w:sz="4" w:space="0" w:color="000000"/>
              <w:bottom w:val="single" w:sz="4" w:space="0" w:color="000000"/>
            </w:tcBorders>
            <w:shd w:val="clear" w:color="auto" w:fill="auto"/>
          </w:tcPr>
          <w:p w:rsidR="00E978CC" w:rsidRPr="00E978CC" w:rsidRDefault="00E978CC" w:rsidP="00F4509B">
            <w:pPr>
              <w:snapToGrid w:val="0"/>
              <w:spacing w:after="0" w:line="288" w:lineRule="auto"/>
              <w:ind w:firstLine="29"/>
              <w:jc w:val="both"/>
              <w:rPr>
                <w:rFonts w:ascii="Times New Roman" w:hAnsi="Times New Roman" w:cs="Times New Roman"/>
                <w:bCs/>
                <w:sz w:val="24"/>
                <w:szCs w:val="24"/>
                <w:lang w:eastAsia="ru-RU"/>
              </w:rPr>
            </w:pP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Алгебра</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napToGrid w:val="0"/>
              <w:spacing w:after="0" w:line="288" w:lineRule="auto"/>
              <w:ind w:firstLine="29"/>
              <w:jc w:val="center"/>
              <w:rPr>
                <w:rFonts w:ascii="Times New Roman" w:hAnsi="Times New Roman" w:cs="Times New Roman"/>
                <w:bCs/>
                <w:sz w:val="24"/>
                <w:szCs w:val="24"/>
                <w:lang w:eastAsia="ru-RU"/>
              </w:rPr>
            </w:pP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napToGrid w:val="0"/>
              <w:spacing w:after="0" w:line="288" w:lineRule="auto"/>
              <w:ind w:firstLine="29"/>
              <w:jc w:val="center"/>
              <w:rPr>
                <w:rFonts w:ascii="Times New Roman" w:hAnsi="Times New Roman" w:cs="Times New Roman"/>
                <w:bCs/>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3</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3</w:t>
            </w: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
                <w:bCs/>
                <w:sz w:val="24"/>
                <w:szCs w:val="24"/>
                <w:lang w:eastAsia="ru-RU"/>
              </w:rPr>
            </w:pPr>
            <w:r w:rsidRPr="00E978CC">
              <w:rPr>
                <w:rFonts w:ascii="Times New Roman" w:hAnsi="Times New Roman" w:cs="Times New Roman"/>
                <w:bCs/>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Cs/>
                <w:sz w:val="24"/>
                <w:szCs w:val="24"/>
                <w:lang w:eastAsia="ru-RU"/>
              </w:rPr>
            </w:pPr>
            <w:r w:rsidRPr="00E978CC">
              <w:rPr>
                <w:rFonts w:ascii="Times New Roman" w:hAnsi="Times New Roman" w:cs="Times New Roman"/>
                <w:b/>
                <w:bCs/>
                <w:sz w:val="24"/>
                <w:szCs w:val="24"/>
                <w:lang w:eastAsia="ru-RU"/>
              </w:rPr>
              <w:t>9</w:t>
            </w:r>
          </w:p>
        </w:tc>
      </w:tr>
      <w:tr w:rsidR="00E978CC" w:rsidRPr="00E978CC" w:rsidTr="00F4509B">
        <w:trPr>
          <w:trHeight w:val="201"/>
        </w:trPr>
        <w:tc>
          <w:tcPr>
            <w:tcW w:w="2552" w:type="dxa"/>
            <w:vMerge/>
            <w:tcBorders>
              <w:top w:val="single" w:sz="4" w:space="0" w:color="000000"/>
              <w:left w:val="single" w:sz="4" w:space="0" w:color="000000"/>
              <w:bottom w:val="single" w:sz="4" w:space="0" w:color="000000"/>
            </w:tcBorders>
            <w:shd w:val="clear" w:color="auto" w:fill="auto"/>
          </w:tcPr>
          <w:p w:rsidR="00E978CC" w:rsidRPr="00E978CC" w:rsidRDefault="00E978CC" w:rsidP="00F4509B">
            <w:pPr>
              <w:snapToGrid w:val="0"/>
              <w:spacing w:after="0" w:line="288" w:lineRule="auto"/>
              <w:ind w:firstLine="29"/>
              <w:jc w:val="both"/>
              <w:rPr>
                <w:rFonts w:ascii="Times New Roman" w:hAnsi="Times New Roman" w:cs="Times New Roman"/>
                <w:bCs/>
                <w:sz w:val="24"/>
                <w:szCs w:val="24"/>
                <w:lang w:eastAsia="ru-RU"/>
              </w:rPr>
            </w:pP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Геометрия</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napToGrid w:val="0"/>
              <w:spacing w:after="0" w:line="288" w:lineRule="auto"/>
              <w:ind w:firstLine="29"/>
              <w:jc w:val="center"/>
              <w:rPr>
                <w:rFonts w:ascii="Times New Roman" w:hAnsi="Times New Roman" w:cs="Times New Roman"/>
                <w:bCs/>
                <w:sz w:val="24"/>
                <w:szCs w:val="24"/>
                <w:lang w:eastAsia="ru-RU"/>
              </w:rPr>
            </w:pP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napToGrid w:val="0"/>
              <w:spacing w:after="0" w:line="288" w:lineRule="auto"/>
              <w:ind w:firstLine="29"/>
              <w:jc w:val="center"/>
              <w:rPr>
                <w:rFonts w:ascii="Times New Roman" w:hAnsi="Times New Roman" w:cs="Times New Roman"/>
                <w:bCs/>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2</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2</w:t>
            </w: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
                <w:bCs/>
                <w:sz w:val="24"/>
                <w:szCs w:val="24"/>
                <w:lang w:eastAsia="ru-RU"/>
              </w:rPr>
            </w:pPr>
            <w:r w:rsidRPr="00E978CC">
              <w:rPr>
                <w:rFonts w:ascii="Times New Roman" w:hAnsi="Times New Roman" w:cs="Times New Roman"/>
                <w:bCs/>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Cs/>
                <w:sz w:val="24"/>
                <w:szCs w:val="24"/>
                <w:lang w:eastAsia="ru-RU"/>
              </w:rPr>
            </w:pPr>
            <w:r w:rsidRPr="00E978CC">
              <w:rPr>
                <w:rFonts w:ascii="Times New Roman" w:hAnsi="Times New Roman" w:cs="Times New Roman"/>
                <w:b/>
                <w:bCs/>
                <w:sz w:val="24"/>
                <w:szCs w:val="24"/>
                <w:lang w:eastAsia="ru-RU"/>
              </w:rPr>
              <w:t>6</w:t>
            </w:r>
          </w:p>
        </w:tc>
      </w:tr>
      <w:tr w:rsidR="00E978CC" w:rsidRPr="00E978CC" w:rsidTr="00F4509B">
        <w:trPr>
          <w:trHeight w:val="385"/>
        </w:trPr>
        <w:tc>
          <w:tcPr>
            <w:tcW w:w="2552" w:type="dxa"/>
            <w:vMerge/>
            <w:tcBorders>
              <w:top w:val="single" w:sz="4" w:space="0" w:color="000000"/>
              <w:left w:val="single" w:sz="4" w:space="0" w:color="000000"/>
              <w:bottom w:val="single" w:sz="4" w:space="0" w:color="000000"/>
            </w:tcBorders>
            <w:shd w:val="clear" w:color="auto" w:fill="auto"/>
          </w:tcPr>
          <w:p w:rsidR="00E978CC" w:rsidRPr="00E978CC" w:rsidRDefault="00E978CC" w:rsidP="00F4509B">
            <w:pPr>
              <w:snapToGrid w:val="0"/>
              <w:spacing w:after="0" w:line="288" w:lineRule="auto"/>
              <w:ind w:firstLine="29"/>
              <w:jc w:val="both"/>
              <w:rPr>
                <w:rFonts w:ascii="Times New Roman" w:hAnsi="Times New Roman" w:cs="Times New Roman"/>
                <w:bCs/>
                <w:sz w:val="24"/>
                <w:szCs w:val="24"/>
                <w:lang w:eastAsia="ru-RU"/>
              </w:rPr>
            </w:pP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Информатика</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napToGrid w:val="0"/>
              <w:spacing w:after="0" w:line="288" w:lineRule="auto"/>
              <w:ind w:firstLine="29"/>
              <w:jc w:val="center"/>
              <w:rPr>
                <w:rFonts w:ascii="Times New Roman" w:hAnsi="Times New Roman" w:cs="Times New Roman"/>
                <w:bCs/>
                <w:sz w:val="24"/>
                <w:szCs w:val="24"/>
                <w:lang w:eastAsia="ru-RU"/>
              </w:rPr>
            </w:pP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napToGrid w:val="0"/>
              <w:spacing w:after="0" w:line="288" w:lineRule="auto"/>
              <w:ind w:firstLine="29"/>
              <w:jc w:val="center"/>
              <w:rPr>
                <w:rFonts w:ascii="Times New Roman" w:hAnsi="Times New Roman" w:cs="Times New Roman"/>
                <w:bCs/>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
                <w:bCs/>
                <w:sz w:val="24"/>
                <w:szCs w:val="24"/>
                <w:lang w:eastAsia="ru-RU"/>
              </w:rPr>
            </w:pPr>
            <w:r w:rsidRPr="00E978CC">
              <w:rPr>
                <w:rFonts w:ascii="Times New Roman" w:hAnsi="Times New Roman" w:cs="Times New Roman"/>
                <w:bCs/>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Cs/>
                <w:sz w:val="24"/>
                <w:szCs w:val="24"/>
                <w:lang w:eastAsia="ru-RU"/>
              </w:rPr>
            </w:pPr>
            <w:r w:rsidRPr="00E978CC">
              <w:rPr>
                <w:rFonts w:ascii="Times New Roman" w:hAnsi="Times New Roman" w:cs="Times New Roman"/>
                <w:b/>
                <w:bCs/>
                <w:sz w:val="24"/>
                <w:szCs w:val="24"/>
                <w:lang w:eastAsia="ru-RU"/>
              </w:rPr>
              <w:t>3</w:t>
            </w:r>
          </w:p>
        </w:tc>
      </w:tr>
      <w:tr w:rsidR="00E978CC" w:rsidRPr="00E978CC" w:rsidTr="00F4509B">
        <w:trPr>
          <w:trHeight w:val="402"/>
        </w:trPr>
        <w:tc>
          <w:tcPr>
            <w:tcW w:w="2552" w:type="dxa"/>
            <w:vMerge w:val="restart"/>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Общественно-научные предметы</w:t>
            </w: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40" w:lineRule="auto"/>
              <w:ind w:firstLine="29"/>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 xml:space="preserve">История России. </w:t>
            </w:r>
          </w:p>
          <w:p w:rsidR="00E978CC" w:rsidRPr="00E978CC" w:rsidRDefault="00E978CC" w:rsidP="00F4509B">
            <w:pPr>
              <w:spacing w:after="0" w:line="240" w:lineRule="auto"/>
              <w:ind w:firstLine="29"/>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Всеобщая история</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2</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2</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2</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2</w:t>
            </w: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
                <w:bCs/>
                <w:sz w:val="24"/>
                <w:szCs w:val="24"/>
                <w:lang w:eastAsia="ru-RU"/>
              </w:rPr>
            </w:pPr>
            <w:r w:rsidRPr="00E978CC">
              <w:rPr>
                <w:rFonts w:ascii="Times New Roman" w:hAnsi="Times New Roman" w:cs="Times New Roman"/>
                <w:bCs/>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Cs/>
                <w:sz w:val="24"/>
                <w:szCs w:val="24"/>
                <w:lang w:eastAsia="ru-RU"/>
              </w:rPr>
            </w:pPr>
            <w:r w:rsidRPr="00E978CC">
              <w:rPr>
                <w:rFonts w:ascii="Times New Roman" w:hAnsi="Times New Roman" w:cs="Times New Roman"/>
                <w:b/>
                <w:bCs/>
                <w:sz w:val="24"/>
                <w:szCs w:val="24"/>
                <w:lang w:eastAsia="ru-RU"/>
              </w:rPr>
              <w:t>10</w:t>
            </w:r>
          </w:p>
        </w:tc>
      </w:tr>
      <w:tr w:rsidR="00E978CC" w:rsidRPr="00E978CC" w:rsidTr="00F4509B">
        <w:trPr>
          <w:trHeight w:val="234"/>
        </w:trPr>
        <w:tc>
          <w:tcPr>
            <w:tcW w:w="2552" w:type="dxa"/>
            <w:vMerge/>
            <w:tcBorders>
              <w:top w:val="single" w:sz="4" w:space="0" w:color="000000"/>
              <w:left w:val="single" w:sz="4" w:space="0" w:color="000000"/>
              <w:bottom w:val="single" w:sz="4" w:space="0" w:color="000000"/>
            </w:tcBorders>
            <w:shd w:val="clear" w:color="auto" w:fill="auto"/>
          </w:tcPr>
          <w:p w:rsidR="00E978CC" w:rsidRPr="00E978CC" w:rsidRDefault="00E978CC" w:rsidP="00F4509B">
            <w:pPr>
              <w:snapToGrid w:val="0"/>
              <w:spacing w:after="0" w:line="288" w:lineRule="auto"/>
              <w:ind w:firstLine="29"/>
              <w:jc w:val="both"/>
              <w:rPr>
                <w:rFonts w:ascii="Times New Roman" w:hAnsi="Times New Roman" w:cs="Times New Roman"/>
                <w:bCs/>
                <w:sz w:val="24"/>
                <w:szCs w:val="24"/>
                <w:lang w:eastAsia="ru-RU"/>
              </w:rPr>
            </w:pP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Обществознание</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napToGrid w:val="0"/>
              <w:spacing w:after="0" w:line="288" w:lineRule="auto"/>
              <w:ind w:firstLine="29"/>
              <w:jc w:val="center"/>
              <w:rPr>
                <w:rFonts w:ascii="Times New Roman" w:hAnsi="Times New Roman" w:cs="Times New Roman"/>
                <w:bCs/>
                <w:sz w:val="24"/>
                <w:szCs w:val="24"/>
                <w:lang w:eastAsia="ru-RU"/>
              </w:rPr>
            </w:pP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
                <w:bCs/>
                <w:sz w:val="24"/>
                <w:szCs w:val="24"/>
                <w:lang w:eastAsia="ru-RU"/>
              </w:rPr>
            </w:pPr>
            <w:r w:rsidRPr="00E978CC">
              <w:rPr>
                <w:rFonts w:ascii="Times New Roman" w:hAnsi="Times New Roman" w:cs="Times New Roman"/>
                <w:bCs/>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Cs/>
                <w:sz w:val="24"/>
                <w:szCs w:val="24"/>
                <w:lang w:eastAsia="ru-RU"/>
              </w:rPr>
            </w:pPr>
            <w:r w:rsidRPr="00E978CC">
              <w:rPr>
                <w:rFonts w:ascii="Times New Roman" w:hAnsi="Times New Roman" w:cs="Times New Roman"/>
                <w:b/>
                <w:bCs/>
                <w:sz w:val="24"/>
                <w:szCs w:val="24"/>
                <w:lang w:eastAsia="ru-RU"/>
              </w:rPr>
              <w:t>4</w:t>
            </w:r>
          </w:p>
        </w:tc>
      </w:tr>
      <w:tr w:rsidR="00E978CC" w:rsidRPr="00E978CC" w:rsidTr="00F4509B">
        <w:trPr>
          <w:trHeight w:val="318"/>
        </w:trPr>
        <w:tc>
          <w:tcPr>
            <w:tcW w:w="2552" w:type="dxa"/>
            <w:vMerge/>
            <w:tcBorders>
              <w:top w:val="single" w:sz="4" w:space="0" w:color="000000"/>
              <w:left w:val="single" w:sz="4" w:space="0" w:color="000000"/>
              <w:bottom w:val="single" w:sz="4" w:space="0" w:color="000000"/>
            </w:tcBorders>
            <w:shd w:val="clear" w:color="auto" w:fill="auto"/>
          </w:tcPr>
          <w:p w:rsidR="00E978CC" w:rsidRPr="00E978CC" w:rsidRDefault="00E978CC" w:rsidP="00F4509B">
            <w:pPr>
              <w:snapToGrid w:val="0"/>
              <w:spacing w:after="0" w:line="288" w:lineRule="auto"/>
              <w:ind w:firstLine="29"/>
              <w:jc w:val="both"/>
              <w:rPr>
                <w:rFonts w:ascii="Times New Roman" w:hAnsi="Times New Roman" w:cs="Times New Roman"/>
                <w:bCs/>
                <w:sz w:val="24"/>
                <w:szCs w:val="24"/>
                <w:lang w:eastAsia="ru-RU"/>
              </w:rPr>
            </w:pP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География</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2</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2</w:t>
            </w: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
                <w:bCs/>
                <w:sz w:val="24"/>
                <w:szCs w:val="24"/>
                <w:lang w:eastAsia="ru-RU"/>
              </w:rPr>
            </w:pPr>
            <w:r w:rsidRPr="00E978CC">
              <w:rPr>
                <w:rFonts w:ascii="Times New Roman" w:hAnsi="Times New Roman" w:cs="Times New Roman"/>
                <w:bCs/>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Cs/>
                <w:sz w:val="24"/>
                <w:szCs w:val="24"/>
                <w:lang w:eastAsia="ru-RU"/>
              </w:rPr>
            </w:pPr>
            <w:r w:rsidRPr="00E978CC">
              <w:rPr>
                <w:rFonts w:ascii="Times New Roman" w:hAnsi="Times New Roman" w:cs="Times New Roman"/>
                <w:b/>
                <w:bCs/>
                <w:sz w:val="24"/>
                <w:szCs w:val="24"/>
                <w:lang w:eastAsia="ru-RU"/>
              </w:rPr>
              <w:t>8</w:t>
            </w:r>
          </w:p>
        </w:tc>
      </w:tr>
      <w:tr w:rsidR="00E978CC" w:rsidRPr="00E978CC" w:rsidTr="00F4509B">
        <w:trPr>
          <w:trHeight w:val="225"/>
        </w:trPr>
        <w:tc>
          <w:tcPr>
            <w:tcW w:w="2552" w:type="dxa"/>
            <w:vMerge w:val="restart"/>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Естественно-научные предметы</w:t>
            </w: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40" w:lineRule="auto"/>
              <w:ind w:firstLine="29"/>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Физика</w:t>
            </w:r>
          </w:p>
        </w:tc>
        <w:tc>
          <w:tcPr>
            <w:tcW w:w="567"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napToGrid w:val="0"/>
              <w:spacing w:after="0" w:line="240" w:lineRule="auto"/>
              <w:ind w:firstLine="29"/>
              <w:rPr>
                <w:rFonts w:ascii="Times New Roman" w:hAnsi="Times New Roman" w:cs="Times New Roman"/>
                <w:bCs/>
                <w:sz w:val="24"/>
                <w:szCs w:val="24"/>
                <w:lang w:eastAsia="ru-RU"/>
              </w:rPr>
            </w:pPr>
          </w:p>
        </w:tc>
        <w:tc>
          <w:tcPr>
            <w:tcW w:w="567"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napToGrid w:val="0"/>
              <w:spacing w:after="0" w:line="240" w:lineRule="auto"/>
              <w:ind w:firstLine="29"/>
              <w:rPr>
                <w:rFonts w:ascii="Times New Roman" w:hAnsi="Times New Roman" w:cs="Times New Roman"/>
                <w:bCs/>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40" w:lineRule="auto"/>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2</w:t>
            </w:r>
          </w:p>
        </w:tc>
        <w:tc>
          <w:tcPr>
            <w:tcW w:w="709"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40" w:lineRule="auto"/>
              <w:ind w:firstLine="29"/>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2</w:t>
            </w:r>
          </w:p>
        </w:tc>
        <w:tc>
          <w:tcPr>
            <w:tcW w:w="992"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line="240" w:lineRule="auto"/>
              <w:ind w:firstLine="29"/>
              <w:jc w:val="center"/>
              <w:rPr>
                <w:rFonts w:ascii="Times New Roman" w:hAnsi="Times New Roman" w:cs="Times New Roman"/>
                <w:b/>
                <w:bCs/>
                <w:sz w:val="24"/>
                <w:szCs w:val="24"/>
                <w:lang w:eastAsia="ru-RU"/>
              </w:rPr>
            </w:pPr>
            <w:r w:rsidRPr="00E978CC">
              <w:rPr>
                <w:rFonts w:ascii="Times New Roman" w:hAnsi="Times New Roman" w:cs="Times New Roman"/>
                <w:bCs/>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978CC" w:rsidRPr="00E978CC" w:rsidRDefault="00E978CC" w:rsidP="00F4509B">
            <w:pPr>
              <w:spacing w:line="240" w:lineRule="auto"/>
              <w:jc w:val="center"/>
              <w:rPr>
                <w:rFonts w:ascii="Times New Roman" w:hAnsi="Times New Roman" w:cs="Times New Roman"/>
                <w:bCs/>
                <w:sz w:val="24"/>
                <w:szCs w:val="24"/>
                <w:lang w:eastAsia="ru-RU"/>
              </w:rPr>
            </w:pPr>
            <w:r w:rsidRPr="00E978CC">
              <w:rPr>
                <w:rFonts w:ascii="Times New Roman" w:hAnsi="Times New Roman" w:cs="Times New Roman"/>
                <w:b/>
                <w:bCs/>
                <w:sz w:val="24"/>
                <w:szCs w:val="24"/>
                <w:lang w:eastAsia="ru-RU"/>
              </w:rPr>
              <w:t>7</w:t>
            </w:r>
          </w:p>
        </w:tc>
      </w:tr>
      <w:tr w:rsidR="00E978CC" w:rsidRPr="00E978CC" w:rsidTr="00F4509B">
        <w:trPr>
          <w:trHeight w:val="420"/>
        </w:trPr>
        <w:tc>
          <w:tcPr>
            <w:tcW w:w="2552" w:type="dxa"/>
            <w:vMerge/>
            <w:tcBorders>
              <w:top w:val="single" w:sz="4" w:space="0" w:color="000000"/>
              <w:left w:val="single" w:sz="4" w:space="0" w:color="000000"/>
              <w:bottom w:val="single" w:sz="4" w:space="0" w:color="000000"/>
            </w:tcBorders>
            <w:shd w:val="clear" w:color="auto" w:fill="auto"/>
          </w:tcPr>
          <w:p w:rsidR="00E978CC" w:rsidRPr="00E978CC" w:rsidRDefault="00E978CC" w:rsidP="00F4509B">
            <w:pPr>
              <w:snapToGrid w:val="0"/>
              <w:spacing w:after="0" w:line="288" w:lineRule="auto"/>
              <w:ind w:firstLine="29"/>
              <w:jc w:val="both"/>
              <w:rPr>
                <w:rFonts w:ascii="Times New Roman" w:hAnsi="Times New Roman" w:cs="Times New Roman"/>
                <w:bCs/>
                <w:sz w:val="24"/>
                <w:szCs w:val="24"/>
                <w:lang w:eastAsia="ru-RU"/>
              </w:rPr>
            </w:pP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line="240" w:lineRule="auto"/>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Химия</w:t>
            </w:r>
          </w:p>
        </w:tc>
        <w:tc>
          <w:tcPr>
            <w:tcW w:w="567"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napToGrid w:val="0"/>
              <w:spacing w:after="0" w:line="240" w:lineRule="auto"/>
              <w:ind w:firstLine="29"/>
              <w:rPr>
                <w:rFonts w:ascii="Times New Roman" w:hAnsi="Times New Roman" w:cs="Times New Roman"/>
                <w:bCs/>
                <w:sz w:val="24"/>
                <w:szCs w:val="24"/>
                <w:lang w:eastAsia="ru-RU"/>
              </w:rPr>
            </w:pPr>
          </w:p>
        </w:tc>
        <w:tc>
          <w:tcPr>
            <w:tcW w:w="567"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napToGrid w:val="0"/>
              <w:spacing w:after="0" w:line="240" w:lineRule="auto"/>
              <w:ind w:firstLine="29"/>
              <w:rPr>
                <w:rFonts w:ascii="Times New Roman" w:hAnsi="Times New Roman" w:cs="Times New Roman"/>
                <w:bCs/>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napToGrid w:val="0"/>
              <w:spacing w:line="240" w:lineRule="auto"/>
              <w:ind w:firstLine="29"/>
              <w:rPr>
                <w:rFonts w:ascii="Times New Roman" w:hAnsi="Times New Roman" w:cs="Times New Roman"/>
                <w:bCs/>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line="240" w:lineRule="auto"/>
              <w:ind w:firstLine="29"/>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2</w:t>
            </w:r>
          </w:p>
        </w:tc>
        <w:tc>
          <w:tcPr>
            <w:tcW w:w="992"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line="240" w:lineRule="auto"/>
              <w:ind w:firstLine="29"/>
              <w:jc w:val="center"/>
              <w:rPr>
                <w:rFonts w:ascii="Times New Roman" w:hAnsi="Times New Roman" w:cs="Times New Roman"/>
                <w:b/>
                <w:bCs/>
                <w:sz w:val="24"/>
                <w:szCs w:val="24"/>
                <w:lang w:eastAsia="ru-RU"/>
              </w:rPr>
            </w:pPr>
            <w:r w:rsidRPr="00E978CC">
              <w:rPr>
                <w:rFonts w:ascii="Times New Roman" w:hAnsi="Times New Roman" w:cs="Times New Roman"/>
                <w:bCs/>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978CC" w:rsidRPr="00E978CC" w:rsidRDefault="00E978CC" w:rsidP="00F4509B">
            <w:pPr>
              <w:spacing w:line="240" w:lineRule="auto"/>
              <w:jc w:val="center"/>
              <w:rPr>
                <w:rFonts w:ascii="Times New Roman" w:hAnsi="Times New Roman" w:cs="Times New Roman"/>
                <w:bCs/>
                <w:sz w:val="24"/>
                <w:szCs w:val="24"/>
                <w:lang w:eastAsia="ru-RU"/>
              </w:rPr>
            </w:pPr>
            <w:r w:rsidRPr="00E978CC">
              <w:rPr>
                <w:rFonts w:ascii="Times New Roman" w:hAnsi="Times New Roman" w:cs="Times New Roman"/>
                <w:b/>
                <w:bCs/>
                <w:sz w:val="24"/>
                <w:szCs w:val="24"/>
                <w:lang w:eastAsia="ru-RU"/>
              </w:rPr>
              <w:t>4</w:t>
            </w:r>
          </w:p>
        </w:tc>
      </w:tr>
      <w:tr w:rsidR="00E978CC" w:rsidRPr="00E978CC" w:rsidTr="00F4509B">
        <w:trPr>
          <w:trHeight w:val="251"/>
        </w:trPr>
        <w:tc>
          <w:tcPr>
            <w:tcW w:w="2552" w:type="dxa"/>
            <w:vMerge/>
            <w:tcBorders>
              <w:top w:val="single" w:sz="4" w:space="0" w:color="000000"/>
              <w:left w:val="single" w:sz="4" w:space="0" w:color="000000"/>
              <w:bottom w:val="single" w:sz="4" w:space="0" w:color="000000"/>
            </w:tcBorders>
            <w:shd w:val="clear" w:color="auto" w:fill="auto"/>
          </w:tcPr>
          <w:p w:rsidR="00E978CC" w:rsidRPr="00E978CC" w:rsidRDefault="00E978CC" w:rsidP="00F4509B">
            <w:pPr>
              <w:snapToGrid w:val="0"/>
              <w:spacing w:after="0" w:line="288" w:lineRule="auto"/>
              <w:ind w:firstLine="29"/>
              <w:jc w:val="both"/>
              <w:rPr>
                <w:rFonts w:ascii="Times New Roman" w:hAnsi="Times New Roman" w:cs="Times New Roman"/>
                <w:bCs/>
                <w:sz w:val="24"/>
                <w:szCs w:val="24"/>
                <w:lang w:eastAsia="ru-RU"/>
              </w:rPr>
            </w:pP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Биология</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2</w:t>
            </w: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
                <w:bCs/>
                <w:sz w:val="24"/>
                <w:szCs w:val="24"/>
                <w:lang w:eastAsia="ru-RU"/>
              </w:rPr>
            </w:pPr>
            <w:r w:rsidRPr="00E978CC">
              <w:rPr>
                <w:rFonts w:ascii="Times New Roman" w:hAnsi="Times New Roman" w:cs="Times New Roman"/>
                <w:bCs/>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Cs/>
                <w:sz w:val="24"/>
                <w:szCs w:val="24"/>
                <w:lang w:eastAsia="ru-RU"/>
              </w:rPr>
            </w:pPr>
            <w:r w:rsidRPr="00E978CC">
              <w:rPr>
                <w:rFonts w:ascii="Times New Roman" w:hAnsi="Times New Roman" w:cs="Times New Roman"/>
                <w:b/>
                <w:bCs/>
                <w:sz w:val="24"/>
                <w:szCs w:val="24"/>
                <w:lang w:eastAsia="ru-RU"/>
              </w:rPr>
              <w:t>7</w:t>
            </w:r>
          </w:p>
        </w:tc>
      </w:tr>
      <w:tr w:rsidR="00E978CC" w:rsidRPr="00E978CC" w:rsidTr="00F4509B">
        <w:trPr>
          <w:trHeight w:val="251"/>
        </w:trPr>
        <w:tc>
          <w:tcPr>
            <w:tcW w:w="2552" w:type="dxa"/>
            <w:vMerge w:val="restart"/>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Искусство</w:t>
            </w: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Музыка</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napToGrid w:val="0"/>
              <w:spacing w:after="0" w:line="288" w:lineRule="auto"/>
              <w:jc w:val="center"/>
              <w:rPr>
                <w:rFonts w:ascii="Times New Roman" w:hAnsi="Times New Roman" w:cs="Times New Roman"/>
                <w:bCs/>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Cs/>
                <w:sz w:val="24"/>
                <w:szCs w:val="24"/>
                <w:lang w:eastAsia="ru-RU"/>
              </w:rPr>
            </w:pPr>
            <w:r w:rsidRPr="00E978CC">
              <w:rPr>
                <w:rFonts w:ascii="Times New Roman" w:hAnsi="Times New Roman" w:cs="Times New Roman"/>
                <w:b/>
                <w:bCs/>
                <w:sz w:val="24"/>
                <w:szCs w:val="24"/>
                <w:lang w:eastAsia="ru-RU"/>
              </w:rPr>
              <w:t>4</w:t>
            </w:r>
          </w:p>
        </w:tc>
      </w:tr>
      <w:tr w:rsidR="00E978CC" w:rsidRPr="00E978CC" w:rsidTr="00F4509B">
        <w:trPr>
          <w:trHeight w:val="215"/>
        </w:trPr>
        <w:tc>
          <w:tcPr>
            <w:tcW w:w="2552" w:type="dxa"/>
            <w:vMerge/>
            <w:tcBorders>
              <w:top w:val="single" w:sz="4" w:space="0" w:color="000000"/>
              <w:left w:val="single" w:sz="4" w:space="0" w:color="000000"/>
              <w:bottom w:val="single" w:sz="4" w:space="0" w:color="000000"/>
            </w:tcBorders>
            <w:shd w:val="clear" w:color="auto" w:fill="auto"/>
          </w:tcPr>
          <w:p w:rsidR="00E978CC" w:rsidRPr="00E978CC" w:rsidRDefault="00E978CC" w:rsidP="00F4509B">
            <w:pPr>
              <w:snapToGrid w:val="0"/>
              <w:spacing w:after="0" w:line="288" w:lineRule="auto"/>
              <w:ind w:firstLine="29"/>
              <w:jc w:val="both"/>
              <w:rPr>
                <w:rFonts w:ascii="Times New Roman" w:hAnsi="Times New Roman" w:cs="Times New Roman"/>
                <w:bCs/>
                <w:sz w:val="24"/>
                <w:szCs w:val="24"/>
                <w:lang w:eastAsia="ru-RU"/>
              </w:rPr>
            </w:pP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Изобразительное искусство</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napToGrid w:val="0"/>
              <w:spacing w:after="0" w:line="288" w:lineRule="auto"/>
              <w:ind w:firstLine="29"/>
              <w:jc w:val="center"/>
              <w:rPr>
                <w:rFonts w:ascii="Times New Roman" w:hAnsi="Times New Roman" w:cs="Times New Roman"/>
                <w:bCs/>
                <w:sz w:val="24"/>
                <w:szCs w:val="24"/>
                <w:lang w:eastAsia="ru-RU"/>
              </w:rPr>
            </w:pP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napToGrid w:val="0"/>
              <w:spacing w:after="0" w:line="288" w:lineRule="auto"/>
              <w:jc w:val="center"/>
              <w:rPr>
                <w:rFonts w:ascii="Times New Roman" w:hAnsi="Times New Roman" w:cs="Times New Roman"/>
                <w:bCs/>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Cs/>
                <w:sz w:val="24"/>
                <w:szCs w:val="24"/>
                <w:lang w:eastAsia="ru-RU"/>
              </w:rPr>
            </w:pPr>
            <w:r w:rsidRPr="00E978CC">
              <w:rPr>
                <w:rFonts w:ascii="Times New Roman" w:hAnsi="Times New Roman" w:cs="Times New Roman"/>
                <w:b/>
                <w:bCs/>
                <w:sz w:val="24"/>
                <w:szCs w:val="24"/>
                <w:lang w:eastAsia="ru-RU"/>
              </w:rPr>
              <w:t>3</w:t>
            </w:r>
          </w:p>
        </w:tc>
      </w:tr>
      <w:tr w:rsidR="00E978CC" w:rsidRPr="00E978CC" w:rsidTr="00F4509B">
        <w:trPr>
          <w:trHeight w:val="301"/>
        </w:trPr>
        <w:tc>
          <w:tcPr>
            <w:tcW w:w="2552"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Технология</w:t>
            </w: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Технология</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2</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2</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2</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napToGrid w:val="0"/>
              <w:spacing w:after="0" w:line="288" w:lineRule="auto"/>
              <w:jc w:val="center"/>
              <w:rPr>
                <w:rFonts w:ascii="Times New Roman" w:hAnsi="Times New Roman" w:cs="Times New Roman"/>
                <w:bCs/>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Cs/>
                <w:sz w:val="24"/>
                <w:szCs w:val="24"/>
                <w:lang w:eastAsia="ru-RU"/>
              </w:rPr>
            </w:pPr>
            <w:r w:rsidRPr="00E978CC">
              <w:rPr>
                <w:rFonts w:ascii="Times New Roman" w:hAnsi="Times New Roman" w:cs="Times New Roman"/>
                <w:b/>
                <w:bCs/>
                <w:sz w:val="24"/>
                <w:szCs w:val="24"/>
                <w:lang w:eastAsia="ru-RU"/>
              </w:rPr>
              <w:t>7</w:t>
            </w:r>
          </w:p>
        </w:tc>
      </w:tr>
      <w:tr w:rsidR="00E978CC" w:rsidRPr="00E978CC" w:rsidTr="00F4509B">
        <w:trPr>
          <w:trHeight w:val="413"/>
        </w:trPr>
        <w:tc>
          <w:tcPr>
            <w:tcW w:w="2552" w:type="dxa"/>
            <w:vMerge w:val="restart"/>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40" w:lineRule="auto"/>
              <w:ind w:firstLine="29"/>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Физическая культура и Основы безопасности жизнедеятельности</w:t>
            </w: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40" w:lineRule="auto"/>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Основы безопасности жизнедеятельности</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napToGrid w:val="0"/>
              <w:spacing w:after="0" w:line="288" w:lineRule="auto"/>
              <w:ind w:firstLine="29"/>
              <w:jc w:val="center"/>
              <w:rPr>
                <w:rFonts w:ascii="Times New Roman" w:hAnsi="Times New Roman" w:cs="Times New Roman"/>
                <w:bCs/>
                <w:sz w:val="24"/>
                <w:szCs w:val="24"/>
                <w:lang w:eastAsia="ru-RU"/>
              </w:rPr>
            </w:pP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napToGrid w:val="0"/>
              <w:spacing w:after="0" w:line="288" w:lineRule="auto"/>
              <w:ind w:firstLine="29"/>
              <w:jc w:val="center"/>
              <w:rPr>
                <w:rFonts w:ascii="Times New Roman" w:hAnsi="Times New Roman" w:cs="Times New Roman"/>
                <w:bCs/>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napToGrid w:val="0"/>
              <w:spacing w:after="0" w:line="288" w:lineRule="auto"/>
              <w:ind w:firstLine="29"/>
              <w:jc w:val="center"/>
              <w:rPr>
                <w:rFonts w:ascii="Times New Roman" w:hAnsi="Times New Roman" w:cs="Times New Roman"/>
                <w:bCs/>
                <w:sz w:val="24"/>
                <w:szCs w:val="24"/>
                <w:lang w:eastAsia="ru-RU"/>
              </w:rPr>
            </w:pP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1</w:t>
            </w: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
                <w:bCs/>
                <w:sz w:val="24"/>
                <w:szCs w:val="24"/>
                <w:lang w:eastAsia="ru-RU"/>
              </w:rPr>
            </w:pPr>
            <w:r w:rsidRPr="00E978CC">
              <w:rPr>
                <w:rFonts w:ascii="Times New Roman" w:hAnsi="Times New Roman" w:cs="Times New Roman"/>
                <w:bCs/>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Cs/>
                <w:sz w:val="24"/>
                <w:szCs w:val="24"/>
                <w:lang w:eastAsia="ru-RU"/>
              </w:rPr>
            </w:pPr>
            <w:r w:rsidRPr="00E978CC">
              <w:rPr>
                <w:rFonts w:ascii="Times New Roman" w:hAnsi="Times New Roman" w:cs="Times New Roman"/>
                <w:b/>
                <w:bCs/>
                <w:sz w:val="24"/>
                <w:szCs w:val="24"/>
                <w:lang w:eastAsia="ru-RU"/>
              </w:rPr>
              <w:t>2</w:t>
            </w:r>
          </w:p>
        </w:tc>
      </w:tr>
      <w:tr w:rsidR="00E978CC" w:rsidRPr="00E978CC" w:rsidTr="00F4509B">
        <w:trPr>
          <w:trHeight w:val="385"/>
        </w:trPr>
        <w:tc>
          <w:tcPr>
            <w:tcW w:w="2552" w:type="dxa"/>
            <w:vMerge/>
            <w:tcBorders>
              <w:top w:val="single" w:sz="4" w:space="0" w:color="000000"/>
              <w:left w:val="single" w:sz="4" w:space="0" w:color="000000"/>
              <w:bottom w:val="single" w:sz="4" w:space="0" w:color="000000"/>
            </w:tcBorders>
            <w:shd w:val="clear" w:color="auto" w:fill="auto"/>
          </w:tcPr>
          <w:p w:rsidR="00E978CC" w:rsidRPr="00E978CC" w:rsidRDefault="00E978CC" w:rsidP="00F4509B">
            <w:pPr>
              <w:snapToGrid w:val="0"/>
              <w:spacing w:after="0" w:line="240" w:lineRule="auto"/>
              <w:ind w:firstLine="29"/>
              <w:jc w:val="both"/>
              <w:rPr>
                <w:rFonts w:ascii="Times New Roman" w:hAnsi="Times New Roman" w:cs="Times New Roman"/>
                <w:bCs/>
                <w:sz w:val="24"/>
                <w:szCs w:val="24"/>
                <w:lang w:eastAsia="ru-RU"/>
              </w:rPr>
            </w:pPr>
          </w:p>
        </w:tc>
        <w:tc>
          <w:tcPr>
            <w:tcW w:w="3685" w:type="dxa"/>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40" w:lineRule="auto"/>
              <w:ind w:firstLine="29"/>
              <w:jc w:val="both"/>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Физическая культура</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2</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2</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2</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Cs/>
                <w:sz w:val="24"/>
                <w:szCs w:val="24"/>
                <w:lang w:eastAsia="ru-RU"/>
              </w:rPr>
            </w:pPr>
            <w:r w:rsidRPr="00E978CC">
              <w:rPr>
                <w:rFonts w:ascii="Times New Roman" w:hAnsi="Times New Roman" w:cs="Times New Roman"/>
                <w:bCs/>
                <w:sz w:val="24"/>
                <w:szCs w:val="24"/>
                <w:lang w:eastAsia="ru-RU"/>
              </w:rPr>
              <w:t>2</w:t>
            </w: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
                <w:bCs/>
                <w:sz w:val="24"/>
                <w:szCs w:val="24"/>
                <w:lang w:eastAsia="ru-RU"/>
              </w:rPr>
            </w:pPr>
            <w:r w:rsidRPr="00E978CC">
              <w:rPr>
                <w:rFonts w:ascii="Times New Roman" w:hAnsi="Times New Roman" w:cs="Times New Roman"/>
                <w:bCs/>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spacing w:after="0" w:line="288" w:lineRule="auto"/>
              <w:jc w:val="center"/>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10</w:t>
            </w:r>
          </w:p>
        </w:tc>
      </w:tr>
      <w:tr w:rsidR="00E978CC" w:rsidRPr="00E978CC" w:rsidTr="00F4509B">
        <w:trPr>
          <w:trHeight w:val="284"/>
        </w:trPr>
        <w:tc>
          <w:tcPr>
            <w:tcW w:w="6237" w:type="dxa"/>
            <w:gridSpan w:val="2"/>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Итого:</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27</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28</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30</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
                <w:sz w:val="24"/>
                <w:szCs w:val="24"/>
                <w:lang w:eastAsia="ru-RU"/>
              </w:rPr>
            </w:pPr>
            <w:r w:rsidRPr="00E978CC">
              <w:rPr>
                <w:rFonts w:ascii="Times New Roman" w:hAnsi="Times New Roman" w:cs="Times New Roman"/>
                <w:b/>
                <w:bCs/>
                <w:sz w:val="24"/>
                <w:szCs w:val="24"/>
                <w:lang w:eastAsia="ru-RU"/>
              </w:rPr>
              <w:t>32</w:t>
            </w: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
                <w:sz w:val="24"/>
                <w:szCs w:val="24"/>
                <w:lang w:eastAsia="ru-RU"/>
              </w:rPr>
            </w:pPr>
            <w:r w:rsidRPr="00E978CC">
              <w:rPr>
                <w:rFonts w:ascii="Times New Roman" w:hAnsi="Times New Roman" w:cs="Times New Roman"/>
                <w:b/>
                <w:sz w:val="24"/>
                <w:szCs w:val="24"/>
                <w:lang w:eastAsia="ru-RU"/>
              </w:rPr>
              <w:t>32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
                <w:i/>
                <w:sz w:val="24"/>
                <w:szCs w:val="24"/>
                <w:lang w:eastAsia="ru-RU"/>
              </w:rPr>
            </w:pPr>
            <w:r w:rsidRPr="00E978CC">
              <w:rPr>
                <w:rFonts w:ascii="Times New Roman" w:hAnsi="Times New Roman" w:cs="Times New Roman"/>
                <w:b/>
                <w:sz w:val="24"/>
                <w:szCs w:val="24"/>
                <w:lang w:eastAsia="ru-RU"/>
              </w:rPr>
              <w:t>149</w:t>
            </w:r>
          </w:p>
        </w:tc>
      </w:tr>
      <w:tr w:rsidR="00E978CC" w:rsidRPr="00E978CC" w:rsidTr="00F4509B">
        <w:trPr>
          <w:trHeight w:val="690"/>
        </w:trPr>
        <w:tc>
          <w:tcPr>
            <w:tcW w:w="6237" w:type="dxa"/>
            <w:gridSpan w:val="2"/>
            <w:tcBorders>
              <w:top w:val="single" w:sz="4" w:space="0" w:color="000000"/>
              <w:left w:val="single" w:sz="4" w:space="0" w:color="000000"/>
              <w:bottom w:val="single" w:sz="4" w:space="0" w:color="000000"/>
            </w:tcBorders>
            <w:shd w:val="clear" w:color="auto" w:fill="auto"/>
          </w:tcPr>
          <w:p w:rsidR="00E978CC" w:rsidRPr="00E978CC" w:rsidRDefault="00E978CC" w:rsidP="00F4509B">
            <w:pPr>
              <w:pStyle w:val="aff7"/>
              <w:jc w:val="center"/>
              <w:rPr>
                <w:b/>
                <w:szCs w:val="24"/>
                <w:lang w:eastAsia="ru-RU"/>
              </w:rPr>
            </w:pPr>
            <w:r w:rsidRPr="00E978CC">
              <w:rPr>
                <w:b/>
                <w:i/>
                <w:szCs w:val="24"/>
                <w:lang w:eastAsia="ru-RU"/>
              </w:rPr>
              <w:t>Часть, формируемая участниками образовательных отношений</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rPr>
                <w:b/>
                <w:szCs w:val="24"/>
                <w:lang w:eastAsia="ru-RU"/>
              </w:rPr>
            </w:pPr>
            <w:r w:rsidRPr="00E978CC">
              <w:rPr>
                <w:b/>
                <w:szCs w:val="24"/>
                <w:lang w:eastAsia="ru-RU"/>
              </w:rPr>
              <w:t>2</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rPr>
                <w:b/>
                <w:szCs w:val="24"/>
                <w:lang w:eastAsia="ru-RU"/>
              </w:rPr>
            </w:pPr>
            <w:r w:rsidRPr="00E978CC">
              <w:rPr>
                <w:b/>
                <w:szCs w:val="24"/>
                <w:lang w:eastAsia="ru-RU"/>
              </w:rPr>
              <w:t>2</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rPr>
                <w:b/>
                <w:szCs w:val="24"/>
                <w:lang w:eastAsia="ru-RU"/>
              </w:rPr>
            </w:pPr>
            <w:r w:rsidRPr="00E978CC">
              <w:rPr>
                <w:b/>
                <w:szCs w:val="24"/>
                <w:lang w:eastAsia="ru-RU"/>
              </w:rPr>
              <w:t>2</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rPr>
                <w:b/>
                <w:szCs w:val="24"/>
                <w:lang w:eastAsia="ru-RU"/>
              </w:rPr>
            </w:pPr>
            <w:r w:rsidRPr="00E978CC">
              <w:rPr>
                <w:b/>
                <w:szCs w:val="24"/>
                <w:lang w:eastAsia="ru-RU"/>
              </w:rPr>
              <w:t>1</w:t>
            </w: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rPr>
                <w:b/>
                <w:szCs w:val="24"/>
                <w:lang w:eastAsia="ru-RU"/>
              </w:rPr>
            </w:pPr>
            <w:r w:rsidRPr="00E978CC">
              <w:rPr>
                <w:b/>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pStyle w:val="aff7"/>
              <w:rPr>
                <w:szCs w:val="24"/>
                <w:lang w:eastAsia="ru-RU"/>
              </w:rPr>
            </w:pPr>
            <w:r w:rsidRPr="00E978CC">
              <w:rPr>
                <w:b/>
                <w:szCs w:val="24"/>
                <w:lang w:eastAsia="ru-RU"/>
              </w:rPr>
              <w:t>8</w:t>
            </w:r>
          </w:p>
        </w:tc>
      </w:tr>
      <w:tr w:rsidR="00E978CC" w:rsidRPr="00E978CC" w:rsidTr="00F4509B">
        <w:trPr>
          <w:trHeight w:val="216"/>
        </w:trPr>
        <w:tc>
          <w:tcPr>
            <w:tcW w:w="6237" w:type="dxa"/>
            <w:gridSpan w:val="2"/>
            <w:tcBorders>
              <w:top w:val="single" w:sz="4" w:space="0" w:color="000000"/>
              <w:left w:val="single" w:sz="4" w:space="0" w:color="000000"/>
              <w:bottom w:val="single" w:sz="4" w:space="0" w:color="000000"/>
            </w:tcBorders>
            <w:shd w:val="clear" w:color="auto" w:fill="auto"/>
          </w:tcPr>
          <w:p w:rsidR="00E978CC" w:rsidRPr="00E978CC" w:rsidRDefault="00E978CC" w:rsidP="00F4509B">
            <w:pPr>
              <w:pStyle w:val="aff7"/>
              <w:rPr>
                <w:szCs w:val="24"/>
                <w:lang w:eastAsia="ru-RU"/>
              </w:rPr>
            </w:pPr>
            <w:r w:rsidRPr="00E978CC">
              <w:rPr>
                <w:szCs w:val="24"/>
                <w:lang w:eastAsia="ru-RU"/>
              </w:rPr>
              <w:t>Обществознание</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rPr>
                <w:szCs w:val="24"/>
                <w:lang w:eastAsia="ru-RU"/>
              </w:rPr>
            </w:pPr>
            <w:r w:rsidRPr="00E978CC">
              <w:rPr>
                <w:szCs w:val="24"/>
                <w:lang w:eastAsia="ru-RU"/>
              </w:rPr>
              <w:t>1</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snapToGrid w:val="0"/>
              <w:rPr>
                <w:szCs w:val="24"/>
                <w:lang w:eastAsia="ru-RU"/>
              </w:rPr>
            </w:pP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snapToGrid w:val="0"/>
              <w:rPr>
                <w:szCs w:val="24"/>
                <w:lang w:eastAsia="ru-RU"/>
              </w:rPr>
            </w:pP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snapToGrid w:val="0"/>
              <w:rPr>
                <w:szCs w:val="24"/>
                <w:lang w:eastAsia="ru-RU"/>
              </w:rPr>
            </w:pP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snapToGrid w:val="0"/>
              <w:rPr>
                <w:bCs/>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pStyle w:val="aff7"/>
              <w:jc w:val="center"/>
              <w:rPr>
                <w:bCs/>
                <w:szCs w:val="24"/>
                <w:lang w:eastAsia="ru-RU"/>
              </w:rPr>
            </w:pPr>
            <w:r w:rsidRPr="00E978CC">
              <w:rPr>
                <w:b/>
                <w:bCs/>
                <w:szCs w:val="24"/>
                <w:lang w:eastAsia="ru-RU"/>
              </w:rPr>
              <w:t>1</w:t>
            </w:r>
          </w:p>
        </w:tc>
      </w:tr>
      <w:tr w:rsidR="00E978CC" w:rsidRPr="00E978CC" w:rsidTr="00F4509B">
        <w:trPr>
          <w:trHeight w:val="210"/>
        </w:trPr>
        <w:tc>
          <w:tcPr>
            <w:tcW w:w="6237" w:type="dxa"/>
            <w:gridSpan w:val="2"/>
            <w:tcBorders>
              <w:top w:val="single" w:sz="4" w:space="0" w:color="000000"/>
              <w:left w:val="single" w:sz="4" w:space="0" w:color="000000"/>
              <w:bottom w:val="single" w:sz="4" w:space="0" w:color="000000"/>
            </w:tcBorders>
            <w:shd w:val="clear" w:color="auto" w:fill="auto"/>
          </w:tcPr>
          <w:p w:rsidR="00E978CC" w:rsidRPr="00E978CC" w:rsidRDefault="00E978CC" w:rsidP="00F4509B">
            <w:pPr>
              <w:pStyle w:val="aff7"/>
              <w:rPr>
                <w:szCs w:val="24"/>
                <w:lang w:eastAsia="ru-RU"/>
              </w:rPr>
            </w:pPr>
            <w:r w:rsidRPr="00E978CC">
              <w:rPr>
                <w:bCs/>
                <w:szCs w:val="24"/>
                <w:lang w:eastAsia="ru-RU"/>
              </w:rPr>
              <w:t>Основы безопасности жизнедеятельности</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rPr>
                <w:szCs w:val="24"/>
                <w:lang w:eastAsia="ru-RU"/>
              </w:rPr>
            </w:pPr>
            <w:r w:rsidRPr="00E978CC">
              <w:rPr>
                <w:szCs w:val="24"/>
                <w:lang w:eastAsia="ru-RU"/>
              </w:rPr>
              <w:t>1</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rPr>
                <w:szCs w:val="24"/>
                <w:lang w:eastAsia="ru-RU"/>
              </w:rPr>
            </w:pPr>
            <w:r w:rsidRPr="00E978CC">
              <w:rPr>
                <w:szCs w:val="24"/>
                <w:lang w:eastAsia="ru-RU"/>
              </w:rPr>
              <w:t>1</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rPr>
                <w:szCs w:val="24"/>
                <w:lang w:eastAsia="ru-RU"/>
              </w:rPr>
            </w:pPr>
            <w:r w:rsidRPr="00E978CC">
              <w:rPr>
                <w:szCs w:val="24"/>
                <w:lang w:eastAsia="ru-RU"/>
              </w:rPr>
              <w:t>1</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snapToGrid w:val="0"/>
              <w:rPr>
                <w:szCs w:val="24"/>
                <w:lang w:eastAsia="ru-RU"/>
              </w:rPr>
            </w:pP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snapToGrid w:val="0"/>
              <w:rPr>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pStyle w:val="aff7"/>
              <w:jc w:val="center"/>
              <w:rPr>
                <w:szCs w:val="24"/>
                <w:lang w:eastAsia="ru-RU"/>
              </w:rPr>
            </w:pPr>
            <w:r w:rsidRPr="00E978CC">
              <w:rPr>
                <w:b/>
                <w:szCs w:val="24"/>
                <w:lang w:eastAsia="ru-RU"/>
              </w:rPr>
              <w:t>3</w:t>
            </w:r>
          </w:p>
        </w:tc>
      </w:tr>
      <w:tr w:rsidR="00E978CC" w:rsidRPr="00E978CC" w:rsidTr="00F4509B">
        <w:trPr>
          <w:trHeight w:val="210"/>
        </w:trPr>
        <w:tc>
          <w:tcPr>
            <w:tcW w:w="6237" w:type="dxa"/>
            <w:gridSpan w:val="2"/>
            <w:tcBorders>
              <w:top w:val="single" w:sz="4" w:space="0" w:color="000000"/>
              <w:left w:val="single" w:sz="4" w:space="0" w:color="000000"/>
              <w:bottom w:val="single" w:sz="4" w:space="0" w:color="000000"/>
            </w:tcBorders>
            <w:shd w:val="clear" w:color="auto" w:fill="auto"/>
          </w:tcPr>
          <w:p w:rsidR="00E978CC" w:rsidRPr="00E978CC" w:rsidRDefault="00E978CC" w:rsidP="00F4509B">
            <w:pPr>
              <w:pStyle w:val="aff7"/>
              <w:rPr>
                <w:szCs w:val="24"/>
                <w:lang w:eastAsia="ru-RU"/>
              </w:rPr>
            </w:pPr>
            <w:r w:rsidRPr="00E978CC">
              <w:rPr>
                <w:szCs w:val="24"/>
                <w:lang w:eastAsia="ru-RU"/>
              </w:rPr>
              <w:t xml:space="preserve">Биология </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snapToGrid w:val="0"/>
              <w:rPr>
                <w:szCs w:val="24"/>
                <w:lang w:eastAsia="ru-RU"/>
              </w:rPr>
            </w:pP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snapToGrid w:val="0"/>
              <w:rPr>
                <w:szCs w:val="24"/>
                <w:lang w:eastAsia="ru-RU"/>
              </w:rPr>
            </w:pP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rPr>
                <w:szCs w:val="24"/>
                <w:lang w:eastAsia="ru-RU"/>
              </w:rPr>
            </w:pPr>
            <w:r w:rsidRPr="00E978CC">
              <w:rPr>
                <w:szCs w:val="24"/>
                <w:lang w:eastAsia="ru-RU"/>
              </w:rPr>
              <w:t>1</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snapToGrid w:val="0"/>
              <w:rPr>
                <w:szCs w:val="24"/>
                <w:lang w:eastAsia="ru-RU"/>
              </w:rPr>
            </w:pP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snapToGrid w:val="0"/>
              <w:rPr>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pStyle w:val="aff7"/>
              <w:jc w:val="center"/>
              <w:rPr>
                <w:szCs w:val="24"/>
                <w:lang w:eastAsia="ru-RU"/>
              </w:rPr>
            </w:pPr>
            <w:r w:rsidRPr="00E978CC">
              <w:rPr>
                <w:b/>
                <w:szCs w:val="24"/>
                <w:lang w:eastAsia="ru-RU"/>
              </w:rPr>
              <w:t>1</w:t>
            </w:r>
          </w:p>
        </w:tc>
      </w:tr>
      <w:tr w:rsidR="00E978CC" w:rsidRPr="00E978CC" w:rsidTr="00F4509B">
        <w:trPr>
          <w:trHeight w:val="270"/>
        </w:trPr>
        <w:tc>
          <w:tcPr>
            <w:tcW w:w="6237" w:type="dxa"/>
            <w:gridSpan w:val="2"/>
            <w:tcBorders>
              <w:top w:val="single" w:sz="4" w:space="0" w:color="000000"/>
              <w:left w:val="single" w:sz="4" w:space="0" w:color="000000"/>
              <w:bottom w:val="single" w:sz="4" w:space="0" w:color="000000"/>
            </w:tcBorders>
            <w:shd w:val="clear" w:color="auto" w:fill="auto"/>
          </w:tcPr>
          <w:p w:rsidR="00E978CC" w:rsidRPr="00E978CC" w:rsidRDefault="00E978CC" w:rsidP="00F4509B">
            <w:pPr>
              <w:pStyle w:val="aff7"/>
              <w:rPr>
                <w:szCs w:val="24"/>
                <w:lang w:eastAsia="ru-RU"/>
              </w:rPr>
            </w:pPr>
            <w:r w:rsidRPr="00E978CC">
              <w:rPr>
                <w:szCs w:val="24"/>
                <w:lang w:eastAsia="ru-RU"/>
              </w:rPr>
              <w:t xml:space="preserve">Информатика </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snapToGrid w:val="0"/>
              <w:rPr>
                <w:szCs w:val="24"/>
                <w:lang w:eastAsia="ru-RU"/>
              </w:rPr>
            </w:pP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snapToGrid w:val="0"/>
              <w:rPr>
                <w:szCs w:val="24"/>
                <w:lang w:eastAsia="ru-RU"/>
              </w:rPr>
            </w:pPr>
            <w:r w:rsidRPr="00E978CC">
              <w:rPr>
                <w:szCs w:val="24"/>
                <w:lang w:eastAsia="ru-RU"/>
              </w:rPr>
              <w:t>1</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snapToGrid w:val="0"/>
              <w:rPr>
                <w:szCs w:val="24"/>
                <w:lang w:eastAsia="ru-RU"/>
              </w:rPr>
            </w:pP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snapToGrid w:val="0"/>
              <w:rPr>
                <w:szCs w:val="24"/>
                <w:lang w:eastAsia="ru-RU"/>
              </w:rPr>
            </w:pP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snapToGrid w:val="0"/>
              <w:rPr>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pStyle w:val="aff7"/>
              <w:jc w:val="center"/>
              <w:rPr>
                <w:b/>
                <w:szCs w:val="24"/>
                <w:lang w:eastAsia="ru-RU"/>
              </w:rPr>
            </w:pPr>
            <w:r w:rsidRPr="00E978CC">
              <w:rPr>
                <w:b/>
                <w:szCs w:val="24"/>
                <w:lang w:eastAsia="ru-RU"/>
              </w:rPr>
              <w:t>1</w:t>
            </w:r>
          </w:p>
        </w:tc>
      </w:tr>
      <w:tr w:rsidR="00E978CC" w:rsidRPr="00E978CC" w:rsidTr="00F4509B">
        <w:trPr>
          <w:trHeight w:val="514"/>
        </w:trPr>
        <w:tc>
          <w:tcPr>
            <w:tcW w:w="6237" w:type="dxa"/>
            <w:gridSpan w:val="2"/>
            <w:tcBorders>
              <w:top w:val="single" w:sz="4" w:space="0" w:color="000000"/>
              <w:left w:val="single" w:sz="4" w:space="0" w:color="000000"/>
              <w:bottom w:val="single" w:sz="4" w:space="0" w:color="000000"/>
            </w:tcBorders>
            <w:shd w:val="clear" w:color="auto" w:fill="auto"/>
          </w:tcPr>
          <w:p w:rsidR="00E978CC" w:rsidRPr="00E978CC" w:rsidRDefault="00E978CC" w:rsidP="00F4509B">
            <w:pPr>
              <w:pStyle w:val="aff7"/>
              <w:rPr>
                <w:szCs w:val="24"/>
                <w:lang w:eastAsia="ru-RU"/>
              </w:rPr>
            </w:pPr>
            <w:r w:rsidRPr="00E978CC">
              <w:rPr>
                <w:color w:val="000000"/>
                <w:szCs w:val="24"/>
                <w:lang w:eastAsia="ru-RU"/>
              </w:rPr>
              <w:t>Элективный курс  «Готовимся к ГИА  по математике»</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snapToGrid w:val="0"/>
              <w:rPr>
                <w:szCs w:val="24"/>
                <w:lang w:eastAsia="ru-RU"/>
              </w:rPr>
            </w:pP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snapToGrid w:val="0"/>
              <w:rPr>
                <w:szCs w:val="24"/>
                <w:lang w:eastAsia="ru-RU"/>
              </w:rPr>
            </w:pP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snapToGrid w:val="0"/>
              <w:rPr>
                <w:szCs w:val="24"/>
                <w:lang w:eastAsia="ru-RU"/>
              </w:rPr>
            </w:pP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snapToGrid w:val="0"/>
              <w:rPr>
                <w:szCs w:val="24"/>
                <w:lang w:eastAsia="ru-RU"/>
              </w:rPr>
            </w:pPr>
            <w:r w:rsidRPr="00E978CC">
              <w:rPr>
                <w:szCs w:val="24"/>
                <w:lang w:eastAsia="ru-RU"/>
              </w:rPr>
              <w:t>1</w:t>
            </w: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pStyle w:val="aff7"/>
              <w:rPr>
                <w:b/>
                <w:szCs w:val="24"/>
                <w:lang w:eastAsia="ru-RU"/>
              </w:rPr>
            </w:pPr>
            <w:r w:rsidRPr="00E978CC">
              <w:rPr>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pStyle w:val="aff7"/>
              <w:jc w:val="center"/>
              <w:rPr>
                <w:color w:val="000000"/>
                <w:szCs w:val="24"/>
                <w:lang w:eastAsia="ru-RU"/>
              </w:rPr>
            </w:pPr>
            <w:r w:rsidRPr="00E978CC">
              <w:rPr>
                <w:b/>
                <w:szCs w:val="24"/>
                <w:lang w:eastAsia="ru-RU"/>
              </w:rPr>
              <w:t>2</w:t>
            </w:r>
          </w:p>
        </w:tc>
      </w:tr>
      <w:tr w:rsidR="00E978CC" w:rsidRPr="00E978CC" w:rsidTr="00F4509B">
        <w:trPr>
          <w:trHeight w:val="232"/>
        </w:trPr>
        <w:tc>
          <w:tcPr>
            <w:tcW w:w="6237" w:type="dxa"/>
            <w:gridSpan w:val="2"/>
            <w:tcBorders>
              <w:top w:val="single" w:sz="4" w:space="0" w:color="000000"/>
              <w:left w:val="single" w:sz="4" w:space="0" w:color="000000"/>
              <w:bottom w:val="single" w:sz="4" w:space="0" w:color="000000"/>
            </w:tcBorders>
            <w:shd w:val="clear" w:color="auto" w:fill="auto"/>
          </w:tcPr>
          <w:p w:rsidR="00E978CC" w:rsidRPr="00E978CC" w:rsidRDefault="00E978CC" w:rsidP="00F4509B">
            <w:pPr>
              <w:spacing w:after="0" w:line="288" w:lineRule="auto"/>
              <w:ind w:firstLine="29"/>
              <w:jc w:val="both"/>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Максимально допустимая недельная нагрузка</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29</w:t>
            </w:r>
          </w:p>
        </w:tc>
        <w:tc>
          <w:tcPr>
            <w:tcW w:w="567"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30</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
                <w:bCs/>
                <w:sz w:val="24"/>
                <w:szCs w:val="24"/>
                <w:lang w:eastAsia="ru-RU"/>
              </w:rPr>
            </w:pPr>
            <w:r w:rsidRPr="00E978CC">
              <w:rPr>
                <w:rFonts w:ascii="Times New Roman" w:hAnsi="Times New Roman" w:cs="Times New Roman"/>
                <w:b/>
                <w:bCs/>
                <w:sz w:val="24"/>
                <w:szCs w:val="24"/>
                <w:lang w:eastAsia="ru-RU"/>
              </w:rPr>
              <w:t>32</w:t>
            </w:r>
          </w:p>
        </w:tc>
        <w:tc>
          <w:tcPr>
            <w:tcW w:w="709"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
                <w:sz w:val="24"/>
                <w:szCs w:val="24"/>
              </w:rPr>
            </w:pPr>
            <w:r w:rsidRPr="00E978CC">
              <w:rPr>
                <w:rFonts w:ascii="Times New Roman" w:hAnsi="Times New Roman" w:cs="Times New Roman"/>
                <w:b/>
                <w:bCs/>
                <w:sz w:val="24"/>
                <w:szCs w:val="24"/>
                <w:lang w:eastAsia="ru-RU"/>
              </w:rPr>
              <w:t>33</w:t>
            </w:r>
          </w:p>
        </w:tc>
        <w:tc>
          <w:tcPr>
            <w:tcW w:w="992" w:type="dxa"/>
            <w:tcBorders>
              <w:top w:val="single" w:sz="4" w:space="0" w:color="000000"/>
              <w:left w:val="single" w:sz="4" w:space="0" w:color="000000"/>
              <w:bottom w:val="single" w:sz="4" w:space="0" w:color="000000"/>
            </w:tcBorders>
            <w:shd w:val="clear" w:color="auto" w:fill="auto"/>
            <w:vAlign w:val="bottom"/>
          </w:tcPr>
          <w:p w:rsidR="00E978CC" w:rsidRPr="00E978CC" w:rsidRDefault="00E978CC" w:rsidP="00F4509B">
            <w:pPr>
              <w:spacing w:after="0" w:line="288" w:lineRule="auto"/>
              <w:ind w:firstLine="29"/>
              <w:jc w:val="center"/>
              <w:rPr>
                <w:rFonts w:ascii="Times New Roman" w:hAnsi="Times New Roman" w:cs="Times New Roman"/>
                <w:b/>
                <w:sz w:val="24"/>
                <w:szCs w:val="24"/>
              </w:rPr>
            </w:pPr>
            <w:r w:rsidRPr="00E978CC">
              <w:rPr>
                <w:rFonts w:ascii="Times New Roman" w:hAnsi="Times New Roman" w:cs="Times New Roman"/>
                <w:b/>
                <w:sz w:val="24"/>
                <w:szCs w:val="24"/>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978CC" w:rsidRPr="00E978CC" w:rsidRDefault="00E978CC" w:rsidP="00F4509B">
            <w:pPr>
              <w:snapToGrid w:val="0"/>
              <w:spacing w:after="0" w:line="288" w:lineRule="auto"/>
              <w:ind w:firstLine="29"/>
              <w:jc w:val="center"/>
              <w:rPr>
                <w:rFonts w:ascii="Times New Roman" w:hAnsi="Times New Roman" w:cs="Times New Roman"/>
                <w:b/>
                <w:sz w:val="24"/>
                <w:szCs w:val="24"/>
              </w:rPr>
            </w:pPr>
            <w:r w:rsidRPr="00E978CC">
              <w:rPr>
                <w:rFonts w:ascii="Times New Roman" w:hAnsi="Times New Roman" w:cs="Times New Roman"/>
                <w:b/>
                <w:sz w:val="24"/>
                <w:szCs w:val="24"/>
              </w:rPr>
              <w:t>157</w:t>
            </w:r>
          </w:p>
        </w:tc>
      </w:tr>
    </w:tbl>
    <w:p w:rsidR="00D74000" w:rsidRDefault="00D74000" w:rsidP="00F11541">
      <w:pPr>
        <w:pStyle w:val="12"/>
        <w:shd w:val="clear" w:color="auto" w:fill="auto"/>
        <w:tabs>
          <w:tab w:val="left" w:pos="481"/>
        </w:tabs>
      </w:pPr>
    </w:p>
    <w:p w:rsidR="00D44123" w:rsidRDefault="00D44123" w:rsidP="00E978CC">
      <w:pPr>
        <w:pStyle w:val="12"/>
        <w:shd w:val="clear" w:color="auto" w:fill="auto"/>
        <w:jc w:val="center"/>
      </w:pPr>
      <w:bookmarkStart w:id="22" w:name="bookmark17"/>
      <w:r>
        <w:t>3.2 Система условий реализации адаптированной основной общеобразовательной</w:t>
      </w:r>
      <w:bookmarkEnd w:id="22"/>
    </w:p>
    <w:p w:rsidR="00D44123" w:rsidRDefault="00D44123" w:rsidP="00E978CC">
      <w:pPr>
        <w:pStyle w:val="72"/>
        <w:shd w:val="clear" w:color="auto" w:fill="auto"/>
        <w:spacing w:line="274" w:lineRule="exact"/>
        <w:jc w:val="center"/>
      </w:pPr>
      <w:r>
        <w:t>программы основного общего образования обучающихся с задержкой психического</w:t>
      </w:r>
    </w:p>
    <w:p w:rsidR="00D44123" w:rsidRDefault="00D44123" w:rsidP="00E978CC">
      <w:pPr>
        <w:pStyle w:val="72"/>
        <w:shd w:val="clear" w:color="auto" w:fill="auto"/>
        <w:spacing w:line="274" w:lineRule="exact"/>
        <w:jc w:val="center"/>
      </w:pPr>
      <w:r>
        <w:t>развития</w:t>
      </w:r>
    </w:p>
    <w:p w:rsidR="00D44123" w:rsidRDefault="00D44123" w:rsidP="00F11541">
      <w:pPr>
        <w:pStyle w:val="22"/>
        <w:shd w:val="clear" w:color="auto" w:fill="auto"/>
        <w:spacing w:after="0" w:line="274" w:lineRule="exact"/>
        <w:ind w:right="700"/>
        <w:jc w:val="both"/>
      </w:pPr>
      <w:r>
        <w:t>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АООП ООО обучающихся с ЗПР и достижения планируемых результатов этой категорией обучающихся.</w:t>
      </w:r>
    </w:p>
    <w:p w:rsidR="00D44123" w:rsidRDefault="00D44123" w:rsidP="00F11541">
      <w:pPr>
        <w:pStyle w:val="22"/>
        <w:shd w:val="clear" w:color="auto" w:fill="auto"/>
        <w:spacing w:after="0" w:line="274" w:lineRule="exact"/>
        <w:ind w:right="700"/>
        <w:jc w:val="both"/>
      </w:pPr>
      <w: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D44123" w:rsidRDefault="00D44123" w:rsidP="00F11541">
      <w:pPr>
        <w:pStyle w:val="22"/>
        <w:shd w:val="clear" w:color="auto" w:fill="auto"/>
        <w:spacing w:after="0" w:line="274" w:lineRule="exact"/>
        <w:ind w:right="700"/>
        <w:jc w:val="both"/>
      </w:pPr>
    </w:p>
    <w:p w:rsidR="00D44123" w:rsidRDefault="00D44123" w:rsidP="00F11541">
      <w:pPr>
        <w:pStyle w:val="12"/>
        <w:shd w:val="clear" w:color="auto" w:fill="auto"/>
        <w:spacing w:after="240"/>
        <w:jc w:val="center"/>
      </w:pPr>
      <w:bookmarkStart w:id="23" w:name="bookmark18"/>
      <w:r w:rsidRPr="004334C8">
        <w:t>3.2.1 Кадровые условия реализации АО</w:t>
      </w:r>
      <w:r w:rsidR="004334C8" w:rsidRPr="004334C8">
        <w:t>О</w:t>
      </w:r>
      <w:r w:rsidRPr="004334C8">
        <w:t>П ООО обучающихся с ЗПР</w:t>
      </w:r>
      <w:bookmarkEnd w:id="23"/>
    </w:p>
    <w:p w:rsidR="00D44123" w:rsidRDefault="00E978CC" w:rsidP="00F11541">
      <w:pPr>
        <w:pStyle w:val="22"/>
        <w:shd w:val="clear" w:color="auto" w:fill="auto"/>
        <w:spacing w:after="0" w:line="274" w:lineRule="exact"/>
        <w:ind w:right="860"/>
        <w:jc w:val="both"/>
      </w:pPr>
      <w:r>
        <w:t xml:space="preserve">   МБОУ «Орло</w:t>
      </w:r>
      <w:r w:rsidR="00D44123">
        <w:t>вская СОШ», реализующая АООП ООО обучающихся с ЗПР, укомплектована педагогическими, руководящими и иными работниками, имеющими профессиональную подготовку соответствующего уровня и направленности. Уровень квалификации работников школы для каждой занимаемой должности соответствует квалификационным характеристикам по соответствующей должности</w:t>
      </w:r>
      <w:r w:rsidR="006E5DCA">
        <w:t>.</w:t>
      </w:r>
    </w:p>
    <w:p w:rsidR="00D44123" w:rsidRDefault="00D44123" w:rsidP="00F11541">
      <w:pPr>
        <w:pStyle w:val="22"/>
        <w:shd w:val="clear" w:color="auto" w:fill="auto"/>
        <w:spacing w:after="0" w:line="274" w:lineRule="exact"/>
        <w:ind w:right="1000"/>
        <w:jc w:val="both"/>
      </w:pPr>
      <w:r w:rsidRPr="004334C8">
        <w:t>Социальный педагог</w:t>
      </w:r>
      <w:r w:rsidR="006E5DCA" w:rsidRPr="004334C8">
        <w:t>,</w:t>
      </w:r>
      <w:r w:rsidRPr="004334C8">
        <w:t xml:space="preserve"> </w:t>
      </w:r>
      <w:r w:rsidR="006E5DCA" w:rsidRPr="004334C8">
        <w:t>у</w:t>
      </w:r>
      <w:r w:rsidRPr="004334C8">
        <w:t>читель - де</w:t>
      </w:r>
      <w:r w:rsidR="006E5DCA" w:rsidRPr="004334C8">
        <w:t>фектолог, учитель - логопед имею</w:t>
      </w:r>
      <w:r w:rsidRPr="004334C8">
        <w:t>т высшее профессиональное об</w:t>
      </w:r>
      <w:r w:rsidR="006E5DCA" w:rsidRPr="004334C8">
        <w:t>разование</w:t>
      </w:r>
      <w:r w:rsidR="004334C8">
        <w:t xml:space="preserve"> (МБОУ «Здоровецкая СОШ»)</w:t>
      </w:r>
    </w:p>
    <w:p w:rsidR="00D44123" w:rsidRDefault="00D44123" w:rsidP="00F11541">
      <w:pPr>
        <w:pStyle w:val="22"/>
        <w:shd w:val="clear" w:color="auto" w:fill="auto"/>
        <w:spacing w:after="0" w:line="274" w:lineRule="exact"/>
        <w:ind w:right="860"/>
        <w:jc w:val="both"/>
      </w:pPr>
      <w:r>
        <w:t>Педагог - психолог имеет высшее профессиональное</w:t>
      </w:r>
      <w:r w:rsidR="004334C8">
        <w:t xml:space="preserve"> образование</w:t>
      </w:r>
      <w:r>
        <w:t>. Педаго</w:t>
      </w:r>
      <w:r w:rsidR="004334C8">
        <w:t>г</w:t>
      </w:r>
      <w:r>
        <w:t>ические работники с периодичностью в 3 года проходят курсы повышения квалификации по профилю их деятельности.</w:t>
      </w:r>
    </w:p>
    <w:p w:rsidR="004334C8" w:rsidRDefault="004334C8" w:rsidP="00E978CC">
      <w:pPr>
        <w:spacing w:after="0" w:line="240" w:lineRule="auto"/>
        <w:ind w:right="-19"/>
        <w:jc w:val="both"/>
        <w:rPr>
          <w:rFonts w:ascii="Times New Roman" w:hAnsi="Times New Roman"/>
          <w:color w:val="000000"/>
          <w:sz w:val="24"/>
          <w:szCs w:val="24"/>
        </w:rPr>
      </w:pPr>
      <w:r>
        <w:rPr>
          <w:rFonts w:ascii="Times New Roman" w:hAnsi="Times New Roman"/>
          <w:color w:val="000009"/>
          <w:sz w:val="24"/>
          <w:szCs w:val="24"/>
        </w:rPr>
        <w:t>В</w:t>
      </w:r>
      <w:r>
        <w:rPr>
          <w:rFonts w:ascii="Times New Roman" w:hAnsi="Times New Roman"/>
          <w:color w:val="000009"/>
          <w:spacing w:val="125"/>
          <w:sz w:val="24"/>
          <w:szCs w:val="24"/>
        </w:rPr>
        <w:t xml:space="preserve"> </w:t>
      </w:r>
      <w:r>
        <w:rPr>
          <w:rFonts w:ascii="Times New Roman" w:hAnsi="Times New Roman"/>
          <w:color w:val="000009"/>
          <w:sz w:val="24"/>
          <w:szCs w:val="24"/>
        </w:rPr>
        <w:t>штат</w:t>
      </w:r>
      <w:r>
        <w:rPr>
          <w:rFonts w:ascii="Times New Roman" w:hAnsi="Times New Roman"/>
          <w:color w:val="000009"/>
          <w:spacing w:val="127"/>
          <w:sz w:val="24"/>
          <w:szCs w:val="24"/>
        </w:rPr>
        <w:t xml:space="preserve"> </w:t>
      </w:r>
      <w:r>
        <w:rPr>
          <w:rFonts w:ascii="Times New Roman" w:hAnsi="Times New Roman"/>
          <w:color w:val="000009"/>
          <w:sz w:val="24"/>
          <w:szCs w:val="24"/>
        </w:rPr>
        <w:t>спец</w:t>
      </w:r>
      <w:r>
        <w:rPr>
          <w:rFonts w:ascii="Times New Roman" w:hAnsi="Times New Roman"/>
          <w:color w:val="000009"/>
          <w:spacing w:val="1"/>
          <w:sz w:val="24"/>
          <w:szCs w:val="24"/>
        </w:rPr>
        <w:t>и</w:t>
      </w:r>
      <w:r>
        <w:rPr>
          <w:rFonts w:ascii="Times New Roman" w:hAnsi="Times New Roman"/>
          <w:color w:val="000009"/>
          <w:sz w:val="24"/>
          <w:szCs w:val="24"/>
        </w:rPr>
        <w:t>алистов</w:t>
      </w:r>
      <w:r>
        <w:rPr>
          <w:rFonts w:ascii="Times New Roman" w:hAnsi="Times New Roman"/>
          <w:color w:val="000009"/>
          <w:spacing w:val="124"/>
          <w:sz w:val="24"/>
          <w:szCs w:val="24"/>
        </w:rPr>
        <w:t xml:space="preserve"> </w:t>
      </w:r>
      <w:r>
        <w:rPr>
          <w:rFonts w:ascii="Times New Roman" w:hAnsi="Times New Roman"/>
          <w:color w:val="000009"/>
          <w:sz w:val="24"/>
          <w:szCs w:val="24"/>
        </w:rPr>
        <w:t>образов</w:t>
      </w:r>
      <w:r>
        <w:rPr>
          <w:rFonts w:ascii="Times New Roman" w:hAnsi="Times New Roman"/>
          <w:color w:val="000009"/>
          <w:spacing w:val="-1"/>
          <w:sz w:val="24"/>
          <w:szCs w:val="24"/>
        </w:rPr>
        <w:t>а</w:t>
      </w:r>
      <w:r>
        <w:rPr>
          <w:rFonts w:ascii="Times New Roman" w:hAnsi="Times New Roman"/>
          <w:color w:val="000009"/>
          <w:sz w:val="24"/>
          <w:szCs w:val="24"/>
        </w:rPr>
        <w:t>тель</w:t>
      </w:r>
      <w:r>
        <w:rPr>
          <w:rFonts w:ascii="Times New Roman" w:hAnsi="Times New Roman"/>
          <w:color w:val="000009"/>
          <w:spacing w:val="1"/>
          <w:sz w:val="24"/>
          <w:szCs w:val="24"/>
        </w:rPr>
        <w:t>н</w:t>
      </w:r>
      <w:r>
        <w:rPr>
          <w:rFonts w:ascii="Times New Roman" w:hAnsi="Times New Roman"/>
          <w:color w:val="000009"/>
          <w:sz w:val="24"/>
          <w:szCs w:val="24"/>
        </w:rPr>
        <w:t>ой</w:t>
      </w:r>
      <w:r>
        <w:rPr>
          <w:rFonts w:ascii="Times New Roman" w:hAnsi="Times New Roman"/>
          <w:color w:val="000009"/>
          <w:spacing w:val="126"/>
          <w:sz w:val="24"/>
          <w:szCs w:val="24"/>
        </w:rPr>
        <w:t xml:space="preserve"> </w:t>
      </w:r>
      <w:r>
        <w:rPr>
          <w:rFonts w:ascii="Times New Roman" w:hAnsi="Times New Roman"/>
          <w:color w:val="000009"/>
          <w:sz w:val="24"/>
          <w:szCs w:val="24"/>
        </w:rPr>
        <w:t>ор</w:t>
      </w:r>
      <w:r>
        <w:rPr>
          <w:rFonts w:ascii="Times New Roman" w:hAnsi="Times New Roman"/>
          <w:color w:val="000009"/>
          <w:spacing w:val="-2"/>
          <w:sz w:val="24"/>
          <w:szCs w:val="24"/>
        </w:rPr>
        <w:t>г</w:t>
      </w:r>
      <w:r>
        <w:rPr>
          <w:rFonts w:ascii="Times New Roman" w:hAnsi="Times New Roman"/>
          <w:color w:val="000009"/>
          <w:spacing w:val="-1"/>
          <w:sz w:val="24"/>
          <w:szCs w:val="24"/>
        </w:rPr>
        <w:t>а</w:t>
      </w:r>
      <w:r>
        <w:rPr>
          <w:rFonts w:ascii="Times New Roman" w:hAnsi="Times New Roman"/>
          <w:color w:val="000009"/>
          <w:sz w:val="24"/>
          <w:szCs w:val="24"/>
        </w:rPr>
        <w:t>н</w:t>
      </w:r>
      <w:r>
        <w:rPr>
          <w:rFonts w:ascii="Times New Roman" w:hAnsi="Times New Roman"/>
          <w:color w:val="000009"/>
          <w:spacing w:val="1"/>
          <w:sz w:val="24"/>
          <w:szCs w:val="24"/>
        </w:rPr>
        <w:t>из</w:t>
      </w:r>
      <w:r>
        <w:rPr>
          <w:rFonts w:ascii="Times New Roman" w:hAnsi="Times New Roman"/>
          <w:color w:val="000009"/>
          <w:sz w:val="24"/>
          <w:szCs w:val="24"/>
        </w:rPr>
        <w:t>а</w:t>
      </w:r>
      <w:r>
        <w:rPr>
          <w:rFonts w:ascii="Times New Roman" w:hAnsi="Times New Roman"/>
          <w:color w:val="000009"/>
          <w:spacing w:val="-1"/>
          <w:sz w:val="24"/>
          <w:szCs w:val="24"/>
        </w:rPr>
        <w:t>ц</w:t>
      </w:r>
      <w:r>
        <w:rPr>
          <w:rFonts w:ascii="Times New Roman" w:hAnsi="Times New Roman"/>
          <w:color w:val="000009"/>
          <w:sz w:val="24"/>
          <w:szCs w:val="24"/>
        </w:rPr>
        <w:t>и</w:t>
      </w:r>
      <w:r>
        <w:rPr>
          <w:rFonts w:ascii="Times New Roman" w:hAnsi="Times New Roman"/>
          <w:color w:val="000009"/>
          <w:spacing w:val="1"/>
          <w:sz w:val="24"/>
          <w:szCs w:val="24"/>
        </w:rPr>
        <w:t>и</w:t>
      </w:r>
      <w:r>
        <w:rPr>
          <w:rFonts w:ascii="Times New Roman" w:hAnsi="Times New Roman"/>
          <w:color w:val="000009"/>
          <w:sz w:val="24"/>
          <w:szCs w:val="24"/>
        </w:rPr>
        <w:t>,</w:t>
      </w:r>
      <w:r>
        <w:rPr>
          <w:rFonts w:ascii="Times New Roman" w:hAnsi="Times New Roman"/>
          <w:color w:val="000009"/>
          <w:spacing w:val="127"/>
          <w:sz w:val="24"/>
          <w:szCs w:val="24"/>
        </w:rPr>
        <w:t xml:space="preserve"> </w:t>
      </w:r>
      <w:r>
        <w:rPr>
          <w:rFonts w:ascii="Times New Roman" w:hAnsi="Times New Roman"/>
          <w:color w:val="000009"/>
          <w:sz w:val="24"/>
          <w:szCs w:val="24"/>
        </w:rPr>
        <w:t>ре</w:t>
      </w:r>
      <w:r>
        <w:rPr>
          <w:rFonts w:ascii="Times New Roman" w:hAnsi="Times New Roman"/>
          <w:color w:val="000009"/>
          <w:spacing w:val="-1"/>
          <w:sz w:val="24"/>
          <w:szCs w:val="24"/>
        </w:rPr>
        <w:t>а</w:t>
      </w:r>
      <w:r>
        <w:rPr>
          <w:rFonts w:ascii="Times New Roman" w:hAnsi="Times New Roman"/>
          <w:color w:val="000009"/>
          <w:sz w:val="24"/>
          <w:szCs w:val="24"/>
        </w:rPr>
        <w:t>л</w:t>
      </w:r>
      <w:r>
        <w:rPr>
          <w:rFonts w:ascii="Times New Roman" w:hAnsi="Times New Roman"/>
          <w:color w:val="000009"/>
          <w:spacing w:val="-1"/>
          <w:sz w:val="24"/>
          <w:szCs w:val="24"/>
        </w:rPr>
        <w:t>и</w:t>
      </w:r>
      <w:r>
        <w:rPr>
          <w:rFonts w:ascii="Times New Roman" w:hAnsi="Times New Roman"/>
          <w:color w:val="000009"/>
          <w:spacing w:val="2"/>
          <w:sz w:val="24"/>
          <w:szCs w:val="24"/>
        </w:rPr>
        <w:t>з</w:t>
      </w:r>
      <w:r>
        <w:rPr>
          <w:rFonts w:ascii="Times New Roman" w:hAnsi="Times New Roman"/>
          <w:color w:val="000009"/>
          <w:spacing w:val="-6"/>
          <w:sz w:val="24"/>
          <w:szCs w:val="24"/>
        </w:rPr>
        <w:t>у</w:t>
      </w:r>
      <w:r>
        <w:rPr>
          <w:rFonts w:ascii="Times New Roman" w:hAnsi="Times New Roman"/>
          <w:color w:val="000009"/>
          <w:sz w:val="24"/>
          <w:szCs w:val="24"/>
        </w:rPr>
        <w:t>ю</w:t>
      </w:r>
      <w:r>
        <w:rPr>
          <w:rFonts w:ascii="Times New Roman" w:hAnsi="Times New Roman"/>
          <w:color w:val="000009"/>
          <w:spacing w:val="2"/>
          <w:sz w:val="24"/>
          <w:szCs w:val="24"/>
        </w:rPr>
        <w:t>щ</w:t>
      </w:r>
      <w:r>
        <w:rPr>
          <w:rFonts w:ascii="Times New Roman" w:hAnsi="Times New Roman"/>
          <w:color w:val="000009"/>
          <w:sz w:val="24"/>
          <w:szCs w:val="24"/>
        </w:rPr>
        <w:t>ей</w:t>
      </w:r>
      <w:r>
        <w:rPr>
          <w:rFonts w:ascii="Times New Roman" w:hAnsi="Times New Roman"/>
          <w:color w:val="000009"/>
          <w:spacing w:val="127"/>
          <w:sz w:val="24"/>
          <w:szCs w:val="24"/>
        </w:rPr>
        <w:t xml:space="preserve"> </w:t>
      </w:r>
      <w:r>
        <w:rPr>
          <w:rFonts w:ascii="Times New Roman" w:hAnsi="Times New Roman"/>
          <w:color w:val="000009"/>
          <w:sz w:val="24"/>
          <w:szCs w:val="24"/>
        </w:rPr>
        <w:t>а</w:t>
      </w:r>
      <w:r>
        <w:rPr>
          <w:rFonts w:ascii="Times New Roman" w:hAnsi="Times New Roman"/>
          <w:color w:val="000009"/>
          <w:spacing w:val="7"/>
          <w:sz w:val="24"/>
          <w:szCs w:val="24"/>
        </w:rPr>
        <w:t>д</w:t>
      </w:r>
      <w:r>
        <w:rPr>
          <w:rFonts w:ascii="Times New Roman" w:hAnsi="Times New Roman"/>
          <w:color w:val="000009"/>
          <w:sz w:val="24"/>
          <w:szCs w:val="24"/>
        </w:rPr>
        <w:t>апт</w:t>
      </w:r>
      <w:r>
        <w:rPr>
          <w:rFonts w:ascii="Times New Roman" w:hAnsi="Times New Roman"/>
          <w:color w:val="000009"/>
          <w:spacing w:val="1"/>
          <w:sz w:val="24"/>
          <w:szCs w:val="24"/>
        </w:rPr>
        <w:t>и</w:t>
      </w:r>
      <w:r>
        <w:rPr>
          <w:rFonts w:ascii="Times New Roman" w:hAnsi="Times New Roman"/>
          <w:color w:val="000009"/>
          <w:sz w:val="24"/>
          <w:szCs w:val="24"/>
        </w:rPr>
        <w:t>рован</w:t>
      </w:r>
      <w:r>
        <w:rPr>
          <w:rFonts w:ascii="Times New Roman" w:hAnsi="Times New Roman"/>
          <w:color w:val="000009"/>
          <w:spacing w:val="3"/>
          <w:sz w:val="24"/>
          <w:szCs w:val="24"/>
        </w:rPr>
        <w:t>н</w:t>
      </w:r>
      <w:r>
        <w:rPr>
          <w:rFonts w:ascii="Times New Roman" w:hAnsi="Times New Roman"/>
          <w:color w:val="000009"/>
          <w:spacing w:val="-6"/>
          <w:sz w:val="24"/>
          <w:szCs w:val="24"/>
        </w:rPr>
        <w:t>у</w:t>
      </w:r>
      <w:r>
        <w:rPr>
          <w:rFonts w:ascii="Times New Roman" w:hAnsi="Times New Roman"/>
          <w:color w:val="000009"/>
          <w:sz w:val="24"/>
          <w:szCs w:val="24"/>
        </w:rPr>
        <w:t>ю образов</w:t>
      </w:r>
      <w:r>
        <w:rPr>
          <w:rFonts w:ascii="Times New Roman" w:hAnsi="Times New Roman"/>
          <w:color w:val="000009"/>
          <w:spacing w:val="-1"/>
          <w:sz w:val="24"/>
          <w:szCs w:val="24"/>
        </w:rPr>
        <w:t>а</w:t>
      </w:r>
      <w:r>
        <w:rPr>
          <w:rFonts w:ascii="Times New Roman" w:hAnsi="Times New Roman"/>
          <w:color w:val="000009"/>
          <w:sz w:val="24"/>
          <w:szCs w:val="24"/>
        </w:rPr>
        <w:t>тель</w:t>
      </w:r>
      <w:r>
        <w:rPr>
          <w:rFonts w:ascii="Times New Roman" w:hAnsi="Times New Roman"/>
          <w:color w:val="000009"/>
          <w:spacing w:val="3"/>
          <w:sz w:val="24"/>
          <w:szCs w:val="24"/>
        </w:rPr>
        <w:t>н</w:t>
      </w:r>
      <w:r>
        <w:rPr>
          <w:rFonts w:ascii="Times New Roman" w:hAnsi="Times New Roman"/>
          <w:color w:val="000009"/>
          <w:spacing w:val="-6"/>
          <w:sz w:val="24"/>
          <w:szCs w:val="24"/>
        </w:rPr>
        <w:t>у</w:t>
      </w:r>
      <w:r>
        <w:rPr>
          <w:rFonts w:ascii="Times New Roman" w:hAnsi="Times New Roman"/>
          <w:color w:val="000009"/>
          <w:sz w:val="24"/>
          <w:szCs w:val="24"/>
        </w:rPr>
        <w:t>ю</w:t>
      </w:r>
      <w:r>
        <w:rPr>
          <w:rFonts w:ascii="Times New Roman" w:hAnsi="Times New Roman"/>
          <w:color w:val="000009"/>
          <w:spacing w:val="90"/>
          <w:sz w:val="24"/>
          <w:szCs w:val="24"/>
        </w:rPr>
        <w:t xml:space="preserve"> </w:t>
      </w:r>
      <w:r>
        <w:rPr>
          <w:rFonts w:ascii="Times New Roman" w:hAnsi="Times New Roman"/>
          <w:color w:val="000009"/>
          <w:spacing w:val="1"/>
          <w:sz w:val="24"/>
          <w:szCs w:val="24"/>
        </w:rPr>
        <w:t>п</w:t>
      </w:r>
      <w:r>
        <w:rPr>
          <w:rFonts w:ascii="Times New Roman" w:hAnsi="Times New Roman"/>
          <w:color w:val="000009"/>
          <w:sz w:val="24"/>
          <w:szCs w:val="24"/>
        </w:rPr>
        <w:t>ро</w:t>
      </w:r>
      <w:r>
        <w:rPr>
          <w:rFonts w:ascii="Times New Roman" w:hAnsi="Times New Roman"/>
          <w:color w:val="000009"/>
          <w:spacing w:val="3"/>
          <w:sz w:val="24"/>
          <w:szCs w:val="24"/>
        </w:rPr>
        <w:t>г</w:t>
      </w:r>
      <w:r>
        <w:rPr>
          <w:rFonts w:ascii="Times New Roman" w:hAnsi="Times New Roman"/>
          <w:color w:val="000009"/>
          <w:sz w:val="24"/>
          <w:szCs w:val="24"/>
        </w:rPr>
        <w:t>ра</w:t>
      </w:r>
      <w:r>
        <w:rPr>
          <w:rFonts w:ascii="Times New Roman" w:hAnsi="Times New Roman"/>
          <w:color w:val="000009"/>
          <w:spacing w:val="-1"/>
          <w:sz w:val="24"/>
          <w:szCs w:val="24"/>
        </w:rPr>
        <w:t>м</w:t>
      </w:r>
      <w:r>
        <w:rPr>
          <w:rFonts w:ascii="Times New Roman" w:hAnsi="Times New Roman"/>
          <w:color w:val="000009"/>
          <w:spacing w:val="3"/>
          <w:sz w:val="24"/>
          <w:szCs w:val="24"/>
        </w:rPr>
        <w:t>м</w:t>
      </w:r>
      <w:r>
        <w:rPr>
          <w:rFonts w:ascii="Times New Roman" w:hAnsi="Times New Roman"/>
          <w:color w:val="000009"/>
          <w:sz w:val="24"/>
          <w:szCs w:val="24"/>
        </w:rPr>
        <w:t>у</w:t>
      </w:r>
      <w:r>
        <w:rPr>
          <w:rFonts w:ascii="Times New Roman" w:hAnsi="Times New Roman"/>
          <w:color w:val="000009"/>
          <w:spacing w:val="86"/>
          <w:sz w:val="24"/>
          <w:szCs w:val="24"/>
        </w:rPr>
        <w:t xml:space="preserve"> </w:t>
      </w:r>
      <w:r>
        <w:rPr>
          <w:rFonts w:ascii="Times New Roman" w:hAnsi="Times New Roman"/>
          <w:color w:val="000009"/>
          <w:spacing w:val="1"/>
          <w:sz w:val="24"/>
          <w:szCs w:val="24"/>
        </w:rPr>
        <w:t>основного</w:t>
      </w:r>
      <w:r>
        <w:rPr>
          <w:rFonts w:ascii="Times New Roman" w:hAnsi="Times New Roman"/>
          <w:color w:val="000009"/>
          <w:spacing w:val="91"/>
          <w:sz w:val="24"/>
          <w:szCs w:val="24"/>
        </w:rPr>
        <w:t xml:space="preserve"> </w:t>
      </w:r>
      <w:r>
        <w:rPr>
          <w:rFonts w:ascii="Times New Roman" w:hAnsi="Times New Roman"/>
          <w:color w:val="000009"/>
          <w:sz w:val="24"/>
          <w:szCs w:val="24"/>
        </w:rPr>
        <w:t>общего</w:t>
      </w:r>
      <w:r>
        <w:rPr>
          <w:rFonts w:ascii="Times New Roman" w:hAnsi="Times New Roman"/>
          <w:color w:val="000009"/>
          <w:spacing w:val="90"/>
          <w:sz w:val="24"/>
          <w:szCs w:val="24"/>
        </w:rPr>
        <w:t xml:space="preserve"> </w:t>
      </w:r>
      <w:r>
        <w:rPr>
          <w:rFonts w:ascii="Times New Roman" w:hAnsi="Times New Roman"/>
          <w:color w:val="000009"/>
          <w:sz w:val="24"/>
          <w:szCs w:val="24"/>
        </w:rPr>
        <w:t>обра</w:t>
      </w:r>
      <w:r>
        <w:rPr>
          <w:rFonts w:ascii="Times New Roman" w:hAnsi="Times New Roman"/>
          <w:color w:val="000009"/>
          <w:spacing w:val="1"/>
          <w:sz w:val="24"/>
          <w:szCs w:val="24"/>
        </w:rPr>
        <w:t>з</w:t>
      </w:r>
      <w:r>
        <w:rPr>
          <w:rFonts w:ascii="Times New Roman" w:hAnsi="Times New Roman"/>
          <w:color w:val="000009"/>
          <w:sz w:val="24"/>
          <w:szCs w:val="24"/>
        </w:rPr>
        <w:t>ов</w:t>
      </w:r>
      <w:r>
        <w:rPr>
          <w:rFonts w:ascii="Times New Roman" w:hAnsi="Times New Roman"/>
          <w:color w:val="000009"/>
          <w:spacing w:val="-1"/>
          <w:sz w:val="24"/>
          <w:szCs w:val="24"/>
        </w:rPr>
        <w:t>а</w:t>
      </w:r>
      <w:r>
        <w:rPr>
          <w:rFonts w:ascii="Times New Roman" w:hAnsi="Times New Roman"/>
          <w:color w:val="000009"/>
          <w:sz w:val="24"/>
          <w:szCs w:val="24"/>
        </w:rPr>
        <w:t>н</w:t>
      </w:r>
      <w:r>
        <w:rPr>
          <w:rFonts w:ascii="Times New Roman" w:hAnsi="Times New Roman"/>
          <w:color w:val="000009"/>
          <w:spacing w:val="1"/>
          <w:sz w:val="24"/>
          <w:szCs w:val="24"/>
        </w:rPr>
        <w:t>и</w:t>
      </w:r>
      <w:r>
        <w:rPr>
          <w:rFonts w:ascii="Times New Roman" w:hAnsi="Times New Roman"/>
          <w:color w:val="000009"/>
          <w:sz w:val="24"/>
          <w:szCs w:val="24"/>
        </w:rPr>
        <w:t>я</w:t>
      </w:r>
      <w:r>
        <w:rPr>
          <w:rFonts w:ascii="Times New Roman" w:hAnsi="Times New Roman"/>
          <w:color w:val="000009"/>
          <w:spacing w:val="91"/>
          <w:sz w:val="24"/>
          <w:szCs w:val="24"/>
        </w:rPr>
        <w:t xml:space="preserve"> </w:t>
      </w:r>
      <w:r>
        <w:rPr>
          <w:rFonts w:ascii="Times New Roman" w:hAnsi="Times New Roman"/>
          <w:color w:val="000009"/>
          <w:sz w:val="24"/>
          <w:szCs w:val="24"/>
        </w:rPr>
        <w:t>о</w:t>
      </w:r>
      <w:r>
        <w:rPr>
          <w:rFonts w:ascii="Times New Roman" w:hAnsi="Times New Roman"/>
          <w:color w:val="000009"/>
          <w:spacing w:val="3"/>
          <w:sz w:val="24"/>
          <w:szCs w:val="24"/>
        </w:rPr>
        <w:t>б</w:t>
      </w:r>
      <w:r>
        <w:rPr>
          <w:rFonts w:ascii="Times New Roman" w:hAnsi="Times New Roman"/>
          <w:color w:val="000009"/>
          <w:spacing w:val="-2"/>
          <w:sz w:val="24"/>
          <w:szCs w:val="24"/>
        </w:rPr>
        <w:t>у</w:t>
      </w:r>
      <w:r>
        <w:rPr>
          <w:rFonts w:ascii="Times New Roman" w:hAnsi="Times New Roman"/>
          <w:color w:val="000009"/>
          <w:spacing w:val="-1"/>
          <w:sz w:val="24"/>
          <w:szCs w:val="24"/>
        </w:rPr>
        <w:t>ча</w:t>
      </w:r>
      <w:r>
        <w:rPr>
          <w:rFonts w:ascii="Times New Roman" w:hAnsi="Times New Roman"/>
          <w:color w:val="000009"/>
          <w:sz w:val="24"/>
          <w:szCs w:val="24"/>
        </w:rPr>
        <w:t>ющ</w:t>
      </w:r>
      <w:r>
        <w:rPr>
          <w:rFonts w:ascii="Times New Roman" w:hAnsi="Times New Roman"/>
          <w:color w:val="000009"/>
          <w:spacing w:val="1"/>
          <w:sz w:val="24"/>
          <w:szCs w:val="24"/>
        </w:rPr>
        <w:t>и</w:t>
      </w:r>
      <w:r>
        <w:rPr>
          <w:rFonts w:ascii="Times New Roman" w:hAnsi="Times New Roman"/>
          <w:color w:val="000009"/>
          <w:spacing w:val="2"/>
          <w:sz w:val="24"/>
          <w:szCs w:val="24"/>
        </w:rPr>
        <w:t>х</w:t>
      </w:r>
      <w:r>
        <w:rPr>
          <w:rFonts w:ascii="Times New Roman" w:hAnsi="Times New Roman"/>
          <w:color w:val="000009"/>
          <w:sz w:val="24"/>
          <w:szCs w:val="24"/>
        </w:rPr>
        <w:t>ся</w:t>
      </w:r>
      <w:r>
        <w:rPr>
          <w:rFonts w:ascii="Times New Roman" w:hAnsi="Times New Roman"/>
          <w:color w:val="000009"/>
          <w:spacing w:val="90"/>
          <w:sz w:val="24"/>
          <w:szCs w:val="24"/>
        </w:rPr>
        <w:t xml:space="preserve"> </w:t>
      </w:r>
      <w:r>
        <w:rPr>
          <w:rFonts w:ascii="Times New Roman" w:hAnsi="Times New Roman"/>
          <w:color w:val="000009"/>
          <w:sz w:val="24"/>
          <w:szCs w:val="24"/>
        </w:rPr>
        <w:t>с</w:t>
      </w:r>
      <w:r>
        <w:rPr>
          <w:rFonts w:ascii="Times New Roman" w:hAnsi="Times New Roman"/>
          <w:color w:val="000009"/>
          <w:spacing w:val="90"/>
          <w:sz w:val="24"/>
          <w:szCs w:val="24"/>
        </w:rPr>
        <w:t xml:space="preserve"> </w:t>
      </w:r>
      <w:r>
        <w:rPr>
          <w:rFonts w:ascii="Times New Roman" w:hAnsi="Times New Roman"/>
          <w:color w:val="000009"/>
          <w:sz w:val="24"/>
          <w:szCs w:val="24"/>
        </w:rPr>
        <w:t>ЗПР</w:t>
      </w:r>
      <w:r>
        <w:rPr>
          <w:rFonts w:ascii="Times New Roman" w:hAnsi="Times New Roman"/>
          <w:color w:val="000009"/>
          <w:spacing w:val="91"/>
          <w:sz w:val="24"/>
          <w:szCs w:val="24"/>
        </w:rPr>
        <w:t xml:space="preserve"> </w:t>
      </w:r>
      <w:r>
        <w:rPr>
          <w:rFonts w:ascii="Times New Roman" w:hAnsi="Times New Roman"/>
          <w:color w:val="000009"/>
          <w:sz w:val="24"/>
          <w:szCs w:val="24"/>
        </w:rPr>
        <w:t>в</w:t>
      </w:r>
      <w:r>
        <w:rPr>
          <w:rFonts w:ascii="Times New Roman" w:hAnsi="Times New Roman"/>
          <w:color w:val="000009"/>
          <w:spacing w:val="2"/>
          <w:sz w:val="24"/>
          <w:szCs w:val="24"/>
        </w:rPr>
        <w:t>х</w:t>
      </w:r>
      <w:r>
        <w:rPr>
          <w:rFonts w:ascii="Times New Roman" w:hAnsi="Times New Roman"/>
          <w:color w:val="000009"/>
          <w:spacing w:val="-2"/>
          <w:sz w:val="24"/>
          <w:szCs w:val="24"/>
        </w:rPr>
        <w:t>о</w:t>
      </w:r>
      <w:r>
        <w:rPr>
          <w:rFonts w:ascii="Times New Roman" w:hAnsi="Times New Roman"/>
          <w:color w:val="000009"/>
          <w:sz w:val="24"/>
          <w:szCs w:val="24"/>
        </w:rPr>
        <w:t>д</w:t>
      </w:r>
      <w:r>
        <w:rPr>
          <w:rFonts w:ascii="Times New Roman" w:hAnsi="Times New Roman"/>
          <w:color w:val="000009"/>
          <w:spacing w:val="-2"/>
          <w:sz w:val="24"/>
          <w:szCs w:val="24"/>
        </w:rPr>
        <w:t>я</w:t>
      </w:r>
      <w:r>
        <w:rPr>
          <w:rFonts w:ascii="Times New Roman" w:hAnsi="Times New Roman"/>
          <w:color w:val="000009"/>
          <w:sz w:val="24"/>
          <w:szCs w:val="24"/>
        </w:rPr>
        <w:t>т педагоги</w:t>
      </w:r>
      <w:r>
        <w:rPr>
          <w:rFonts w:ascii="Times New Roman" w:hAnsi="Times New Roman"/>
          <w:color w:val="000009"/>
          <w:spacing w:val="149"/>
          <w:sz w:val="24"/>
          <w:szCs w:val="24"/>
        </w:rPr>
        <w:t xml:space="preserve"> </w:t>
      </w:r>
      <w:r>
        <w:rPr>
          <w:rFonts w:ascii="Times New Roman" w:hAnsi="Times New Roman"/>
          <w:color w:val="000009"/>
          <w:sz w:val="24"/>
          <w:szCs w:val="24"/>
        </w:rPr>
        <w:t>с</w:t>
      </w:r>
      <w:r>
        <w:rPr>
          <w:rFonts w:ascii="Times New Roman" w:hAnsi="Times New Roman"/>
          <w:color w:val="000009"/>
          <w:spacing w:val="148"/>
          <w:sz w:val="24"/>
          <w:szCs w:val="24"/>
        </w:rPr>
        <w:t xml:space="preserve"> </w:t>
      </w:r>
      <w:r>
        <w:rPr>
          <w:rFonts w:ascii="Times New Roman" w:hAnsi="Times New Roman"/>
          <w:color w:val="000009"/>
          <w:sz w:val="24"/>
          <w:szCs w:val="24"/>
        </w:rPr>
        <w:t>в</w:t>
      </w:r>
      <w:r>
        <w:rPr>
          <w:rFonts w:ascii="Times New Roman" w:hAnsi="Times New Roman"/>
          <w:color w:val="000009"/>
          <w:spacing w:val="1"/>
          <w:sz w:val="24"/>
          <w:szCs w:val="24"/>
        </w:rPr>
        <w:t>ы</w:t>
      </w:r>
      <w:r>
        <w:rPr>
          <w:rFonts w:ascii="Times New Roman" w:hAnsi="Times New Roman"/>
          <w:color w:val="000009"/>
          <w:sz w:val="24"/>
          <w:szCs w:val="24"/>
        </w:rPr>
        <w:t>сшим образованием,</w:t>
      </w:r>
      <w:r>
        <w:rPr>
          <w:rFonts w:ascii="Times New Roman" w:hAnsi="Times New Roman"/>
          <w:color w:val="000009"/>
          <w:spacing w:val="147"/>
          <w:sz w:val="24"/>
          <w:szCs w:val="24"/>
        </w:rPr>
        <w:t xml:space="preserve"> </w:t>
      </w:r>
      <w:r>
        <w:rPr>
          <w:rFonts w:ascii="Times New Roman" w:hAnsi="Times New Roman"/>
          <w:color w:val="000009"/>
          <w:spacing w:val="1"/>
          <w:sz w:val="24"/>
          <w:szCs w:val="24"/>
        </w:rPr>
        <w:t>п</w:t>
      </w:r>
      <w:r>
        <w:rPr>
          <w:rFonts w:ascii="Times New Roman" w:hAnsi="Times New Roman"/>
          <w:color w:val="000009"/>
          <w:sz w:val="24"/>
          <w:szCs w:val="24"/>
        </w:rPr>
        <w:t>рошедш</w:t>
      </w:r>
      <w:r>
        <w:rPr>
          <w:rFonts w:ascii="Times New Roman" w:hAnsi="Times New Roman"/>
          <w:color w:val="000009"/>
          <w:spacing w:val="1"/>
          <w:sz w:val="24"/>
          <w:szCs w:val="24"/>
        </w:rPr>
        <w:t>и</w:t>
      </w:r>
      <w:r>
        <w:rPr>
          <w:rFonts w:ascii="Times New Roman" w:hAnsi="Times New Roman"/>
          <w:color w:val="000009"/>
          <w:sz w:val="24"/>
          <w:szCs w:val="24"/>
        </w:rPr>
        <w:t xml:space="preserve">е </w:t>
      </w:r>
      <w:r>
        <w:rPr>
          <w:rFonts w:ascii="Times New Roman" w:hAnsi="Times New Roman"/>
          <w:color w:val="000009"/>
          <w:spacing w:val="3"/>
          <w:sz w:val="24"/>
          <w:szCs w:val="24"/>
        </w:rPr>
        <w:t>к</w:t>
      </w:r>
      <w:r>
        <w:rPr>
          <w:rFonts w:ascii="Times New Roman" w:hAnsi="Times New Roman"/>
          <w:color w:val="000009"/>
          <w:spacing w:val="-4"/>
          <w:sz w:val="24"/>
          <w:szCs w:val="24"/>
        </w:rPr>
        <w:t>у</w:t>
      </w:r>
      <w:r>
        <w:rPr>
          <w:rFonts w:ascii="Times New Roman" w:hAnsi="Times New Roman"/>
          <w:color w:val="000009"/>
          <w:sz w:val="24"/>
          <w:szCs w:val="24"/>
        </w:rPr>
        <w:t>р</w:t>
      </w:r>
      <w:r>
        <w:rPr>
          <w:rFonts w:ascii="Times New Roman" w:hAnsi="Times New Roman"/>
          <w:color w:val="000009"/>
          <w:spacing w:val="-1"/>
          <w:sz w:val="24"/>
          <w:szCs w:val="24"/>
        </w:rPr>
        <w:t>с</w:t>
      </w:r>
      <w:r>
        <w:rPr>
          <w:rFonts w:ascii="Times New Roman" w:hAnsi="Times New Roman"/>
          <w:color w:val="000009"/>
          <w:sz w:val="24"/>
          <w:szCs w:val="24"/>
        </w:rPr>
        <w:t>о</w:t>
      </w:r>
      <w:r>
        <w:rPr>
          <w:rFonts w:ascii="Times New Roman" w:hAnsi="Times New Roman"/>
          <w:color w:val="000009"/>
          <w:spacing w:val="3"/>
          <w:sz w:val="24"/>
          <w:szCs w:val="24"/>
        </w:rPr>
        <w:t>в</w:t>
      </w:r>
      <w:r>
        <w:rPr>
          <w:rFonts w:ascii="Times New Roman" w:hAnsi="Times New Roman"/>
          <w:color w:val="000009"/>
          <w:spacing w:val="-4"/>
          <w:sz w:val="24"/>
          <w:szCs w:val="24"/>
        </w:rPr>
        <w:t>у</w:t>
      </w:r>
      <w:r>
        <w:rPr>
          <w:rFonts w:ascii="Times New Roman" w:hAnsi="Times New Roman"/>
          <w:color w:val="000009"/>
          <w:sz w:val="24"/>
          <w:szCs w:val="24"/>
        </w:rPr>
        <w:t>ю</w:t>
      </w:r>
      <w:r>
        <w:rPr>
          <w:rFonts w:ascii="Times New Roman" w:hAnsi="Times New Roman"/>
          <w:color w:val="000009"/>
          <w:spacing w:val="4"/>
          <w:sz w:val="24"/>
          <w:szCs w:val="24"/>
        </w:rPr>
        <w:t xml:space="preserve"> </w:t>
      </w:r>
      <w:r>
        <w:rPr>
          <w:rFonts w:ascii="Times New Roman" w:hAnsi="Times New Roman"/>
          <w:color w:val="000009"/>
          <w:spacing w:val="1"/>
          <w:sz w:val="24"/>
          <w:szCs w:val="24"/>
        </w:rPr>
        <w:t>п</w:t>
      </w:r>
      <w:r>
        <w:rPr>
          <w:rFonts w:ascii="Times New Roman" w:hAnsi="Times New Roman"/>
          <w:color w:val="000009"/>
          <w:sz w:val="24"/>
          <w:szCs w:val="24"/>
        </w:rPr>
        <w:t>одго</w:t>
      </w:r>
      <w:r>
        <w:rPr>
          <w:rFonts w:ascii="Times New Roman" w:hAnsi="Times New Roman"/>
          <w:color w:val="000009"/>
          <w:spacing w:val="1"/>
          <w:sz w:val="24"/>
          <w:szCs w:val="24"/>
        </w:rPr>
        <w:t>т</w:t>
      </w:r>
      <w:r>
        <w:rPr>
          <w:rFonts w:ascii="Times New Roman" w:hAnsi="Times New Roman"/>
          <w:color w:val="000009"/>
          <w:sz w:val="24"/>
          <w:szCs w:val="24"/>
        </w:rPr>
        <w:t>ов</w:t>
      </w:r>
      <w:r>
        <w:rPr>
          <w:rFonts w:ascii="Times New Roman" w:hAnsi="Times New Roman"/>
          <w:color w:val="000009"/>
          <w:spacing w:val="3"/>
          <w:sz w:val="24"/>
          <w:szCs w:val="24"/>
        </w:rPr>
        <w:t>к</w:t>
      </w:r>
      <w:r>
        <w:rPr>
          <w:rFonts w:ascii="Times New Roman" w:hAnsi="Times New Roman"/>
          <w:color w:val="000009"/>
          <w:sz w:val="24"/>
          <w:szCs w:val="24"/>
        </w:rPr>
        <w:t xml:space="preserve">у </w:t>
      </w:r>
      <w:r>
        <w:rPr>
          <w:rFonts w:ascii="Times New Roman" w:hAnsi="Times New Roman"/>
          <w:color w:val="000009"/>
          <w:spacing w:val="3"/>
          <w:sz w:val="24"/>
          <w:szCs w:val="24"/>
        </w:rPr>
        <w:t>п</w:t>
      </w:r>
      <w:r>
        <w:rPr>
          <w:rFonts w:ascii="Times New Roman" w:hAnsi="Times New Roman"/>
          <w:color w:val="000009"/>
          <w:sz w:val="24"/>
          <w:szCs w:val="24"/>
        </w:rPr>
        <w:t>о</w:t>
      </w:r>
      <w:r>
        <w:rPr>
          <w:rFonts w:ascii="Times New Roman" w:hAnsi="Times New Roman"/>
          <w:color w:val="000009"/>
          <w:spacing w:val="8"/>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рогра</w:t>
      </w:r>
      <w:r>
        <w:rPr>
          <w:rFonts w:ascii="Times New Roman" w:hAnsi="Times New Roman"/>
          <w:color w:val="000000"/>
          <w:spacing w:val="-1"/>
          <w:sz w:val="24"/>
          <w:szCs w:val="24"/>
        </w:rPr>
        <w:t>мм</w:t>
      </w:r>
      <w:r>
        <w:rPr>
          <w:rFonts w:ascii="Times New Roman" w:hAnsi="Times New Roman"/>
          <w:color w:val="000000"/>
          <w:sz w:val="24"/>
          <w:szCs w:val="24"/>
        </w:rPr>
        <w:t>е</w:t>
      </w:r>
      <w:r>
        <w:rPr>
          <w:rFonts w:ascii="Times New Roman" w:hAnsi="Times New Roman"/>
          <w:color w:val="000000"/>
          <w:spacing w:val="8"/>
          <w:sz w:val="24"/>
          <w:szCs w:val="24"/>
        </w:rPr>
        <w:t xml:space="preserve"> </w:t>
      </w:r>
      <w:r>
        <w:rPr>
          <w:rFonts w:ascii="Times New Roman" w:hAnsi="Times New Roman"/>
          <w:color w:val="000000"/>
          <w:spacing w:val="-6"/>
          <w:sz w:val="24"/>
          <w:szCs w:val="24"/>
        </w:rPr>
        <w:t>«</w:t>
      </w:r>
      <w:r>
        <w:rPr>
          <w:rFonts w:ascii="Times New Roman" w:hAnsi="Times New Roman"/>
          <w:color w:val="000000"/>
          <w:spacing w:val="1"/>
          <w:sz w:val="24"/>
          <w:szCs w:val="24"/>
        </w:rPr>
        <w:t>А</w:t>
      </w:r>
      <w:r>
        <w:rPr>
          <w:rFonts w:ascii="Times New Roman" w:hAnsi="Times New Roman"/>
          <w:color w:val="000000"/>
          <w:sz w:val="24"/>
          <w:szCs w:val="24"/>
        </w:rPr>
        <w:t>к</w:t>
      </w:r>
      <w:r>
        <w:rPr>
          <w:rFonts w:ascii="Times New Roman" w:hAnsi="Times New Roman"/>
          <w:color w:val="000000"/>
          <w:spacing w:val="6"/>
          <w:sz w:val="24"/>
          <w:szCs w:val="24"/>
        </w:rPr>
        <w:t>т</w:t>
      </w:r>
      <w:r>
        <w:rPr>
          <w:rFonts w:ascii="Times New Roman" w:hAnsi="Times New Roman"/>
          <w:color w:val="000000"/>
          <w:spacing w:val="-4"/>
          <w:sz w:val="24"/>
          <w:szCs w:val="24"/>
        </w:rPr>
        <w:t>у</w:t>
      </w:r>
      <w:r>
        <w:rPr>
          <w:rFonts w:ascii="Times New Roman" w:hAnsi="Times New Roman"/>
          <w:color w:val="000000"/>
          <w:spacing w:val="-1"/>
          <w:sz w:val="24"/>
          <w:szCs w:val="24"/>
        </w:rPr>
        <w:t>а</w:t>
      </w:r>
      <w:r>
        <w:rPr>
          <w:rFonts w:ascii="Times New Roman" w:hAnsi="Times New Roman"/>
          <w:color w:val="000000"/>
          <w:sz w:val="24"/>
          <w:szCs w:val="24"/>
        </w:rPr>
        <w:t>ль</w:t>
      </w:r>
      <w:r>
        <w:rPr>
          <w:rFonts w:ascii="Times New Roman" w:hAnsi="Times New Roman"/>
          <w:color w:val="000000"/>
          <w:spacing w:val="1"/>
          <w:sz w:val="24"/>
          <w:szCs w:val="24"/>
        </w:rPr>
        <w:t>н</w:t>
      </w:r>
      <w:r>
        <w:rPr>
          <w:rFonts w:ascii="Times New Roman" w:hAnsi="Times New Roman"/>
          <w:color w:val="000000"/>
          <w:sz w:val="24"/>
          <w:szCs w:val="24"/>
        </w:rPr>
        <w:t>ые</w:t>
      </w:r>
      <w:r>
        <w:rPr>
          <w:rFonts w:ascii="Times New Roman" w:hAnsi="Times New Roman"/>
          <w:color w:val="000000"/>
          <w:spacing w:val="3"/>
          <w:sz w:val="24"/>
          <w:szCs w:val="24"/>
        </w:rPr>
        <w:t xml:space="preserve"> </w:t>
      </w:r>
      <w:r>
        <w:rPr>
          <w:rFonts w:ascii="Times New Roman" w:hAnsi="Times New Roman"/>
          <w:color w:val="000000"/>
          <w:sz w:val="24"/>
          <w:szCs w:val="24"/>
        </w:rPr>
        <w:t>вопросы</w:t>
      </w:r>
      <w:r>
        <w:rPr>
          <w:rFonts w:ascii="Times New Roman" w:hAnsi="Times New Roman"/>
          <w:color w:val="000000"/>
          <w:spacing w:val="3"/>
          <w:sz w:val="24"/>
          <w:szCs w:val="24"/>
        </w:rPr>
        <w:t xml:space="preserve"> </w:t>
      </w:r>
      <w:r>
        <w:rPr>
          <w:rFonts w:ascii="Times New Roman" w:hAnsi="Times New Roman"/>
          <w:color w:val="000000"/>
          <w:sz w:val="24"/>
          <w:szCs w:val="24"/>
        </w:rPr>
        <w:t>ор</w:t>
      </w:r>
      <w:r>
        <w:rPr>
          <w:rFonts w:ascii="Times New Roman" w:hAnsi="Times New Roman"/>
          <w:color w:val="000000"/>
          <w:spacing w:val="3"/>
          <w:sz w:val="24"/>
          <w:szCs w:val="24"/>
        </w:rPr>
        <w:t>г</w:t>
      </w:r>
      <w:r>
        <w:rPr>
          <w:rFonts w:ascii="Times New Roman" w:hAnsi="Times New Roman"/>
          <w:color w:val="000000"/>
          <w:sz w:val="24"/>
          <w:szCs w:val="24"/>
        </w:rPr>
        <w:t>ан</w:t>
      </w:r>
      <w:r>
        <w:rPr>
          <w:rFonts w:ascii="Times New Roman" w:hAnsi="Times New Roman"/>
          <w:color w:val="000000"/>
          <w:spacing w:val="1"/>
          <w:sz w:val="24"/>
          <w:szCs w:val="24"/>
        </w:rPr>
        <w:t>и</w:t>
      </w:r>
      <w:r>
        <w:rPr>
          <w:rFonts w:ascii="Times New Roman" w:hAnsi="Times New Roman"/>
          <w:color w:val="000000"/>
          <w:sz w:val="24"/>
          <w:szCs w:val="24"/>
        </w:rPr>
        <w:t>зации</w:t>
      </w:r>
      <w:r>
        <w:rPr>
          <w:rFonts w:ascii="Times New Roman" w:hAnsi="Times New Roman"/>
          <w:color w:val="000000"/>
          <w:spacing w:val="5"/>
          <w:sz w:val="24"/>
          <w:szCs w:val="24"/>
        </w:rPr>
        <w:t xml:space="preserve"> </w:t>
      </w:r>
      <w:r>
        <w:rPr>
          <w:rFonts w:ascii="Times New Roman" w:hAnsi="Times New Roman"/>
          <w:color w:val="000000"/>
          <w:sz w:val="24"/>
          <w:szCs w:val="24"/>
        </w:rPr>
        <w:t>и</w:t>
      </w:r>
      <w:r>
        <w:rPr>
          <w:rFonts w:ascii="Times New Roman" w:hAnsi="Times New Roman"/>
          <w:color w:val="000000"/>
          <w:spacing w:val="5"/>
          <w:sz w:val="24"/>
          <w:szCs w:val="24"/>
        </w:rPr>
        <w:t xml:space="preserve"> </w:t>
      </w:r>
      <w:r>
        <w:rPr>
          <w:rFonts w:ascii="Times New Roman" w:hAnsi="Times New Roman"/>
          <w:color w:val="000000"/>
          <w:sz w:val="24"/>
          <w:szCs w:val="24"/>
        </w:rPr>
        <w:t>содерж</w:t>
      </w:r>
      <w:r>
        <w:rPr>
          <w:rFonts w:ascii="Times New Roman" w:hAnsi="Times New Roman"/>
          <w:color w:val="000000"/>
          <w:spacing w:val="-2"/>
          <w:sz w:val="24"/>
          <w:szCs w:val="24"/>
        </w:rPr>
        <w:t>а</w:t>
      </w:r>
      <w:r>
        <w:rPr>
          <w:rFonts w:ascii="Times New Roman" w:hAnsi="Times New Roman"/>
          <w:color w:val="000000"/>
          <w:sz w:val="24"/>
          <w:szCs w:val="24"/>
        </w:rPr>
        <w:t>н</w:t>
      </w:r>
      <w:r>
        <w:rPr>
          <w:rFonts w:ascii="Times New Roman" w:hAnsi="Times New Roman"/>
          <w:color w:val="000000"/>
          <w:spacing w:val="1"/>
          <w:sz w:val="24"/>
          <w:szCs w:val="24"/>
        </w:rPr>
        <w:t>и</w:t>
      </w:r>
      <w:r>
        <w:rPr>
          <w:rFonts w:ascii="Times New Roman" w:hAnsi="Times New Roman"/>
          <w:color w:val="000000"/>
          <w:sz w:val="24"/>
          <w:szCs w:val="24"/>
        </w:rPr>
        <w:t>я</w:t>
      </w:r>
      <w:r>
        <w:rPr>
          <w:rFonts w:ascii="Times New Roman" w:hAnsi="Times New Roman"/>
          <w:color w:val="000000"/>
          <w:spacing w:val="11"/>
          <w:sz w:val="24"/>
          <w:szCs w:val="24"/>
        </w:rPr>
        <w:t xml:space="preserve"> </w:t>
      </w:r>
      <w:r>
        <w:rPr>
          <w:rFonts w:ascii="Times New Roman" w:hAnsi="Times New Roman"/>
          <w:color w:val="000000"/>
          <w:sz w:val="24"/>
          <w:szCs w:val="24"/>
        </w:rPr>
        <w:t>о</w:t>
      </w:r>
      <w:r>
        <w:rPr>
          <w:rFonts w:ascii="Times New Roman" w:hAnsi="Times New Roman"/>
          <w:color w:val="000000"/>
          <w:spacing w:val="2"/>
          <w:sz w:val="24"/>
          <w:szCs w:val="24"/>
        </w:rPr>
        <w:t>б</w:t>
      </w:r>
      <w:r>
        <w:rPr>
          <w:rFonts w:ascii="Times New Roman" w:hAnsi="Times New Roman"/>
          <w:color w:val="000000"/>
          <w:spacing w:val="-4"/>
          <w:sz w:val="24"/>
          <w:szCs w:val="24"/>
        </w:rPr>
        <w:t>у</w:t>
      </w:r>
      <w:r>
        <w:rPr>
          <w:rFonts w:ascii="Times New Roman" w:hAnsi="Times New Roman"/>
          <w:color w:val="000000"/>
          <w:sz w:val="24"/>
          <w:szCs w:val="24"/>
        </w:rPr>
        <w:t>ч</w:t>
      </w:r>
      <w:r>
        <w:rPr>
          <w:rFonts w:ascii="Times New Roman" w:hAnsi="Times New Roman"/>
          <w:color w:val="000000"/>
          <w:spacing w:val="-1"/>
          <w:sz w:val="24"/>
          <w:szCs w:val="24"/>
        </w:rPr>
        <w:t>е</w:t>
      </w:r>
      <w:r>
        <w:rPr>
          <w:rFonts w:ascii="Times New Roman" w:hAnsi="Times New Roman"/>
          <w:color w:val="000000"/>
          <w:spacing w:val="2"/>
          <w:sz w:val="24"/>
          <w:szCs w:val="24"/>
        </w:rPr>
        <w:t>н</w:t>
      </w:r>
      <w:r>
        <w:rPr>
          <w:rFonts w:ascii="Times New Roman" w:hAnsi="Times New Roman"/>
          <w:color w:val="000000"/>
          <w:sz w:val="24"/>
          <w:szCs w:val="24"/>
        </w:rPr>
        <w:t>ия дет</w:t>
      </w:r>
      <w:r>
        <w:rPr>
          <w:rFonts w:ascii="Times New Roman" w:hAnsi="Times New Roman"/>
          <w:color w:val="000000"/>
          <w:spacing w:val="-1"/>
          <w:sz w:val="24"/>
          <w:szCs w:val="24"/>
        </w:rPr>
        <w:t>е</w:t>
      </w:r>
      <w:r>
        <w:rPr>
          <w:rFonts w:ascii="Times New Roman" w:hAnsi="Times New Roman"/>
          <w:color w:val="000000"/>
          <w:sz w:val="24"/>
          <w:szCs w:val="24"/>
        </w:rPr>
        <w:t>й с О</w:t>
      </w:r>
      <w:r>
        <w:rPr>
          <w:rFonts w:ascii="Times New Roman" w:hAnsi="Times New Roman"/>
          <w:color w:val="000000"/>
          <w:spacing w:val="-2"/>
          <w:sz w:val="24"/>
          <w:szCs w:val="24"/>
        </w:rPr>
        <w:t>В</w:t>
      </w:r>
      <w:r>
        <w:rPr>
          <w:rFonts w:ascii="Times New Roman" w:hAnsi="Times New Roman"/>
          <w:color w:val="000000"/>
          <w:spacing w:val="5"/>
          <w:sz w:val="24"/>
          <w:szCs w:val="24"/>
        </w:rPr>
        <w:t>З</w:t>
      </w:r>
      <w:r>
        <w:rPr>
          <w:rFonts w:ascii="Times New Roman" w:hAnsi="Times New Roman"/>
          <w:color w:val="000000"/>
          <w:sz w:val="24"/>
          <w:szCs w:val="24"/>
        </w:rPr>
        <w:t>»</w:t>
      </w:r>
    </w:p>
    <w:p w:rsidR="004334C8" w:rsidRDefault="004334C8" w:rsidP="00E978CC">
      <w:pPr>
        <w:spacing w:after="0" w:line="277" w:lineRule="auto"/>
        <w:ind w:right="-19"/>
        <w:jc w:val="both"/>
        <w:rPr>
          <w:rFonts w:ascii="Times New Roman" w:hAnsi="Times New Roman"/>
          <w:b/>
          <w:bCs/>
          <w:color w:val="000000"/>
          <w:sz w:val="24"/>
          <w:szCs w:val="24"/>
        </w:rPr>
      </w:pPr>
      <w:r>
        <w:rPr>
          <w:rFonts w:ascii="Times New Roman" w:hAnsi="Times New Roman"/>
          <w:b/>
          <w:bCs/>
          <w:color w:val="000000"/>
          <w:sz w:val="24"/>
          <w:szCs w:val="24"/>
        </w:rPr>
        <w:t xml:space="preserve"> Ка</w:t>
      </w:r>
      <w:r>
        <w:rPr>
          <w:rFonts w:ascii="Times New Roman" w:hAnsi="Times New Roman"/>
          <w:b/>
          <w:bCs/>
          <w:color w:val="000000"/>
          <w:spacing w:val="1"/>
          <w:sz w:val="24"/>
          <w:szCs w:val="24"/>
        </w:rPr>
        <w:t>др</w:t>
      </w:r>
      <w:r>
        <w:rPr>
          <w:rFonts w:ascii="Times New Roman" w:hAnsi="Times New Roman"/>
          <w:b/>
          <w:bCs/>
          <w:color w:val="000000"/>
          <w:sz w:val="24"/>
          <w:szCs w:val="24"/>
        </w:rPr>
        <w:t>о</w:t>
      </w:r>
      <w:r>
        <w:rPr>
          <w:rFonts w:ascii="Times New Roman" w:hAnsi="Times New Roman"/>
          <w:b/>
          <w:bCs/>
          <w:color w:val="000000"/>
          <w:spacing w:val="2"/>
          <w:sz w:val="24"/>
          <w:szCs w:val="24"/>
        </w:rPr>
        <w:t>в</w:t>
      </w:r>
      <w:r>
        <w:rPr>
          <w:rFonts w:ascii="Times New Roman" w:hAnsi="Times New Roman"/>
          <w:b/>
          <w:bCs/>
          <w:color w:val="000000"/>
          <w:sz w:val="24"/>
          <w:szCs w:val="24"/>
        </w:rPr>
        <w:t>ый</w:t>
      </w:r>
      <w:r>
        <w:rPr>
          <w:rFonts w:ascii="Times New Roman" w:hAnsi="Times New Roman"/>
          <w:color w:val="000000"/>
          <w:spacing w:val="1"/>
          <w:sz w:val="24"/>
          <w:szCs w:val="24"/>
        </w:rPr>
        <w:t xml:space="preserve"> </w:t>
      </w:r>
      <w:r>
        <w:rPr>
          <w:rFonts w:ascii="Times New Roman" w:hAnsi="Times New Roman"/>
          <w:b/>
          <w:bCs/>
          <w:color w:val="000000"/>
          <w:spacing w:val="3"/>
          <w:sz w:val="24"/>
          <w:szCs w:val="24"/>
        </w:rPr>
        <w:t>п</w:t>
      </w:r>
      <w:r>
        <w:rPr>
          <w:rFonts w:ascii="Times New Roman" w:hAnsi="Times New Roman"/>
          <w:b/>
          <w:bCs/>
          <w:color w:val="000000"/>
          <w:sz w:val="24"/>
          <w:szCs w:val="24"/>
        </w:rPr>
        <w:t>о</w:t>
      </w:r>
      <w:r>
        <w:rPr>
          <w:rFonts w:ascii="Times New Roman" w:hAnsi="Times New Roman"/>
          <w:b/>
          <w:bCs/>
          <w:color w:val="000000"/>
          <w:spacing w:val="2"/>
          <w:sz w:val="24"/>
          <w:szCs w:val="24"/>
        </w:rPr>
        <w:t>т</w:t>
      </w:r>
      <w:r>
        <w:rPr>
          <w:rFonts w:ascii="Times New Roman" w:hAnsi="Times New Roman"/>
          <w:b/>
          <w:bCs/>
          <w:color w:val="000000"/>
          <w:sz w:val="24"/>
          <w:szCs w:val="24"/>
        </w:rPr>
        <w:t>енц</w:t>
      </w:r>
      <w:r>
        <w:rPr>
          <w:rFonts w:ascii="Times New Roman" w:hAnsi="Times New Roman"/>
          <w:b/>
          <w:bCs/>
          <w:color w:val="000000"/>
          <w:spacing w:val="3"/>
          <w:sz w:val="24"/>
          <w:szCs w:val="24"/>
        </w:rPr>
        <w:t>и</w:t>
      </w:r>
      <w:r>
        <w:rPr>
          <w:rFonts w:ascii="Times New Roman" w:hAnsi="Times New Roman"/>
          <w:b/>
          <w:bCs/>
          <w:color w:val="000000"/>
          <w:sz w:val="24"/>
          <w:szCs w:val="24"/>
        </w:rPr>
        <w:t>ал</w:t>
      </w:r>
      <w:r>
        <w:rPr>
          <w:rFonts w:ascii="Times New Roman" w:hAnsi="Times New Roman"/>
          <w:color w:val="000000"/>
          <w:spacing w:val="2"/>
          <w:sz w:val="24"/>
          <w:szCs w:val="24"/>
        </w:rPr>
        <w:t xml:space="preserve"> </w:t>
      </w:r>
      <w:r>
        <w:rPr>
          <w:rFonts w:ascii="Times New Roman" w:hAnsi="Times New Roman"/>
          <w:b/>
          <w:bCs/>
          <w:color w:val="000000"/>
          <w:spacing w:val="1"/>
          <w:sz w:val="24"/>
          <w:szCs w:val="24"/>
        </w:rPr>
        <w:t>основн</w:t>
      </w:r>
      <w:r>
        <w:rPr>
          <w:rFonts w:ascii="Times New Roman" w:hAnsi="Times New Roman"/>
          <w:b/>
          <w:bCs/>
          <w:color w:val="000000"/>
          <w:spacing w:val="2"/>
          <w:sz w:val="24"/>
          <w:szCs w:val="24"/>
        </w:rPr>
        <w:t>о</w:t>
      </w:r>
      <w:r>
        <w:rPr>
          <w:rFonts w:ascii="Times New Roman" w:hAnsi="Times New Roman"/>
          <w:b/>
          <w:bCs/>
          <w:color w:val="000000"/>
          <w:sz w:val="24"/>
          <w:szCs w:val="24"/>
        </w:rPr>
        <w:t>го</w:t>
      </w:r>
      <w:r>
        <w:rPr>
          <w:rFonts w:ascii="Times New Roman" w:hAnsi="Times New Roman"/>
          <w:color w:val="000000"/>
          <w:spacing w:val="1"/>
          <w:sz w:val="24"/>
          <w:szCs w:val="24"/>
        </w:rPr>
        <w:t xml:space="preserve"> </w:t>
      </w:r>
      <w:r>
        <w:rPr>
          <w:rFonts w:ascii="Times New Roman" w:hAnsi="Times New Roman"/>
          <w:b/>
          <w:bCs/>
          <w:color w:val="000000"/>
          <w:sz w:val="24"/>
          <w:szCs w:val="24"/>
        </w:rPr>
        <w:t>о</w:t>
      </w:r>
      <w:r>
        <w:rPr>
          <w:rFonts w:ascii="Times New Roman" w:hAnsi="Times New Roman"/>
          <w:b/>
          <w:bCs/>
          <w:color w:val="000000"/>
          <w:spacing w:val="5"/>
          <w:sz w:val="24"/>
          <w:szCs w:val="24"/>
        </w:rPr>
        <w:t>б</w:t>
      </w:r>
      <w:r>
        <w:rPr>
          <w:rFonts w:ascii="Times New Roman" w:hAnsi="Times New Roman"/>
          <w:b/>
          <w:bCs/>
          <w:color w:val="000000"/>
          <w:spacing w:val="-3"/>
          <w:sz w:val="24"/>
          <w:szCs w:val="24"/>
        </w:rPr>
        <w:t>щ</w:t>
      </w:r>
      <w:r>
        <w:rPr>
          <w:rFonts w:ascii="Times New Roman" w:hAnsi="Times New Roman"/>
          <w:b/>
          <w:bCs/>
          <w:color w:val="000000"/>
          <w:spacing w:val="1"/>
          <w:sz w:val="24"/>
          <w:szCs w:val="24"/>
        </w:rPr>
        <w:t>ег</w:t>
      </w:r>
      <w:r>
        <w:rPr>
          <w:rFonts w:ascii="Times New Roman" w:hAnsi="Times New Roman"/>
          <w:b/>
          <w:bCs/>
          <w:color w:val="000000"/>
          <w:sz w:val="24"/>
          <w:szCs w:val="24"/>
        </w:rPr>
        <w:t>о</w:t>
      </w:r>
      <w:r>
        <w:rPr>
          <w:rFonts w:ascii="Times New Roman" w:hAnsi="Times New Roman"/>
          <w:color w:val="000000"/>
          <w:spacing w:val="2"/>
          <w:sz w:val="24"/>
          <w:szCs w:val="24"/>
        </w:rPr>
        <w:t xml:space="preserve"> </w:t>
      </w:r>
      <w:r>
        <w:rPr>
          <w:rFonts w:ascii="Times New Roman" w:hAnsi="Times New Roman"/>
          <w:b/>
          <w:bCs/>
          <w:color w:val="000000"/>
          <w:spacing w:val="2"/>
          <w:sz w:val="24"/>
          <w:szCs w:val="24"/>
        </w:rPr>
        <w:t>об</w:t>
      </w:r>
      <w:r>
        <w:rPr>
          <w:rFonts w:ascii="Times New Roman" w:hAnsi="Times New Roman"/>
          <w:b/>
          <w:bCs/>
          <w:color w:val="000000"/>
          <w:spacing w:val="1"/>
          <w:sz w:val="24"/>
          <w:szCs w:val="24"/>
        </w:rPr>
        <w:t>р</w:t>
      </w:r>
      <w:r>
        <w:rPr>
          <w:rFonts w:ascii="Times New Roman" w:hAnsi="Times New Roman"/>
          <w:b/>
          <w:bCs/>
          <w:color w:val="000000"/>
          <w:sz w:val="24"/>
          <w:szCs w:val="24"/>
        </w:rPr>
        <w:t>аз</w:t>
      </w:r>
      <w:r>
        <w:rPr>
          <w:rFonts w:ascii="Times New Roman" w:hAnsi="Times New Roman"/>
          <w:b/>
          <w:bCs/>
          <w:color w:val="000000"/>
          <w:spacing w:val="2"/>
          <w:sz w:val="24"/>
          <w:szCs w:val="24"/>
        </w:rPr>
        <w:t>о</w:t>
      </w:r>
      <w:r>
        <w:rPr>
          <w:rFonts w:ascii="Times New Roman" w:hAnsi="Times New Roman"/>
          <w:b/>
          <w:bCs/>
          <w:color w:val="000000"/>
          <w:sz w:val="24"/>
          <w:szCs w:val="24"/>
        </w:rPr>
        <w:t>ван</w:t>
      </w:r>
      <w:r>
        <w:rPr>
          <w:rFonts w:ascii="Times New Roman" w:hAnsi="Times New Roman"/>
          <w:b/>
          <w:bCs/>
          <w:color w:val="000000"/>
          <w:spacing w:val="4"/>
          <w:sz w:val="24"/>
          <w:szCs w:val="24"/>
        </w:rPr>
        <w:t>и</w:t>
      </w:r>
      <w:r>
        <w:rPr>
          <w:rFonts w:ascii="Times New Roman" w:hAnsi="Times New Roman"/>
          <w:b/>
          <w:bCs/>
          <w:color w:val="000000"/>
          <w:sz w:val="24"/>
          <w:szCs w:val="24"/>
        </w:rPr>
        <w:t>я</w:t>
      </w:r>
    </w:p>
    <w:p w:rsidR="004334C8" w:rsidRDefault="004334C8" w:rsidP="00F11541">
      <w:pPr>
        <w:spacing w:line="32" w:lineRule="exact"/>
        <w:rPr>
          <w:rFonts w:ascii="Times New Roman" w:hAnsi="Times New Roman"/>
          <w:sz w:val="3"/>
          <w:szCs w:val="3"/>
        </w:rPr>
      </w:pPr>
    </w:p>
    <w:tbl>
      <w:tblPr>
        <w:tblW w:w="5131" w:type="pct"/>
        <w:tblInd w:w="-423" w:type="dxa"/>
        <w:tblCellMar>
          <w:left w:w="10" w:type="dxa"/>
          <w:right w:w="10" w:type="dxa"/>
        </w:tblCellMar>
        <w:tblLook w:val="0000" w:firstRow="0" w:lastRow="0" w:firstColumn="0" w:lastColumn="0" w:noHBand="0" w:noVBand="0"/>
      </w:tblPr>
      <w:tblGrid>
        <w:gridCol w:w="1735"/>
        <w:gridCol w:w="2646"/>
        <w:gridCol w:w="989"/>
        <w:gridCol w:w="2882"/>
        <w:gridCol w:w="2081"/>
      </w:tblGrid>
      <w:tr w:rsidR="004334C8" w:rsidRPr="00DC38A3" w:rsidTr="004334C8">
        <w:trPr>
          <w:cantSplit/>
          <w:trHeight w:hRule="exact" w:val="285"/>
        </w:trPr>
        <w:tc>
          <w:tcPr>
            <w:tcW w:w="932" w:type="pct"/>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4334C8" w:rsidRDefault="004334C8" w:rsidP="00F11541">
            <w:pPr>
              <w:spacing w:before="16"/>
              <w:ind w:right="-20"/>
              <w:rPr>
                <w:rFonts w:ascii="Times New Roman" w:hAnsi="Times New Roman"/>
                <w:b/>
                <w:bCs/>
                <w:color w:val="000009"/>
                <w:sz w:val="24"/>
                <w:szCs w:val="24"/>
              </w:rPr>
            </w:pPr>
            <w:r>
              <w:rPr>
                <w:rFonts w:ascii="Times New Roman" w:hAnsi="Times New Roman"/>
                <w:b/>
                <w:bCs/>
                <w:color w:val="000009"/>
                <w:sz w:val="24"/>
                <w:szCs w:val="24"/>
              </w:rPr>
              <w:t>Дол</w:t>
            </w:r>
            <w:r>
              <w:rPr>
                <w:rFonts w:ascii="Times New Roman" w:hAnsi="Times New Roman"/>
                <w:b/>
                <w:bCs/>
                <w:color w:val="000009"/>
                <w:spacing w:val="-3"/>
                <w:sz w:val="24"/>
                <w:szCs w:val="24"/>
              </w:rPr>
              <w:t>ж</w:t>
            </w:r>
            <w:r>
              <w:rPr>
                <w:rFonts w:ascii="Times New Roman" w:hAnsi="Times New Roman"/>
                <w:b/>
                <w:bCs/>
                <w:color w:val="000009"/>
                <w:sz w:val="24"/>
                <w:szCs w:val="24"/>
              </w:rPr>
              <w:t>нос</w:t>
            </w:r>
            <w:r>
              <w:rPr>
                <w:rFonts w:ascii="Times New Roman" w:hAnsi="Times New Roman"/>
                <w:b/>
                <w:bCs/>
                <w:color w:val="000009"/>
                <w:spacing w:val="1"/>
                <w:sz w:val="24"/>
                <w:szCs w:val="24"/>
              </w:rPr>
              <w:t>т</w:t>
            </w:r>
            <w:r>
              <w:rPr>
                <w:rFonts w:ascii="Times New Roman" w:hAnsi="Times New Roman"/>
                <w:b/>
                <w:bCs/>
                <w:color w:val="000009"/>
                <w:sz w:val="24"/>
                <w:szCs w:val="24"/>
              </w:rPr>
              <w:t>ь</w:t>
            </w:r>
          </w:p>
        </w:tc>
        <w:tc>
          <w:tcPr>
            <w:tcW w:w="1373" w:type="pct"/>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4334C8" w:rsidRDefault="004334C8" w:rsidP="00F11541">
            <w:pPr>
              <w:spacing w:before="16"/>
              <w:ind w:right="532"/>
              <w:jc w:val="center"/>
              <w:rPr>
                <w:rFonts w:ascii="Times New Roman" w:hAnsi="Times New Roman"/>
                <w:b/>
                <w:bCs/>
                <w:color w:val="000009"/>
                <w:sz w:val="24"/>
                <w:szCs w:val="24"/>
              </w:rPr>
            </w:pPr>
            <w:r>
              <w:rPr>
                <w:rFonts w:ascii="Times New Roman" w:hAnsi="Times New Roman"/>
                <w:b/>
                <w:bCs/>
                <w:color w:val="000009"/>
                <w:sz w:val="24"/>
                <w:szCs w:val="24"/>
              </w:rPr>
              <w:t>Дол</w:t>
            </w:r>
            <w:r>
              <w:rPr>
                <w:rFonts w:ascii="Times New Roman" w:hAnsi="Times New Roman"/>
                <w:b/>
                <w:bCs/>
                <w:color w:val="000009"/>
                <w:spacing w:val="-3"/>
                <w:sz w:val="24"/>
                <w:szCs w:val="24"/>
              </w:rPr>
              <w:t>ж</w:t>
            </w:r>
            <w:r>
              <w:rPr>
                <w:rFonts w:ascii="Times New Roman" w:hAnsi="Times New Roman"/>
                <w:b/>
                <w:bCs/>
                <w:color w:val="000009"/>
                <w:sz w:val="24"/>
                <w:szCs w:val="24"/>
              </w:rPr>
              <w:t>нос</w:t>
            </w:r>
            <w:r>
              <w:rPr>
                <w:rFonts w:ascii="Times New Roman" w:hAnsi="Times New Roman"/>
                <w:b/>
                <w:bCs/>
                <w:color w:val="000009"/>
                <w:spacing w:val="1"/>
                <w:sz w:val="24"/>
                <w:szCs w:val="24"/>
              </w:rPr>
              <w:t>тн</w:t>
            </w:r>
            <w:r>
              <w:rPr>
                <w:rFonts w:ascii="Times New Roman" w:hAnsi="Times New Roman"/>
                <w:b/>
                <w:bCs/>
                <w:color w:val="000009"/>
                <w:sz w:val="24"/>
                <w:szCs w:val="24"/>
              </w:rPr>
              <w:t>ые</w:t>
            </w:r>
            <w:r>
              <w:rPr>
                <w:rFonts w:ascii="Times New Roman" w:hAnsi="Times New Roman"/>
                <w:color w:val="000009"/>
                <w:sz w:val="24"/>
                <w:szCs w:val="24"/>
              </w:rPr>
              <w:t xml:space="preserve"> </w:t>
            </w:r>
            <w:r>
              <w:rPr>
                <w:rFonts w:ascii="Times New Roman" w:hAnsi="Times New Roman"/>
                <w:b/>
                <w:bCs/>
                <w:color w:val="000009"/>
                <w:sz w:val="24"/>
                <w:szCs w:val="24"/>
              </w:rPr>
              <w:t>обязаннос</w:t>
            </w:r>
            <w:r>
              <w:rPr>
                <w:rFonts w:ascii="Times New Roman" w:hAnsi="Times New Roman"/>
                <w:b/>
                <w:bCs/>
                <w:color w:val="000009"/>
                <w:spacing w:val="1"/>
                <w:sz w:val="24"/>
                <w:szCs w:val="24"/>
              </w:rPr>
              <w:t>т</w:t>
            </w:r>
            <w:r>
              <w:rPr>
                <w:rFonts w:ascii="Times New Roman" w:hAnsi="Times New Roman"/>
                <w:b/>
                <w:bCs/>
                <w:color w:val="000009"/>
                <w:sz w:val="24"/>
                <w:szCs w:val="24"/>
              </w:rPr>
              <w:t>и</w:t>
            </w:r>
          </w:p>
        </w:tc>
        <w:tc>
          <w:tcPr>
            <w:tcW w:w="571" w:type="pct"/>
            <w:vMerge w:val="restart"/>
            <w:tcBorders>
              <w:top w:val="single" w:sz="2" w:space="0" w:color="000000"/>
              <w:left w:val="single" w:sz="2" w:space="0" w:color="000000"/>
              <w:right w:val="single" w:sz="2" w:space="0" w:color="000000"/>
            </w:tcBorders>
            <w:tcMar>
              <w:top w:w="0" w:type="dxa"/>
              <w:left w:w="0" w:type="dxa"/>
              <w:bottom w:w="0" w:type="dxa"/>
              <w:right w:w="0" w:type="dxa"/>
            </w:tcMar>
          </w:tcPr>
          <w:p w:rsidR="004334C8" w:rsidRDefault="004334C8" w:rsidP="00F11541">
            <w:pPr>
              <w:spacing w:before="16" w:line="238" w:lineRule="auto"/>
              <w:ind w:right="59"/>
              <w:jc w:val="center"/>
              <w:rPr>
                <w:rFonts w:ascii="Times New Roman" w:hAnsi="Times New Roman"/>
                <w:b/>
                <w:bCs/>
                <w:color w:val="000009"/>
                <w:sz w:val="24"/>
                <w:szCs w:val="24"/>
              </w:rPr>
            </w:pPr>
            <w:r>
              <w:rPr>
                <w:rFonts w:ascii="Times New Roman" w:hAnsi="Times New Roman"/>
                <w:b/>
                <w:bCs/>
                <w:color w:val="000009"/>
                <w:sz w:val="24"/>
                <w:szCs w:val="24"/>
              </w:rPr>
              <w:t>Кол</w:t>
            </w:r>
            <w:r>
              <w:rPr>
                <w:rFonts w:ascii="Times New Roman" w:hAnsi="Times New Roman"/>
                <w:b/>
                <w:bCs/>
                <w:color w:val="000009"/>
                <w:spacing w:val="1"/>
                <w:sz w:val="24"/>
                <w:szCs w:val="24"/>
              </w:rPr>
              <w:t>и</w:t>
            </w:r>
            <w:r>
              <w:rPr>
                <w:rFonts w:ascii="Times New Roman" w:hAnsi="Times New Roman"/>
                <w:b/>
                <w:bCs/>
                <w:color w:val="000009"/>
                <w:sz w:val="24"/>
                <w:szCs w:val="24"/>
              </w:rPr>
              <w:t>ч</w:t>
            </w:r>
            <w:r>
              <w:rPr>
                <w:rFonts w:ascii="Times New Roman" w:hAnsi="Times New Roman"/>
                <w:b/>
                <w:bCs/>
                <w:color w:val="000009"/>
                <w:spacing w:val="-1"/>
                <w:sz w:val="24"/>
                <w:szCs w:val="24"/>
              </w:rPr>
              <w:t>е</w:t>
            </w:r>
            <w:r>
              <w:rPr>
                <w:rFonts w:ascii="Times New Roman" w:hAnsi="Times New Roman"/>
                <w:b/>
                <w:bCs/>
                <w:color w:val="000009"/>
                <w:sz w:val="24"/>
                <w:szCs w:val="24"/>
              </w:rPr>
              <w:t>с</w:t>
            </w:r>
            <w:r>
              <w:rPr>
                <w:rFonts w:ascii="Times New Roman" w:hAnsi="Times New Roman"/>
                <w:color w:val="000009"/>
                <w:sz w:val="24"/>
                <w:szCs w:val="24"/>
              </w:rPr>
              <w:t xml:space="preserve"> </w:t>
            </w:r>
            <w:r>
              <w:rPr>
                <w:rFonts w:ascii="Times New Roman" w:hAnsi="Times New Roman"/>
                <w:b/>
                <w:bCs/>
                <w:color w:val="000009"/>
                <w:spacing w:val="1"/>
                <w:sz w:val="24"/>
                <w:szCs w:val="24"/>
              </w:rPr>
              <w:t>т</w:t>
            </w:r>
            <w:r>
              <w:rPr>
                <w:rFonts w:ascii="Times New Roman" w:hAnsi="Times New Roman"/>
                <w:b/>
                <w:bCs/>
                <w:color w:val="000009"/>
                <w:sz w:val="24"/>
                <w:szCs w:val="24"/>
              </w:rPr>
              <w:t>во</w:t>
            </w:r>
            <w:r>
              <w:rPr>
                <w:rFonts w:ascii="Times New Roman" w:hAnsi="Times New Roman"/>
                <w:color w:val="000009"/>
                <w:sz w:val="24"/>
                <w:szCs w:val="24"/>
              </w:rPr>
              <w:t xml:space="preserve"> </w:t>
            </w:r>
            <w:r>
              <w:rPr>
                <w:rFonts w:ascii="Times New Roman" w:hAnsi="Times New Roman"/>
                <w:b/>
                <w:bCs/>
                <w:color w:val="000009"/>
                <w:sz w:val="24"/>
                <w:szCs w:val="24"/>
              </w:rPr>
              <w:t>работ</w:t>
            </w:r>
            <w:r>
              <w:rPr>
                <w:rFonts w:ascii="Times New Roman" w:hAnsi="Times New Roman"/>
                <w:b/>
                <w:bCs/>
                <w:color w:val="000009"/>
                <w:spacing w:val="1"/>
                <w:sz w:val="24"/>
                <w:szCs w:val="24"/>
              </w:rPr>
              <w:t>н</w:t>
            </w:r>
            <w:r>
              <w:rPr>
                <w:rFonts w:ascii="Times New Roman" w:hAnsi="Times New Roman"/>
                <w:b/>
                <w:bCs/>
                <w:color w:val="000009"/>
                <w:sz w:val="24"/>
                <w:szCs w:val="24"/>
              </w:rPr>
              <w:t>и</w:t>
            </w:r>
            <w:r>
              <w:rPr>
                <w:rFonts w:ascii="Times New Roman" w:hAnsi="Times New Roman"/>
                <w:color w:val="000009"/>
                <w:sz w:val="24"/>
                <w:szCs w:val="24"/>
              </w:rPr>
              <w:t xml:space="preserve"> </w:t>
            </w:r>
            <w:r>
              <w:rPr>
                <w:rFonts w:ascii="Times New Roman" w:hAnsi="Times New Roman"/>
                <w:b/>
                <w:bCs/>
                <w:color w:val="000009"/>
                <w:sz w:val="24"/>
                <w:szCs w:val="24"/>
              </w:rPr>
              <w:t>ков</w:t>
            </w:r>
            <w:r>
              <w:rPr>
                <w:rFonts w:ascii="Times New Roman" w:hAnsi="Times New Roman"/>
                <w:color w:val="000009"/>
                <w:sz w:val="24"/>
                <w:szCs w:val="24"/>
              </w:rPr>
              <w:t xml:space="preserve"> </w:t>
            </w:r>
            <w:r>
              <w:rPr>
                <w:rFonts w:ascii="Times New Roman" w:hAnsi="Times New Roman"/>
                <w:b/>
                <w:bCs/>
                <w:color w:val="000009"/>
                <w:sz w:val="24"/>
                <w:szCs w:val="24"/>
              </w:rPr>
              <w:t>в</w:t>
            </w:r>
            <w:r>
              <w:rPr>
                <w:rFonts w:ascii="Times New Roman" w:hAnsi="Times New Roman"/>
                <w:color w:val="000009"/>
                <w:spacing w:val="34"/>
                <w:sz w:val="24"/>
                <w:szCs w:val="24"/>
              </w:rPr>
              <w:t xml:space="preserve"> </w:t>
            </w:r>
            <w:r>
              <w:rPr>
                <w:rFonts w:ascii="Times New Roman" w:hAnsi="Times New Roman"/>
                <w:b/>
                <w:bCs/>
                <w:color w:val="000009"/>
                <w:sz w:val="24"/>
                <w:szCs w:val="24"/>
              </w:rPr>
              <w:t>ОУ</w:t>
            </w:r>
          </w:p>
        </w:tc>
        <w:tc>
          <w:tcPr>
            <w:tcW w:w="2124" w:type="pct"/>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6" w:line="233" w:lineRule="auto"/>
              <w:ind w:right="-20"/>
              <w:rPr>
                <w:rFonts w:ascii="Times New Roman" w:hAnsi="Times New Roman"/>
                <w:b/>
                <w:bCs/>
                <w:color w:val="000009"/>
                <w:sz w:val="24"/>
                <w:szCs w:val="24"/>
              </w:rPr>
            </w:pPr>
            <w:r>
              <w:rPr>
                <w:rFonts w:ascii="Times New Roman" w:hAnsi="Times New Roman"/>
                <w:b/>
                <w:bCs/>
                <w:color w:val="000009"/>
                <w:sz w:val="24"/>
                <w:szCs w:val="24"/>
              </w:rPr>
              <w:t>Уров</w:t>
            </w:r>
            <w:r>
              <w:rPr>
                <w:rFonts w:ascii="Times New Roman" w:hAnsi="Times New Roman"/>
                <w:b/>
                <w:bCs/>
                <w:color w:val="000009"/>
                <w:spacing w:val="-1"/>
                <w:sz w:val="24"/>
                <w:szCs w:val="24"/>
              </w:rPr>
              <w:t>е</w:t>
            </w:r>
            <w:r>
              <w:rPr>
                <w:rFonts w:ascii="Times New Roman" w:hAnsi="Times New Roman"/>
                <w:b/>
                <w:bCs/>
                <w:color w:val="000009"/>
                <w:sz w:val="24"/>
                <w:szCs w:val="24"/>
              </w:rPr>
              <w:t>нь</w:t>
            </w:r>
            <w:r>
              <w:rPr>
                <w:rFonts w:ascii="Times New Roman" w:hAnsi="Times New Roman"/>
                <w:color w:val="000009"/>
                <w:sz w:val="24"/>
                <w:szCs w:val="24"/>
              </w:rPr>
              <w:t xml:space="preserve"> </w:t>
            </w:r>
            <w:r>
              <w:rPr>
                <w:rFonts w:ascii="Times New Roman" w:hAnsi="Times New Roman"/>
                <w:b/>
                <w:bCs/>
                <w:color w:val="000009"/>
                <w:spacing w:val="1"/>
                <w:sz w:val="24"/>
                <w:szCs w:val="24"/>
              </w:rPr>
              <w:t>к</w:t>
            </w:r>
            <w:r>
              <w:rPr>
                <w:rFonts w:ascii="Times New Roman" w:hAnsi="Times New Roman"/>
                <w:b/>
                <w:bCs/>
                <w:color w:val="000009"/>
                <w:sz w:val="24"/>
                <w:szCs w:val="24"/>
              </w:rPr>
              <w:t>вали</w:t>
            </w:r>
            <w:r>
              <w:rPr>
                <w:rFonts w:ascii="Times New Roman" w:hAnsi="Times New Roman"/>
                <w:b/>
                <w:bCs/>
                <w:color w:val="000009"/>
                <w:spacing w:val="-1"/>
                <w:sz w:val="24"/>
                <w:szCs w:val="24"/>
              </w:rPr>
              <w:t>ф</w:t>
            </w:r>
            <w:r>
              <w:rPr>
                <w:rFonts w:ascii="Times New Roman" w:hAnsi="Times New Roman"/>
                <w:b/>
                <w:bCs/>
                <w:color w:val="000009"/>
                <w:sz w:val="24"/>
                <w:szCs w:val="24"/>
              </w:rPr>
              <w:t>икации</w:t>
            </w:r>
            <w:r>
              <w:rPr>
                <w:rFonts w:ascii="Times New Roman" w:hAnsi="Times New Roman"/>
                <w:color w:val="000009"/>
                <w:sz w:val="24"/>
                <w:szCs w:val="24"/>
              </w:rPr>
              <w:t xml:space="preserve"> </w:t>
            </w:r>
            <w:r>
              <w:rPr>
                <w:rFonts w:ascii="Times New Roman" w:hAnsi="Times New Roman"/>
                <w:b/>
                <w:bCs/>
                <w:color w:val="000009"/>
                <w:spacing w:val="1"/>
                <w:sz w:val="24"/>
                <w:szCs w:val="24"/>
              </w:rPr>
              <w:t>р</w:t>
            </w:r>
            <w:r>
              <w:rPr>
                <w:rFonts w:ascii="Times New Roman" w:hAnsi="Times New Roman"/>
                <w:b/>
                <w:bCs/>
                <w:color w:val="000009"/>
                <w:sz w:val="24"/>
                <w:szCs w:val="24"/>
              </w:rPr>
              <w:t>аб</w:t>
            </w:r>
            <w:r>
              <w:rPr>
                <w:rFonts w:ascii="Times New Roman" w:hAnsi="Times New Roman"/>
                <w:b/>
                <w:bCs/>
                <w:color w:val="000009"/>
                <w:spacing w:val="-1"/>
                <w:sz w:val="24"/>
                <w:szCs w:val="24"/>
              </w:rPr>
              <w:t>о</w:t>
            </w:r>
            <w:r>
              <w:rPr>
                <w:rFonts w:ascii="Times New Roman" w:hAnsi="Times New Roman"/>
                <w:b/>
                <w:bCs/>
                <w:color w:val="000009"/>
                <w:spacing w:val="1"/>
                <w:sz w:val="24"/>
                <w:szCs w:val="24"/>
              </w:rPr>
              <w:t>т</w:t>
            </w:r>
            <w:r>
              <w:rPr>
                <w:rFonts w:ascii="Times New Roman" w:hAnsi="Times New Roman"/>
                <w:b/>
                <w:bCs/>
                <w:color w:val="000009"/>
                <w:spacing w:val="-1"/>
                <w:sz w:val="24"/>
                <w:szCs w:val="24"/>
              </w:rPr>
              <w:t>н</w:t>
            </w:r>
            <w:r>
              <w:rPr>
                <w:rFonts w:ascii="Times New Roman" w:hAnsi="Times New Roman"/>
                <w:b/>
                <w:bCs/>
                <w:color w:val="000009"/>
                <w:sz w:val="24"/>
                <w:szCs w:val="24"/>
              </w:rPr>
              <w:t>и</w:t>
            </w:r>
            <w:r>
              <w:rPr>
                <w:rFonts w:ascii="Times New Roman" w:hAnsi="Times New Roman"/>
                <w:b/>
                <w:bCs/>
                <w:color w:val="000009"/>
                <w:spacing w:val="1"/>
                <w:sz w:val="24"/>
                <w:szCs w:val="24"/>
              </w:rPr>
              <w:t>к</w:t>
            </w:r>
            <w:r>
              <w:rPr>
                <w:rFonts w:ascii="Times New Roman" w:hAnsi="Times New Roman"/>
                <w:b/>
                <w:bCs/>
                <w:color w:val="000009"/>
                <w:sz w:val="24"/>
                <w:szCs w:val="24"/>
              </w:rPr>
              <w:t>ов</w:t>
            </w:r>
            <w:r>
              <w:rPr>
                <w:rFonts w:ascii="Times New Roman" w:hAnsi="Times New Roman"/>
                <w:color w:val="000009"/>
                <w:sz w:val="24"/>
                <w:szCs w:val="24"/>
              </w:rPr>
              <w:t xml:space="preserve"> </w:t>
            </w:r>
            <w:r>
              <w:rPr>
                <w:rFonts w:ascii="Times New Roman" w:hAnsi="Times New Roman"/>
                <w:b/>
                <w:bCs/>
                <w:color w:val="000009"/>
                <w:sz w:val="24"/>
                <w:szCs w:val="24"/>
              </w:rPr>
              <w:t>ОУ</w:t>
            </w:r>
          </w:p>
        </w:tc>
      </w:tr>
      <w:tr w:rsidR="004334C8" w:rsidRPr="00DC38A3" w:rsidTr="004334C8">
        <w:trPr>
          <w:cantSplit/>
          <w:trHeight w:hRule="exact" w:val="1104"/>
        </w:trPr>
        <w:tc>
          <w:tcPr>
            <w:tcW w:w="932" w:type="pct"/>
            <w:vMerge/>
            <w:tcBorders>
              <w:left w:val="single" w:sz="2" w:space="0" w:color="000000"/>
              <w:bottom w:val="single" w:sz="2" w:space="0" w:color="000000"/>
              <w:right w:val="single" w:sz="2" w:space="0" w:color="000000"/>
            </w:tcBorders>
            <w:tcMar>
              <w:top w:w="0" w:type="dxa"/>
              <w:left w:w="0" w:type="dxa"/>
              <w:bottom w:w="0" w:type="dxa"/>
              <w:right w:w="0" w:type="dxa"/>
            </w:tcMar>
          </w:tcPr>
          <w:p w:rsidR="004334C8" w:rsidRPr="00DC38A3" w:rsidRDefault="004334C8" w:rsidP="00F11541"/>
        </w:tc>
        <w:tc>
          <w:tcPr>
            <w:tcW w:w="1373" w:type="pct"/>
            <w:vMerge/>
            <w:tcBorders>
              <w:left w:val="single" w:sz="2" w:space="0" w:color="000000"/>
              <w:bottom w:val="single" w:sz="2" w:space="0" w:color="000000"/>
              <w:right w:val="single" w:sz="2" w:space="0" w:color="000000"/>
            </w:tcBorders>
            <w:tcMar>
              <w:top w:w="0" w:type="dxa"/>
              <w:left w:w="0" w:type="dxa"/>
              <w:bottom w:w="0" w:type="dxa"/>
              <w:right w:w="0" w:type="dxa"/>
            </w:tcMar>
          </w:tcPr>
          <w:p w:rsidR="004334C8" w:rsidRPr="00DC38A3" w:rsidRDefault="004334C8" w:rsidP="00F11541"/>
        </w:tc>
        <w:tc>
          <w:tcPr>
            <w:tcW w:w="571" w:type="pct"/>
            <w:vMerge/>
            <w:tcBorders>
              <w:left w:val="single" w:sz="2" w:space="0" w:color="000000"/>
              <w:bottom w:val="single" w:sz="2" w:space="0" w:color="000000"/>
              <w:right w:val="single" w:sz="2" w:space="0" w:color="000000"/>
            </w:tcBorders>
            <w:tcMar>
              <w:top w:w="0" w:type="dxa"/>
              <w:left w:w="0" w:type="dxa"/>
              <w:bottom w:w="0" w:type="dxa"/>
              <w:right w:w="0" w:type="dxa"/>
            </w:tcMar>
          </w:tcPr>
          <w:p w:rsidR="004334C8" w:rsidRPr="00DC38A3" w:rsidRDefault="004334C8" w:rsidP="00F11541"/>
        </w:tc>
        <w:tc>
          <w:tcPr>
            <w:tcW w:w="1487"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6"/>
              <w:ind w:right="328"/>
              <w:jc w:val="center"/>
              <w:rPr>
                <w:rFonts w:ascii="Times New Roman" w:hAnsi="Times New Roman"/>
                <w:b/>
                <w:bCs/>
                <w:color w:val="000009"/>
                <w:sz w:val="24"/>
                <w:szCs w:val="24"/>
              </w:rPr>
            </w:pPr>
            <w:r>
              <w:rPr>
                <w:rFonts w:ascii="Times New Roman" w:hAnsi="Times New Roman"/>
                <w:b/>
                <w:bCs/>
                <w:color w:val="000009"/>
                <w:sz w:val="24"/>
                <w:szCs w:val="24"/>
              </w:rPr>
              <w:t>Т</w:t>
            </w:r>
            <w:r>
              <w:rPr>
                <w:rFonts w:ascii="Times New Roman" w:hAnsi="Times New Roman"/>
                <w:b/>
                <w:bCs/>
                <w:color w:val="000009"/>
                <w:spacing w:val="1"/>
                <w:sz w:val="24"/>
                <w:szCs w:val="24"/>
              </w:rPr>
              <w:t>р</w:t>
            </w:r>
            <w:r>
              <w:rPr>
                <w:rFonts w:ascii="Times New Roman" w:hAnsi="Times New Roman"/>
                <w:b/>
                <w:bCs/>
                <w:color w:val="000009"/>
                <w:sz w:val="24"/>
                <w:szCs w:val="24"/>
              </w:rPr>
              <w:t>ебования</w:t>
            </w:r>
            <w:r>
              <w:rPr>
                <w:rFonts w:ascii="Times New Roman" w:hAnsi="Times New Roman"/>
                <w:color w:val="000009"/>
                <w:sz w:val="24"/>
                <w:szCs w:val="24"/>
              </w:rPr>
              <w:t xml:space="preserve"> </w:t>
            </w:r>
            <w:r>
              <w:rPr>
                <w:rFonts w:ascii="Times New Roman" w:hAnsi="Times New Roman"/>
                <w:b/>
                <w:bCs/>
                <w:color w:val="000009"/>
                <w:sz w:val="24"/>
                <w:szCs w:val="24"/>
              </w:rPr>
              <w:t>к</w:t>
            </w:r>
            <w:r>
              <w:rPr>
                <w:rFonts w:ascii="Times New Roman" w:hAnsi="Times New Roman"/>
                <w:color w:val="000009"/>
                <w:sz w:val="24"/>
                <w:szCs w:val="24"/>
              </w:rPr>
              <w:t xml:space="preserve"> </w:t>
            </w:r>
            <w:r>
              <w:rPr>
                <w:rFonts w:ascii="Times New Roman" w:hAnsi="Times New Roman"/>
                <w:b/>
                <w:bCs/>
                <w:color w:val="000009"/>
                <w:sz w:val="24"/>
                <w:szCs w:val="24"/>
              </w:rPr>
              <w:t>уров</w:t>
            </w:r>
            <w:r>
              <w:rPr>
                <w:rFonts w:ascii="Times New Roman" w:hAnsi="Times New Roman"/>
                <w:b/>
                <w:bCs/>
                <w:color w:val="000009"/>
                <w:spacing w:val="1"/>
                <w:sz w:val="24"/>
                <w:szCs w:val="24"/>
              </w:rPr>
              <w:t>н</w:t>
            </w:r>
            <w:r>
              <w:rPr>
                <w:rFonts w:ascii="Times New Roman" w:hAnsi="Times New Roman"/>
                <w:b/>
                <w:bCs/>
                <w:color w:val="000009"/>
                <w:sz w:val="24"/>
                <w:szCs w:val="24"/>
              </w:rPr>
              <w:t>ю</w:t>
            </w:r>
            <w:r>
              <w:rPr>
                <w:rFonts w:ascii="Times New Roman" w:hAnsi="Times New Roman"/>
                <w:color w:val="000009"/>
                <w:sz w:val="24"/>
                <w:szCs w:val="24"/>
              </w:rPr>
              <w:t xml:space="preserve"> </w:t>
            </w:r>
            <w:r>
              <w:rPr>
                <w:rFonts w:ascii="Times New Roman" w:hAnsi="Times New Roman"/>
                <w:b/>
                <w:bCs/>
                <w:color w:val="000009"/>
                <w:sz w:val="24"/>
                <w:szCs w:val="24"/>
              </w:rPr>
              <w:t>квали</w:t>
            </w:r>
            <w:r>
              <w:rPr>
                <w:rFonts w:ascii="Times New Roman" w:hAnsi="Times New Roman"/>
                <w:b/>
                <w:bCs/>
                <w:color w:val="000009"/>
                <w:spacing w:val="-1"/>
                <w:sz w:val="24"/>
                <w:szCs w:val="24"/>
              </w:rPr>
              <w:t>ф</w:t>
            </w:r>
            <w:r>
              <w:rPr>
                <w:rFonts w:ascii="Times New Roman" w:hAnsi="Times New Roman"/>
                <w:b/>
                <w:bCs/>
                <w:color w:val="000009"/>
                <w:sz w:val="24"/>
                <w:szCs w:val="24"/>
              </w:rPr>
              <w:t>и</w:t>
            </w:r>
            <w:r>
              <w:rPr>
                <w:rFonts w:ascii="Times New Roman" w:hAnsi="Times New Roman"/>
                <w:b/>
                <w:bCs/>
                <w:color w:val="000009"/>
                <w:spacing w:val="1"/>
                <w:sz w:val="24"/>
                <w:szCs w:val="24"/>
              </w:rPr>
              <w:t>к</w:t>
            </w:r>
            <w:r>
              <w:rPr>
                <w:rFonts w:ascii="Times New Roman" w:hAnsi="Times New Roman"/>
                <w:b/>
                <w:bCs/>
                <w:color w:val="000009"/>
                <w:sz w:val="24"/>
                <w:szCs w:val="24"/>
              </w:rPr>
              <w:t>ац</w:t>
            </w:r>
            <w:r>
              <w:rPr>
                <w:rFonts w:ascii="Times New Roman" w:hAnsi="Times New Roman"/>
                <w:b/>
                <w:bCs/>
                <w:color w:val="000009"/>
                <w:spacing w:val="1"/>
                <w:sz w:val="24"/>
                <w:szCs w:val="24"/>
              </w:rPr>
              <w:t>и</w:t>
            </w:r>
            <w:r>
              <w:rPr>
                <w:rFonts w:ascii="Times New Roman" w:hAnsi="Times New Roman"/>
                <w:b/>
                <w:bCs/>
                <w:color w:val="000009"/>
                <w:sz w:val="24"/>
                <w:szCs w:val="24"/>
              </w:rPr>
              <w:t>и</w:t>
            </w:r>
          </w:p>
        </w:tc>
        <w:tc>
          <w:tcPr>
            <w:tcW w:w="637"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6"/>
              <w:ind w:right="-20"/>
              <w:rPr>
                <w:rFonts w:ascii="Times New Roman" w:hAnsi="Times New Roman"/>
                <w:b/>
                <w:bCs/>
                <w:color w:val="000009"/>
                <w:sz w:val="24"/>
                <w:szCs w:val="24"/>
              </w:rPr>
            </w:pPr>
            <w:r>
              <w:rPr>
                <w:rFonts w:ascii="Times New Roman" w:hAnsi="Times New Roman"/>
                <w:b/>
                <w:bCs/>
                <w:color w:val="000009"/>
                <w:sz w:val="24"/>
                <w:szCs w:val="24"/>
              </w:rPr>
              <w:t>Факт</w:t>
            </w:r>
            <w:r>
              <w:rPr>
                <w:rFonts w:ascii="Times New Roman" w:hAnsi="Times New Roman"/>
                <w:b/>
                <w:bCs/>
                <w:color w:val="000009"/>
                <w:spacing w:val="1"/>
                <w:sz w:val="24"/>
                <w:szCs w:val="24"/>
              </w:rPr>
              <w:t>и</w:t>
            </w:r>
            <w:r>
              <w:rPr>
                <w:rFonts w:ascii="Times New Roman" w:hAnsi="Times New Roman"/>
                <w:b/>
                <w:bCs/>
                <w:color w:val="000009"/>
                <w:sz w:val="24"/>
                <w:szCs w:val="24"/>
              </w:rPr>
              <w:t>ч</w:t>
            </w:r>
            <w:r>
              <w:rPr>
                <w:rFonts w:ascii="Times New Roman" w:hAnsi="Times New Roman"/>
                <w:b/>
                <w:bCs/>
                <w:color w:val="000009"/>
                <w:spacing w:val="-1"/>
                <w:sz w:val="24"/>
                <w:szCs w:val="24"/>
              </w:rPr>
              <w:t>ес</w:t>
            </w:r>
            <w:r>
              <w:rPr>
                <w:rFonts w:ascii="Times New Roman" w:hAnsi="Times New Roman"/>
                <w:b/>
                <w:bCs/>
                <w:color w:val="000009"/>
                <w:sz w:val="24"/>
                <w:szCs w:val="24"/>
              </w:rPr>
              <w:t>к</w:t>
            </w:r>
            <w:r>
              <w:rPr>
                <w:rFonts w:ascii="Times New Roman" w:hAnsi="Times New Roman"/>
                <w:b/>
                <w:bCs/>
                <w:color w:val="000009"/>
                <w:spacing w:val="1"/>
                <w:sz w:val="24"/>
                <w:szCs w:val="24"/>
              </w:rPr>
              <w:t>и</w:t>
            </w:r>
            <w:r>
              <w:rPr>
                <w:rFonts w:ascii="Times New Roman" w:hAnsi="Times New Roman"/>
                <w:b/>
                <w:bCs/>
                <w:color w:val="000009"/>
                <w:sz w:val="24"/>
                <w:szCs w:val="24"/>
              </w:rPr>
              <w:t>й</w:t>
            </w:r>
          </w:p>
        </w:tc>
      </w:tr>
      <w:tr w:rsidR="004334C8" w:rsidRPr="00DC38A3" w:rsidTr="004334C8">
        <w:trPr>
          <w:cantSplit/>
          <w:trHeight w:hRule="exact" w:val="1942"/>
        </w:trPr>
        <w:tc>
          <w:tcPr>
            <w:tcW w:w="932"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6"/>
              <w:ind w:right="147"/>
              <w:rPr>
                <w:rFonts w:ascii="Times New Roman" w:hAnsi="Times New Roman"/>
                <w:b/>
                <w:bCs/>
                <w:color w:val="000000"/>
                <w:sz w:val="24"/>
                <w:szCs w:val="24"/>
              </w:rPr>
            </w:pPr>
            <w:r>
              <w:rPr>
                <w:rFonts w:ascii="Times New Roman" w:hAnsi="Times New Roman"/>
                <w:b/>
                <w:bCs/>
                <w:color w:val="000000"/>
                <w:sz w:val="24"/>
                <w:szCs w:val="24"/>
              </w:rPr>
              <w:t>Рук</w:t>
            </w:r>
            <w:r>
              <w:rPr>
                <w:rFonts w:ascii="Times New Roman" w:hAnsi="Times New Roman"/>
                <w:b/>
                <w:bCs/>
                <w:color w:val="000000"/>
                <w:spacing w:val="2"/>
                <w:sz w:val="24"/>
                <w:szCs w:val="24"/>
              </w:rPr>
              <w:t>о</w:t>
            </w:r>
            <w:r>
              <w:rPr>
                <w:rFonts w:ascii="Times New Roman" w:hAnsi="Times New Roman"/>
                <w:b/>
                <w:bCs/>
                <w:color w:val="000000"/>
                <w:sz w:val="24"/>
                <w:szCs w:val="24"/>
              </w:rPr>
              <w:t>во</w:t>
            </w:r>
            <w:r>
              <w:rPr>
                <w:rFonts w:ascii="Times New Roman" w:hAnsi="Times New Roman"/>
                <w:b/>
                <w:bCs/>
                <w:color w:val="000000"/>
                <w:spacing w:val="1"/>
                <w:sz w:val="24"/>
                <w:szCs w:val="24"/>
              </w:rPr>
              <w:t>ди</w:t>
            </w:r>
            <w:r>
              <w:rPr>
                <w:rFonts w:ascii="Times New Roman" w:hAnsi="Times New Roman"/>
                <w:b/>
                <w:bCs/>
                <w:color w:val="000000"/>
                <w:spacing w:val="4"/>
                <w:sz w:val="24"/>
                <w:szCs w:val="24"/>
              </w:rPr>
              <w:t>т</w:t>
            </w:r>
            <w:r>
              <w:rPr>
                <w:rFonts w:ascii="Times New Roman" w:hAnsi="Times New Roman"/>
                <w:b/>
                <w:bCs/>
                <w:color w:val="000000"/>
                <w:sz w:val="24"/>
                <w:szCs w:val="24"/>
              </w:rPr>
              <w:t>ель</w:t>
            </w:r>
            <w:r>
              <w:rPr>
                <w:rFonts w:ascii="Times New Roman" w:hAnsi="Times New Roman"/>
                <w:color w:val="000000"/>
                <w:sz w:val="24"/>
                <w:szCs w:val="24"/>
              </w:rPr>
              <w:t xml:space="preserve"> </w:t>
            </w:r>
            <w:r>
              <w:rPr>
                <w:rFonts w:ascii="Times New Roman" w:hAnsi="Times New Roman"/>
                <w:b/>
                <w:bCs/>
                <w:color w:val="000000"/>
                <w:sz w:val="24"/>
                <w:szCs w:val="24"/>
              </w:rPr>
              <w:t>ОУ</w:t>
            </w:r>
          </w:p>
        </w:tc>
        <w:tc>
          <w:tcPr>
            <w:tcW w:w="137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1" w:line="239" w:lineRule="auto"/>
              <w:ind w:right="192"/>
              <w:rPr>
                <w:rFonts w:ascii="Times New Roman" w:hAnsi="Times New Roman"/>
                <w:color w:val="000000"/>
                <w:sz w:val="24"/>
                <w:szCs w:val="24"/>
              </w:rPr>
            </w:pPr>
            <w:r>
              <w:rPr>
                <w:rFonts w:ascii="Times New Roman" w:hAnsi="Times New Roman"/>
                <w:color w:val="000000"/>
                <w:sz w:val="24"/>
                <w:szCs w:val="24"/>
              </w:rPr>
              <w:t>О</w:t>
            </w:r>
            <w:r>
              <w:rPr>
                <w:rFonts w:ascii="Times New Roman" w:hAnsi="Times New Roman"/>
                <w:color w:val="000000"/>
                <w:spacing w:val="1"/>
                <w:sz w:val="24"/>
                <w:szCs w:val="24"/>
              </w:rPr>
              <w:t>б</w:t>
            </w:r>
            <w:r>
              <w:rPr>
                <w:rFonts w:ascii="Times New Roman" w:hAnsi="Times New Roman"/>
                <w:color w:val="000000"/>
                <w:spacing w:val="2"/>
                <w:sz w:val="24"/>
                <w:szCs w:val="24"/>
              </w:rPr>
              <w:t>е</w:t>
            </w:r>
            <w:r>
              <w:rPr>
                <w:rFonts w:ascii="Times New Roman" w:hAnsi="Times New Roman"/>
                <w:color w:val="000000"/>
                <w:sz w:val="24"/>
                <w:szCs w:val="24"/>
              </w:rPr>
              <w:t>сп</w:t>
            </w:r>
            <w:r>
              <w:rPr>
                <w:rFonts w:ascii="Times New Roman" w:hAnsi="Times New Roman"/>
                <w:color w:val="000000"/>
                <w:spacing w:val="1"/>
                <w:sz w:val="24"/>
                <w:szCs w:val="24"/>
              </w:rPr>
              <w:t>е</w:t>
            </w:r>
            <w:r>
              <w:rPr>
                <w:rFonts w:ascii="Times New Roman" w:hAnsi="Times New Roman"/>
                <w:color w:val="000000"/>
                <w:sz w:val="24"/>
                <w:szCs w:val="24"/>
              </w:rPr>
              <w:t>ч</w:t>
            </w:r>
            <w:r>
              <w:rPr>
                <w:rFonts w:ascii="Times New Roman" w:hAnsi="Times New Roman"/>
                <w:color w:val="000000"/>
                <w:spacing w:val="2"/>
                <w:sz w:val="24"/>
                <w:szCs w:val="24"/>
              </w:rPr>
              <w:t>и</w:t>
            </w:r>
            <w:r>
              <w:rPr>
                <w:rFonts w:ascii="Times New Roman" w:hAnsi="Times New Roman"/>
                <w:color w:val="000000"/>
                <w:sz w:val="24"/>
                <w:szCs w:val="24"/>
              </w:rPr>
              <w:t>в</w:t>
            </w:r>
            <w:r>
              <w:rPr>
                <w:rFonts w:ascii="Times New Roman" w:hAnsi="Times New Roman"/>
                <w:color w:val="000000"/>
                <w:spacing w:val="1"/>
                <w:sz w:val="24"/>
                <w:szCs w:val="24"/>
              </w:rPr>
              <w:t>а</w:t>
            </w:r>
            <w:r>
              <w:rPr>
                <w:rFonts w:ascii="Times New Roman" w:hAnsi="Times New Roman"/>
                <w:color w:val="000000"/>
                <w:sz w:val="24"/>
                <w:szCs w:val="24"/>
              </w:rPr>
              <w:t>ет с</w:t>
            </w:r>
            <w:r>
              <w:rPr>
                <w:rFonts w:ascii="Times New Roman" w:hAnsi="Times New Roman"/>
                <w:color w:val="000000"/>
                <w:spacing w:val="2"/>
                <w:sz w:val="24"/>
                <w:szCs w:val="24"/>
              </w:rPr>
              <w:t>и</w:t>
            </w:r>
            <w:r>
              <w:rPr>
                <w:rFonts w:ascii="Times New Roman" w:hAnsi="Times New Roman"/>
                <w:color w:val="000000"/>
                <w:sz w:val="24"/>
                <w:szCs w:val="24"/>
              </w:rPr>
              <w:t>ст</w:t>
            </w:r>
            <w:r>
              <w:rPr>
                <w:rFonts w:ascii="Times New Roman" w:hAnsi="Times New Roman"/>
                <w:color w:val="000000"/>
                <w:spacing w:val="1"/>
                <w:sz w:val="24"/>
                <w:szCs w:val="24"/>
              </w:rPr>
              <w:t>е</w:t>
            </w:r>
            <w:r>
              <w:rPr>
                <w:rFonts w:ascii="Times New Roman" w:hAnsi="Times New Roman"/>
                <w:color w:val="000000"/>
                <w:sz w:val="24"/>
                <w:szCs w:val="24"/>
              </w:rPr>
              <w:t>м</w:t>
            </w:r>
            <w:r>
              <w:rPr>
                <w:rFonts w:ascii="Times New Roman" w:hAnsi="Times New Roman"/>
                <w:color w:val="000000"/>
                <w:spacing w:val="5"/>
                <w:sz w:val="24"/>
                <w:szCs w:val="24"/>
              </w:rPr>
              <w:t>н</w:t>
            </w:r>
            <w:r>
              <w:rPr>
                <w:rFonts w:ascii="Times New Roman" w:hAnsi="Times New Roman"/>
                <w:color w:val="000000"/>
                <w:spacing w:val="-4"/>
                <w:sz w:val="24"/>
                <w:szCs w:val="24"/>
              </w:rPr>
              <w:t>у</w:t>
            </w:r>
            <w:r>
              <w:rPr>
                <w:rFonts w:ascii="Times New Roman" w:hAnsi="Times New Roman"/>
                <w:color w:val="000000"/>
                <w:sz w:val="24"/>
                <w:szCs w:val="24"/>
              </w:rPr>
              <w:t>ю об</w:t>
            </w:r>
            <w:r>
              <w:rPr>
                <w:rFonts w:ascii="Times New Roman" w:hAnsi="Times New Roman"/>
                <w:color w:val="000000"/>
                <w:spacing w:val="2"/>
                <w:sz w:val="24"/>
                <w:szCs w:val="24"/>
              </w:rPr>
              <w:t>р</w:t>
            </w:r>
            <w:r>
              <w:rPr>
                <w:rFonts w:ascii="Times New Roman" w:hAnsi="Times New Roman"/>
                <w:color w:val="000000"/>
                <w:sz w:val="24"/>
                <w:szCs w:val="24"/>
              </w:rPr>
              <w:t>аз</w:t>
            </w:r>
            <w:r>
              <w:rPr>
                <w:rFonts w:ascii="Times New Roman" w:hAnsi="Times New Roman"/>
                <w:color w:val="000000"/>
                <w:spacing w:val="2"/>
                <w:sz w:val="24"/>
                <w:szCs w:val="24"/>
              </w:rPr>
              <w:t>ов</w:t>
            </w:r>
            <w:r>
              <w:rPr>
                <w:rFonts w:ascii="Times New Roman" w:hAnsi="Times New Roman"/>
                <w:color w:val="000000"/>
                <w:sz w:val="24"/>
                <w:szCs w:val="24"/>
              </w:rPr>
              <w:t>а</w:t>
            </w:r>
            <w:r>
              <w:rPr>
                <w:rFonts w:ascii="Times New Roman" w:hAnsi="Times New Roman"/>
                <w:color w:val="000000"/>
                <w:spacing w:val="2"/>
                <w:sz w:val="24"/>
                <w:szCs w:val="24"/>
              </w:rPr>
              <w:t>т</w:t>
            </w:r>
            <w:r>
              <w:rPr>
                <w:rFonts w:ascii="Times New Roman" w:hAnsi="Times New Roman"/>
                <w:color w:val="000000"/>
                <w:sz w:val="24"/>
                <w:szCs w:val="24"/>
              </w:rPr>
              <w:t>ель</w:t>
            </w:r>
            <w:r>
              <w:rPr>
                <w:rFonts w:ascii="Times New Roman" w:hAnsi="Times New Roman"/>
                <w:color w:val="000000"/>
                <w:spacing w:val="5"/>
                <w:sz w:val="24"/>
                <w:szCs w:val="24"/>
              </w:rPr>
              <w:t>н</w:t>
            </w:r>
            <w:r>
              <w:rPr>
                <w:rFonts w:ascii="Times New Roman" w:hAnsi="Times New Roman"/>
                <w:color w:val="000000"/>
                <w:spacing w:val="-3"/>
                <w:sz w:val="24"/>
                <w:szCs w:val="24"/>
              </w:rPr>
              <w:t>у</w:t>
            </w:r>
            <w:r>
              <w:rPr>
                <w:rFonts w:ascii="Times New Roman" w:hAnsi="Times New Roman"/>
                <w:color w:val="000000"/>
                <w:sz w:val="24"/>
                <w:szCs w:val="24"/>
              </w:rPr>
              <w:t>ю</w:t>
            </w:r>
            <w:r>
              <w:rPr>
                <w:rFonts w:ascii="Times New Roman" w:hAnsi="Times New Roman"/>
                <w:color w:val="000000"/>
                <w:spacing w:val="1"/>
                <w:sz w:val="24"/>
                <w:szCs w:val="24"/>
              </w:rPr>
              <w:t xml:space="preserve"> </w:t>
            </w:r>
            <w:r>
              <w:rPr>
                <w:rFonts w:ascii="Times New Roman" w:hAnsi="Times New Roman"/>
                <w:color w:val="000000"/>
                <w:sz w:val="24"/>
                <w:szCs w:val="24"/>
              </w:rPr>
              <w:t>и а</w:t>
            </w:r>
            <w:r>
              <w:rPr>
                <w:rFonts w:ascii="Times New Roman" w:hAnsi="Times New Roman"/>
                <w:color w:val="000000"/>
                <w:spacing w:val="1"/>
                <w:sz w:val="24"/>
                <w:szCs w:val="24"/>
              </w:rPr>
              <w:t>д</w:t>
            </w:r>
            <w:r>
              <w:rPr>
                <w:rFonts w:ascii="Times New Roman" w:hAnsi="Times New Roman"/>
                <w:color w:val="000000"/>
                <w:sz w:val="24"/>
                <w:szCs w:val="24"/>
              </w:rPr>
              <w:t>ми</w:t>
            </w:r>
            <w:r>
              <w:rPr>
                <w:rFonts w:ascii="Times New Roman" w:hAnsi="Times New Roman"/>
                <w:color w:val="000000"/>
                <w:spacing w:val="1"/>
                <w:sz w:val="24"/>
                <w:szCs w:val="24"/>
              </w:rPr>
              <w:t>нист</w:t>
            </w:r>
            <w:r>
              <w:rPr>
                <w:rFonts w:ascii="Times New Roman" w:hAnsi="Times New Roman"/>
                <w:color w:val="000000"/>
                <w:spacing w:val="2"/>
                <w:sz w:val="24"/>
                <w:szCs w:val="24"/>
              </w:rPr>
              <w:t>р</w:t>
            </w:r>
            <w:r>
              <w:rPr>
                <w:rFonts w:ascii="Times New Roman" w:hAnsi="Times New Roman"/>
                <w:color w:val="000000"/>
                <w:sz w:val="24"/>
                <w:szCs w:val="24"/>
              </w:rPr>
              <w:t>атив</w:t>
            </w:r>
            <w:r>
              <w:rPr>
                <w:rFonts w:ascii="Times New Roman" w:hAnsi="Times New Roman"/>
                <w:color w:val="000000"/>
                <w:spacing w:val="3"/>
                <w:sz w:val="24"/>
                <w:szCs w:val="24"/>
              </w:rPr>
              <w:t>н</w:t>
            </w:r>
            <w:r>
              <w:rPr>
                <w:rFonts w:ascii="Times New Roman" w:hAnsi="Times New Roman"/>
                <w:color w:val="000000"/>
                <w:spacing w:val="6"/>
                <w:sz w:val="24"/>
                <w:szCs w:val="24"/>
              </w:rPr>
              <w:t>о</w:t>
            </w:r>
            <w:r>
              <w:rPr>
                <w:rFonts w:ascii="Times New Roman" w:hAnsi="Times New Roman"/>
                <w:color w:val="000000"/>
                <w:sz w:val="24"/>
                <w:szCs w:val="24"/>
              </w:rPr>
              <w:t>-</w:t>
            </w:r>
            <w:r>
              <w:rPr>
                <w:rFonts w:ascii="Times New Roman" w:hAnsi="Times New Roman"/>
                <w:color w:val="000000"/>
                <w:spacing w:val="2"/>
                <w:sz w:val="24"/>
                <w:szCs w:val="24"/>
              </w:rPr>
              <w:t>х</w:t>
            </w:r>
            <w:r>
              <w:rPr>
                <w:rFonts w:ascii="Times New Roman" w:hAnsi="Times New Roman"/>
                <w:color w:val="000000"/>
                <w:sz w:val="24"/>
                <w:szCs w:val="24"/>
              </w:rPr>
              <w:t>о</w:t>
            </w:r>
            <w:r>
              <w:rPr>
                <w:rFonts w:ascii="Times New Roman" w:hAnsi="Times New Roman"/>
                <w:color w:val="000000"/>
                <w:spacing w:val="1"/>
                <w:sz w:val="24"/>
                <w:szCs w:val="24"/>
              </w:rPr>
              <w:t>з</w:t>
            </w:r>
            <w:r>
              <w:rPr>
                <w:rFonts w:ascii="Times New Roman" w:hAnsi="Times New Roman"/>
                <w:color w:val="000000"/>
                <w:sz w:val="24"/>
                <w:szCs w:val="24"/>
              </w:rPr>
              <w:t>я</w:t>
            </w:r>
            <w:r>
              <w:rPr>
                <w:rFonts w:ascii="Times New Roman" w:hAnsi="Times New Roman"/>
                <w:color w:val="000000"/>
                <w:spacing w:val="1"/>
                <w:sz w:val="24"/>
                <w:szCs w:val="24"/>
              </w:rPr>
              <w:t>й</w:t>
            </w:r>
            <w:r>
              <w:rPr>
                <w:rFonts w:ascii="Times New Roman" w:hAnsi="Times New Roman"/>
                <w:color w:val="000000"/>
                <w:sz w:val="24"/>
                <w:szCs w:val="24"/>
              </w:rPr>
              <w:t>с</w:t>
            </w:r>
            <w:r>
              <w:rPr>
                <w:rFonts w:ascii="Times New Roman" w:hAnsi="Times New Roman"/>
                <w:color w:val="000000"/>
                <w:spacing w:val="2"/>
                <w:sz w:val="24"/>
                <w:szCs w:val="24"/>
              </w:rPr>
              <w:t>т</w:t>
            </w:r>
            <w:r>
              <w:rPr>
                <w:rFonts w:ascii="Times New Roman" w:hAnsi="Times New Roman"/>
                <w:color w:val="000000"/>
                <w:sz w:val="24"/>
                <w:szCs w:val="24"/>
              </w:rPr>
              <w:t>в</w:t>
            </w:r>
            <w:r>
              <w:rPr>
                <w:rFonts w:ascii="Times New Roman" w:hAnsi="Times New Roman"/>
                <w:color w:val="000000"/>
                <w:spacing w:val="-1"/>
                <w:sz w:val="24"/>
                <w:szCs w:val="24"/>
              </w:rPr>
              <w:t>е</w:t>
            </w:r>
            <w:r>
              <w:rPr>
                <w:rFonts w:ascii="Times New Roman" w:hAnsi="Times New Roman"/>
                <w:color w:val="000000"/>
                <w:sz w:val="24"/>
                <w:szCs w:val="24"/>
              </w:rPr>
              <w:t>н</w:t>
            </w:r>
            <w:r>
              <w:rPr>
                <w:rFonts w:ascii="Times New Roman" w:hAnsi="Times New Roman"/>
                <w:color w:val="000000"/>
                <w:spacing w:val="6"/>
                <w:sz w:val="24"/>
                <w:szCs w:val="24"/>
              </w:rPr>
              <w:t>н</w:t>
            </w:r>
            <w:r>
              <w:rPr>
                <w:rFonts w:ascii="Times New Roman" w:hAnsi="Times New Roman"/>
                <w:color w:val="000000"/>
                <w:spacing w:val="-4"/>
                <w:sz w:val="24"/>
                <w:szCs w:val="24"/>
              </w:rPr>
              <w:t>у</w:t>
            </w:r>
            <w:r>
              <w:rPr>
                <w:rFonts w:ascii="Times New Roman" w:hAnsi="Times New Roman"/>
                <w:color w:val="000000"/>
                <w:sz w:val="24"/>
                <w:szCs w:val="24"/>
              </w:rPr>
              <w:t>ю</w:t>
            </w:r>
            <w:r>
              <w:rPr>
                <w:rFonts w:ascii="Times New Roman" w:hAnsi="Times New Roman"/>
                <w:color w:val="000000"/>
                <w:spacing w:val="4"/>
                <w:sz w:val="24"/>
                <w:szCs w:val="24"/>
              </w:rPr>
              <w:t xml:space="preserve"> </w:t>
            </w:r>
            <w:r>
              <w:rPr>
                <w:rFonts w:ascii="Times New Roman" w:hAnsi="Times New Roman"/>
                <w:color w:val="000000"/>
                <w:spacing w:val="2"/>
                <w:sz w:val="24"/>
                <w:szCs w:val="24"/>
              </w:rPr>
              <w:t>р</w:t>
            </w:r>
            <w:r>
              <w:rPr>
                <w:rFonts w:ascii="Times New Roman" w:hAnsi="Times New Roman"/>
                <w:color w:val="000000"/>
                <w:sz w:val="24"/>
                <w:szCs w:val="24"/>
              </w:rPr>
              <w:t>або</w:t>
            </w:r>
            <w:r>
              <w:rPr>
                <w:rFonts w:ascii="Times New Roman" w:hAnsi="Times New Roman"/>
                <w:color w:val="000000"/>
                <w:spacing w:val="5"/>
                <w:sz w:val="24"/>
                <w:szCs w:val="24"/>
              </w:rPr>
              <w:t>т</w:t>
            </w:r>
            <w:r>
              <w:rPr>
                <w:rFonts w:ascii="Times New Roman" w:hAnsi="Times New Roman"/>
                <w:color w:val="000000"/>
                <w:sz w:val="24"/>
                <w:szCs w:val="24"/>
              </w:rPr>
              <w:t>у об</w:t>
            </w:r>
            <w:r>
              <w:rPr>
                <w:rFonts w:ascii="Times New Roman" w:hAnsi="Times New Roman"/>
                <w:color w:val="000000"/>
                <w:spacing w:val="2"/>
                <w:sz w:val="24"/>
                <w:szCs w:val="24"/>
              </w:rPr>
              <w:t>р</w:t>
            </w:r>
            <w:r>
              <w:rPr>
                <w:rFonts w:ascii="Times New Roman" w:hAnsi="Times New Roman"/>
                <w:color w:val="000000"/>
                <w:sz w:val="24"/>
                <w:szCs w:val="24"/>
              </w:rPr>
              <w:t>аз</w:t>
            </w:r>
            <w:r>
              <w:rPr>
                <w:rFonts w:ascii="Times New Roman" w:hAnsi="Times New Roman"/>
                <w:color w:val="000000"/>
                <w:spacing w:val="2"/>
                <w:sz w:val="24"/>
                <w:szCs w:val="24"/>
              </w:rPr>
              <w:t>ов</w:t>
            </w:r>
            <w:r>
              <w:rPr>
                <w:rFonts w:ascii="Times New Roman" w:hAnsi="Times New Roman"/>
                <w:color w:val="000000"/>
                <w:sz w:val="24"/>
                <w:szCs w:val="24"/>
              </w:rPr>
              <w:t>а</w:t>
            </w:r>
            <w:r>
              <w:rPr>
                <w:rFonts w:ascii="Times New Roman" w:hAnsi="Times New Roman"/>
                <w:color w:val="000000"/>
                <w:spacing w:val="2"/>
                <w:sz w:val="24"/>
                <w:szCs w:val="24"/>
              </w:rPr>
              <w:t>т</w:t>
            </w:r>
            <w:r>
              <w:rPr>
                <w:rFonts w:ascii="Times New Roman" w:hAnsi="Times New Roman"/>
                <w:color w:val="000000"/>
                <w:sz w:val="24"/>
                <w:szCs w:val="24"/>
              </w:rPr>
              <w:t>ель</w:t>
            </w:r>
            <w:r>
              <w:rPr>
                <w:rFonts w:ascii="Times New Roman" w:hAnsi="Times New Roman"/>
                <w:color w:val="000000"/>
                <w:spacing w:val="1"/>
                <w:sz w:val="24"/>
                <w:szCs w:val="24"/>
              </w:rPr>
              <w:t>н</w:t>
            </w:r>
            <w:r>
              <w:rPr>
                <w:rFonts w:ascii="Times New Roman" w:hAnsi="Times New Roman"/>
                <w:color w:val="000000"/>
                <w:spacing w:val="2"/>
                <w:sz w:val="24"/>
                <w:szCs w:val="24"/>
              </w:rPr>
              <w:t>о</w:t>
            </w:r>
            <w:r>
              <w:rPr>
                <w:rFonts w:ascii="Times New Roman" w:hAnsi="Times New Roman"/>
                <w:color w:val="000000"/>
                <w:sz w:val="24"/>
                <w:szCs w:val="24"/>
              </w:rPr>
              <w:t xml:space="preserve">го </w:t>
            </w:r>
            <w:r>
              <w:rPr>
                <w:rFonts w:ascii="Times New Roman" w:hAnsi="Times New Roman"/>
                <w:color w:val="000000"/>
                <w:spacing w:val="-2"/>
                <w:sz w:val="24"/>
                <w:szCs w:val="24"/>
              </w:rPr>
              <w:t>у</w:t>
            </w:r>
            <w:r>
              <w:rPr>
                <w:rFonts w:ascii="Times New Roman" w:hAnsi="Times New Roman"/>
                <w:color w:val="000000"/>
                <w:spacing w:val="1"/>
                <w:sz w:val="24"/>
                <w:szCs w:val="24"/>
              </w:rPr>
              <w:t>ч</w:t>
            </w:r>
            <w:r>
              <w:rPr>
                <w:rFonts w:ascii="Times New Roman" w:hAnsi="Times New Roman"/>
                <w:color w:val="000000"/>
                <w:spacing w:val="2"/>
                <w:sz w:val="24"/>
                <w:szCs w:val="24"/>
              </w:rPr>
              <w:t>р</w:t>
            </w:r>
            <w:r>
              <w:rPr>
                <w:rFonts w:ascii="Times New Roman" w:hAnsi="Times New Roman"/>
                <w:color w:val="000000"/>
                <w:spacing w:val="1"/>
                <w:sz w:val="24"/>
                <w:szCs w:val="24"/>
              </w:rPr>
              <w:t>е</w:t>
            </w:r>
            <w:r>
              <w:rPr>
                <w:rFonts w:ascii="Times New Roman" w:hAnsi="Times New Roman"/>
                <w:color w:val="000000"/>
                <w:sz w:val="24"/>
                <w:szCs w:val="24"/>
              </w:rPr>
              <w:t>ж</w:t>
            </w:r>
            <w:r>
              <w:rPr>
                <w:rFonts w:ascii="Times New Roman" w:hAnsi="Times New Roman"/>
                <w:color w:val="000000"/>
                <w:spacing w:val="2"/>
                <w:sz w:val="24"/>
                <w:szCs w:val="24"/>
              </w:rPr>
              <w:t>д</w:t>
            </w:r>
            <w:r>
              <w:rPr>
                <w:rFonts w:ascii="Times New Roman" w:hAnsi="Times New Roman"/>
                <w:color w:val="000000"/>
                <w:sz w:val="24"/>
                <w:szCs w:val="24"/>
              </w:rPr>
              <w:t>ен</w:t>
            </w:r>
            <w:r>
              <w:rPr>
                <w:rFonts w:ascii="Times New Roman" w:hAnsi="Times New Roman"/>
                <w:color w:val="000000"/>
                <w:spacing w:val="1"/>
                <w:sz w:val="24"/>
                <w:szCs w:val="24"/>
              </w:rPr>
              <w:t>и</w:t>
            </w:r>
            <w:r>
              <w:rPr>
                <w:rFonts w:ascii="Times New Roman" w:hAnsi="Times New Roman"/>
                <w:color w:val="000000"/>
                <w:spacing w:val="2"/>
                <w:sz w:val="24"/>
                <w:szCs w:val="24"/>
              </w:rPr>
              <w:t>я</w:t>
            </w:r>
            <w:r>
              <w:rPr>
                <w:rFonts w:ascii="Times New Roman" w:hAnsi="Times New Roman"/>
                <w:color w:val="000000"/>
                <w:sz w:val="24"/>
                <w:szCs w:val="24"/>
              </w:rPr>
              <w:t>.</w:t>
            </w:r>
          </w:p>
        </w:tc>
        <w:tc>
          <w:tcPr>
            <w:tcW w:w="571"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1"/>
              <w:ind w:right="-20"/>
              <w:rPr>
                <w:rFonts w:ascii="Times New Roman" w:hAnsi="Times New Roman"/>
                <w:color w:val="000000"/>
                <w:sz w:val="24"/>
                <w:szCs w:val="24"/>
              </w:rPr>
            </w:pPr>
            <w:r>
              <w:rPr>
                <w:rFonts w:ascii="Times New Roman" w:hAnsi="Times New Roman"/>
                <w:color w:val="000000"/>
                <w:sz w:val="24"/>
                <w:szCs w:val="24"/>
              </w:rPr>
              <w:t>1</w:t>
            </w:r>
          </w:p>
        </w:tc>
        <w:tc>
          <w:tcPr>
            <w:tcW w:w="1487"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1"/>
              <w:ind w:right="59"/>
              <w:rPr>
                <w:rFonts w:ascii="Times New Roman" w:hAnsi="Times New Roman"/>
                <w:color w:val="000000"/>
                <w:sz w:val="24"/>
                <w:szCs w:val="24"/>
              </w:rPr>
            </w:pPr>
            <w:r>
              <w:rPr>
                <w:rFonts w:ascii="Times New Roman" w:hAnsi="Times New Roman"/>
                <w:color w:val="000000"/>
                <w:sz w:val="24"/>
                <w:szCs w:val="24"/>
              </w:rPr>
              <w:t>Ст</w:t>
            </w:r>
            <w:r>
              <w:rPr>
                <w:rFonts w:ascii="Times New Roman" w:hAnsi="Times New Roman"/>
                <w:color w:val="000000"/>
                <w:spacing w:val="2"/>
                <w:sz w:val="24"/>
                <w:szCs w:val="24"/>
              </w:rPr>
              <w:t>а</w:t>
            </w:r>
            <w:r>
              <w:rPr>
                <w:rFonts w:ascii="Times New Roman" w:hAnsi="Times New Roman"/>
                <w:color w:val="000000"/>
                <w:sz w:val="24"/>
                <w:szCs w:val="24"/>
              </w:rPr>
              <w:t xml:space="preserve">ж </w:t>
            </w:r>
            <w:r>
              <w:rPr>
                <w:rFonts w:ascii="Times New Roman" w:hAnsi="Times New Roman"/>
                <w:color w:val="000000"/>
                <w:spacing w:val="2"/>
                <w:sz w:val="24"/>
                <w:szCs w:val="24"/>
              </w:rPr>
              <w:t>р</w:t>
            </w:r>
            <w:r>
              <w:rPr>
                <w:rFonts w:ascii="Times New Roman" w:hAnsi="Times New Roman"/>
                <w:color w:val="000000"/>
                <w:spacing w:val="1"/>
                <w:sz w:val="24"/>
                <w:szCs w:val="24"/>
              </w:rPr>
              <w:t>а</w:t>
            </w:r>
            <w:r>
              <w:rPr>
                <w:rFonts w:ascii="Times New Roman" w:hAnsi="Times New Roman"/>
                <w:color w:val="000000"/>
                <w:sz w:val="24"/>
                <w:szCs w:val="24"/>
              </w:rPr>
              <w:t>бо</w:t>
            </w:r>
            <w:r>
              <w:rPr>
                <w:rFonts w:ascii="Times New Roman" w:hAnsi="Times New Roman"/>
                <w:color w:val="000000"/>
                <w:spacing w:val="3"/>
                <w:sz w:val="24"/>
                <w:szCs w:val="24"/>
              </w:rPr>
              <w:t>т</w:t>
            </w:r>
            <w:r>
              <w:rPr>
                <w:rFonts w:ascii="Times New Roman" w:hAnsi="Times New Roman"/>
                <w:color w:val="000000"/>
                <w:sz w:val="24"/>
                <w:szCs w:val="24"/>
              </w:rPr>
              <w:t xml:space="preserve">ы </w:t>
            </w:r>
            <w:r>
              <w:rPr>
                <w:rFonts w:ascii="Times New Roman" w:hAnsi="Times New Roman"/>
                <w:color w:val="000000"/>
                <w:spacing w:val="3"/>
                <w:sz w:val="24"/>
                <w:szCs w:val="24"/>
              </w:rPr>
              <w:t>н</w:t>
            </w:r>
            <w:r>
              <w:rPr>
                <w:rFonts w:ascii="Times New Roman" w:hAnsi="Times New Roman"/>
                <w:color w:val="000000"/>
                <w:sz w:val="24"/>
                <w:szCs w:val="24"/>
              </w:rPr>
              <w:t>а пе</w:t>
            </w:r>
            <w:r>
              <w:rPr>
                <w:rFonts w:ascii="Times New Roman" w:hAnsi="Times New Roman"/>
                <w:color w:val="000000"/>
                <w:spacing w:val="2"/>
                <w:sz w:val="24"/>
                <w:szCs w:val="24"/>
              </w:rPr>
              <w:t>д</w:t>
            </w:r>
            <w:r>
              <w:rPr>
                <w:rFonts w:ascii="Times New Roman" w:hAnsi="Times New Roman"/>
                <w:color w:val="000000"/>
                <w:sz w:val="24"/>
                <w:szCs w:val="24"/>
              </w:rPr>
              <w:t>а</w:t>
            </w:r>
            <w:r>
              <w:rPr>
                <w:rFonts w:ascii="Times New Roman" w:hAnsi="Times New Roman"/>
                <w:color w:val="000000"/>
                <w:spacing w:val="1"/>
                <w:sz w:val="24"/>
                <w:szCs w:val="24"/>
              </w:rPr>
              <w:t>г</w:t>
            </w:r>
            <w:r>
              <w:rPr>
                <w:rFonts w:ascii="Times New Roman" w:hAnsi="Times New Roman"/>
                <w:color w:val="000000"/>
                <w:sz w:val="24"/>
                <w:szCs w:val="24"/>
              </w:rPr>
              <w:t>ог</w:t>
            </w:r>
            <w:r>
              <w:rPr>
                <w:rFonts w:ascii="Times New Roman" w:hAnsi="Times New Roman"/>
                <w:color w:val="000000"/>
                <w:spacing w:val="3"/>
                <w:sz w:val="24"/>
                <w:szCs w:val="24"/>
              </w:rPr>
              <w:t>и</w:t>
            </w:r>
            <w:r>
              <w:rPr>
                <w:rFonts w:ascii="Times New Roman" w:hAnsi="Times New Roman"/>
                <w:color w:val="000000"/>
                <w:spacing w:val="2"/>
                <w:sz w:val="24"/>
                <w:szCs w:val="24"/>
              </w:rPr>
              <w:t>ч</w:t>
            </w:r>
            <w:r>
              <w:rPr>
                <w:rFonts w:ascii="Times New Roman" w:hAnsi="Times New Roman"/>
                <w:color w:val="000000"/>
                <w:sz w:val="24"/>
                <w:szCs w:val="24"/>
              </w:rPr>
              <w:t>е</w:t>
            </w:r>
            <w:r>
              <w:rPr>
                <w:rFonts w:ascii="Times New Roman" w:hAnsi="Times New Roman"/>
                <w:color w:val="000000"/>
                <w:spacing w:val="-1"/>
                <w:sz w:val="24"/>
                <w:szCs w:val="24"/>
              </w:rPr>
              <w:t>с</w:t>
            </w:r>
            <w:r>
              <w:rPr>
                <w:rFonts w:ascii="Times New Roman" w:hAnsi="Times New Roman"/>
                <w:color w:val="000000"/>
                <w:sz w:val="24"/>
                <w:szCs w:val="24"/>
              </w:rPr>
              <w:t>к</w:t>
            </w:r>
            <w:r>
              <w:rPr>
                <w:rFonts w:ascii="Times New Roman" w:hAnsi="Times New Roman"/>
                <w:color w:val="000000"/>
                <w:spacing w:val="1"/>
                <w:sz w:val="24"/>
                <w:szCs w:val="24"/>
              </w:rPr>
              <w:t>и</w:t>
            </w:r>
            <w:r>
              <w:rPr>
                <w:rFonts w:ascii="Times New Roman" w:hAnsi="Times New Roman"/>
                <w:color w:val="000000"/>
                <w:sz w:val="24"/>
                <w:szCs w:val="24"/>
              </w:rPr>
              <w:t>х до</w:t>
            </w:r>
            <w:r>
              <w:rPr>
                <w:rFonts w:ascii="Times New Roman" w:hAnsi="Times New Roman"/>
                <w:color w:val="000000"/>
                <w:spacing w:val="2"/>
                <w:sz w:val="24"/>
                <w:szCs w:val="24"/>
              </w:rPr>
              <w:t>л</w:t>
            </w:r>
            <w:r>
              <w:rPr>
                <w:rFonts w:ascii="Times New Roman" w:hAnsi="Times New Roman"/>
                <w:color w:val="000000"/>
                <w:sz w:val="24"/>
                <w:szCs w:val="24"/>
              </w:rPr>
              <w:t>ж</w:t>
            </w:r>
            <w:r>
              <w:rPr>
                <w:rFonts w:ascii="Times New Roman" w:hAnsi="Times New Roman"/>
                <w:color w:val="000000"/>
                <w:spacing w:val="1"/>
                <w:sz w:val="24"/>
                <w:szCs w:val="24"/>
              </w:rPr>
              <w:t>н</w:t>
            </w:r>
            <w:r>
              <w:rPr>
                <w:rFonts w:ascii="Times New Roman" w:hAnsi="Times New Roman"/>
                <w:color w:val="000000"/>
                <w:spacing w:val="2"/>
                <w:sz w:val="24"/>
                <w:szCs w:val="24"/>
              </w:rPr>
              <w:t>о</w:t>
            </w:r>
            <w:r>
              <w:rPr>
                <w:rFonts w:ascii="Times New Roman" w:hAnsi="Times New Roman"/>
                <w:color w:val="000000"/>
                <w:sz w:val="24"/>
                <w:szCs w:val="24"/>
              </w:rPr>
              <w:t>стях</w:t>
            </w:r>
            <w:r>
              <w:rPr>
                <w:rFonts w:ascii="Times New Roman" w:hAnsi="Times New Roman"/>
                <w:color w:val="000000"/>
                <w:spacing w:val="2"/>
                <w:sz w:val="24"/>
                <w:szCs w:val="24"/>
              </w:rPr>
              <w:t xml:space="preserve"> </w:t>
            </w:r>
            <w:r>
              <w:rPr>
                <w:rFonts w:ascii="Times New Roman" w:hAnsi="Times New Roman"/>
                <w:color w:val="000000"/>
                <w:spacing w:val="3"/>
                <w:sz w:val="24"/>
                <w:szCs w:val="24"/>
              </w:rPr>
              <w:t>н</w:t>
            </w:r>
            <w:r>
              <w:rPr>
                <w:rFonts w:ascii="Times New Roman" w:hAnsi="Times New Roman"/>
                <w:color w:val="000000"/>
                <w:sz w:val="24"/>
                <w:szCs w:val="24"/>
              </w:rPr>
              <w:t>е</w:t>
            </w:r>
            <w:r>
              <w:rPr>
                <w:rFonts w:ascii="Times New Roman" w:hAnsi="Times New Roman"/>
                <w:color w:val="000000"/>
                <w:spacing w:val="1"/>
                <w:sz w:val="24"/>
                <w:szCs w:val="24"/>
              </w:rPr>
              <w:t xml:space="preserve"> </w:t>
            </w:r>
            <w:r>
              <w:rPr>
                <w:rFonts w:ascii="Times New Roman" w:hAnsi="Times New Roman"/>
                <w:color w:val="000000"/>
                <w:spacing w:val="4"/>
                <w:sz w:val="24"/>
                <w:szCs w:val="24"/>
              </w:rPr>
              <w:t>м</w:t>
            </w:r>
            <w:r>
              <w:rPr>
                <w:rFonts w:ascii="Times New Roman" w:hAnsi="Times New Roman"/>
                <w:color w:val="000000"/>
                <w:sz w:val="24"/>
                <w:szCs w:val="24"/>
              </w:rPr>
              <w:t>е</w:t>
            </w:r>
            <w:r>
              <w:rPr>
                <w:rFonts w:ascii="Times New Roman" w:hAnsi="Times New Roman"/>
                <w:color w:val="000000"/>
                <w:spacing w:val="2"/>
                <w:sz w:val="24"/>
                <w:szCs w:val="24"/>
              </w:rPr>
              <w:t>н</w:t>
            </w:r>
            <w:r>
              <w:rPr>
                <w:rFonts w:ascii="Times New Roman" w:hAnsi="Times New Roman"/>
                <w:color w:val="000000"/>
                <w:sz w:val="24"/>
                <w:szCs w:val="24"/>
              </w:rPr>
              <w:t xml:space="preserve">ее 5 </w:t>
            </w:r>
            <w:r>
              <w:rPr>
                <w:rFonts w:ascii="Times New Roman" w:hAnsi="Times New Roman"/>
                <w:color w:val="000000"/>
                <w:spacing w:val="2"/>
                <w:sz w:val="24"/>
                <w:szCs w:val="24"/>
              </w:rPr>
              <w:t>л</w:t>
            </w:r>
            <w:r>
              <w:rPr>
                <w:rFonts w:ascii="Times New Roman" w:hAnsi="Times New Roman"/>
                <w:color w:val="000000"/>
                <w:sz w:val="24"/>
                <w:szCs w:val="24"/>
              </w:rPr>
              <w:t>е</w:t>
            </w:r>
            <w:r>
              <w:rPr>
                <w:rFonts w:ascii="Times New Roman" w:hAnsi="Times New Roman"/>
                <w:color w:val="000000"/>
                <w:spacing w:val="2"/>
                <w:sz w:val="24"/>
                <w:szCs w:val="24"/>
              </w:rPr>
              <w:t>т</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в</w:t>
            </w:r>
            <w:r>
              <w:rPr>
                <w:rFonts w:ascii="Times New Roman" w:hAnsi="Times New Roman"/>
                <w:color w:val="000000"/>
                <w:spacing w:val="1"/>
                <w:sz w:val="24"/>
                <w:szCs w:val="24"/>
              </w:rPr>
              <w:t>ы</w:t>
            </w:r>
            <w:r>
              <w:rPr>
                <w:rFonts w:ascii="Times New Roman" w:hAnsi="Times New Roman"/>
                <w:color w:val="000000"/>
                <w:sz w:val="24"/>
                <w:szCs w:val="24"/>
              </w:rPr>
              <w:t>с</w:t>
            </w:r>
            <w:r>
              <w:rPr>
                <w:rFonts w:ascii="Times New Roman" w:hAnsi="Times New Roman"/>
                <w:color w:val="000000"/>
                <w:spacing w:val="1"/>
                <w:sz w:val="24"/>
                <w:szCs w:val="24"/>
              </w:rPr>
              <w:t>ш</w:t>
            </w:r>
            <w:r>
              <w:rPr>
                <w:rFonts w:ascii="Times New Roman" w:hAnsi="Times New Roman"/>
                <w:color w:val="000000"/>
                <w:spacing w:val="2"/>
                <w:sz w:val="24"/>
                <w:szCs w:val="24"/>
              </w:rPr>
              <w:t>е</w:t>
            </w:r>
            <w:r>
              <w:rPr>
                <w:rFonts w:ascii="Times New Roman" w:hAnsi="Times New Roman"/>
                <w:color w:val="000000"/>
                <w:sz w:val="24"/>
                <w:szCs w:val="24"/>
              </w:rPr>
              <w:t>е про</w:t>
            </w:r>
            <w:r>
              <w:rPr>
                <w:rFonts w:ascii="Times New Roman" w:hAnsi="Times New Roman"/>
                <w:color w:val="000000"/>
                <w:spacing w:val="3"/>
                <w:sz w:val="24"/>
                <w:szCs w:val="24"/>
              </w:rPr>
              <w:t>ф</w:t>
            </w:r>
            <w:r>
              <w:rPr>
                <w:rFonts w:ascii="Times New Roman" w:hAnsi="Times New Roman"/>
                <w:color w:val="000000"/>
                <w:spacing w:val="1"/>
                <w:sz w:val="24"/>
                <w:szCs w:val="24"/>
              </w:rPr>
              <w:t>е</w:t>
            </w:r>
            <w:r>
              <w:rPr>
                <w:rFonts w:ascii="Times New Roman" w:hAnsi="Times New Roman"/>
                <w:color w:val="000000"/>
                <w:sz w:val="24"/>
                <w:szCs w:val="24"/>
              </w:rPr>
              <w:t>с</w:t>
            </w:r>
            <w:r>
              <w:rPr>
                <w:rFonts w:ascii="Times New Roman" w:hAnsi="Times New Roman"/>
                <w:color w:val="000000"/>
                <w:spacing w:val="-1"/>
                <w:sz w:val="24"/>
                <w:szCs w:val="24"/>
              </w:rPr>
              <w:t>с</w:t>
            </w:r>
            <w:r>
              <w:rPr>
                <w:rFonts w:ascii="Times New Roman" w:hAnsi="Times New Roman"/>
                <w:color w:val="000000"/>
                <w:spacing w:val="3"/>
                <w:sz w:val="24"/>
                <w:szCs w:val="24"/>
              </w:rPr>
              <w:t>и</w:t>
            </w:r>
            <w:r>
              <w:rPr>
                <w:rFonts w:ascii="Times New Roman" w:hAnsi="Times New Roman"/>
                <w:color w:val="000000"/>
                <w:sz w:val="24"/>
                <w:szCs w:val="24"/>
              </w:rPr>
              <w:t>о</w:t>
            </w:r>
            <w:r>
              <w:rPr>
                <w:rFonts w:ascii="Times New Roman" w:hAnsi="Times New Roman"/>
                <w:color w:val="000000"/>
                <w:spacing w:val="3"/>
                <w:sz w:val="24"/>
                <w:szCs w:val="24"/>
              </w:rPr>
              <w:t>н</w:t>
            </w:r>
            <w:r>
              <w:rPr>
                <w:rFonts w:ascii="Times New Roman" w:hAnsi="Times New Roman"/>
                <w:color w:val="000000"/>
                <w:sz w:val="24"/>
                <w:szCs w:val="24"/>
              </w:rPr>
              <w:t>а</w:t>
            </w:r>
            <w:r>
              <w:rPr>
                <w:rFonts w:ascii="Times New Roman" w:hAnsi="Times New Roman"/>
                <w:color w:val="000000"/>
                <w:spacing w:val="1"/>
                <w:sz w:val="24"/>
                <w:szCs w:val="24"/>
              </w:rPr>
              <w:t>л</w:t>
            </w:r>
            <w:r>
              <w:rPr>
                <w:rFonts w:ascii="Times New Roman" w:hAnsi="Times New Roman"/>
                <w:color w:val="000000"/>
                <w:sz w:val="24"/>
                <w:szCs w:val="24"/>
              </w:rPr>
              <w:t>ь</w:t>
            </w:r>
            <w:r>
              <w:rPr>
                <w:rFonts w:ascii="Times New Roman" w:hAnsi="Times New Roman"/>
                <w:color w:val="000000"/>
                <w:spacing w:val="1"/>
                <w:sz w:val="24"/>
                <w:szCs w:val="24"/>
              </w:rPr>
              <w:t>н</w:t>
            </w:r>
            <w:r>
              <w:rPr>
                <w:rFonts w:ascii="Times New Roman" w:hAnsi="Times New Roman"/>
                <w:color w:val="000000"/>
                <w:spacing w:val="2"/>
                <w:sz w:val="24"/>
                <w:szCs w:val="24"/>
              </w:rPr>
              <w:t>о</w:t>
            </w:r>
            <w:r>
              <w:rPr>
                <w:rFonts w:ascii="Times New Roman" w:hAnsi="Times New Roman"/>
                <w:color w:val="000000"/>
                <w:sz w:val="24"/>
                <w:szCs w:val="24"/>
              </w:rPr>
              <w:t>е об</w:t>
            </w:r>
            <w:r>
              <w:rPr>
                <w:rFonts w:ascii="Times New Roman" w:hAnsi="Times New Roman"/>
                <w:color w:val="000000"/>
                <w:spacing w:val="2"/>
                <w:sz w:val="24"/>
                <w:szCs w:val="24"/>
              </w:rPr>
              <w:t>р</w:t>
            </w:r>
            <w:r>
              <w:rPr>
                <w:rFonts w:ascii="Times New Roman" w:hAnsi="Times New Roman"/>
                <w:color w:val="000000"/>
                <w:sz w:val="24"/>
                <w:szCs w:val="24"/>
              </w:rPr>
              <w:t>аз</w:t>
            </w:r>
            <w:r>
              <w:rPr>
                <w:rFonts w:ascii="Times New Roman" w:hAnsi="Times New Roman"/>
                <w:color w:val="000000"/>
                <w:spacing w:val="2"/>
                <w:sz w:val="24"/>
                <w:szCs w:val="24"/>
              </w:rPr>
              <w:t>ов</w:t>
            </w:r>
            <w:r>
              <w:rPr>
                <w:rFonts w:ascii="Times New Roman" w:hAnsi="Times New Roman"/>
                <w:color w:val="000000"/>
                <w:sz w:val="24"/>
                <w:szCs w:val="24"/>
              </w:rPr>
              <w:t>ан</w:t>
            </w:r>
            <w:r>
              <w:rPr>
                <w:rFonts w:ascii="Times New Roman" w:hAnsi="Times New Roman"/>
                <w:color w:val="000000"/>
                <w:spacing w:val="1"/>
                <w:sz w:val="24"/>
                <w:szCs w:val="24"/>
              </w:rPr>
              <w:t>ие</w:t>
            </w:r>
            <w:r>
              <w:rPr>
                <w:rFonts w:ascii="Times New Roman" w:hAnsi="Times New Roman"/>
                <w:color w:val="000000"/>
                <w:sz w:val="24"/>
                <w:szCs w:val="24"/>
              </w:rPr>
              <w:t>.</w:t>
            </w:r>
          </w:p>
        </w:tc>
        <w:tc>
          <w:tcPr>
            <w:tcW w:w="637"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1"/>
              <w:ind w:right="148"/>
              <w:rPr>
                <w:rFonts w:ascii="Times New Roman" w:hAnsi="Times New Roman"/>
                <w:color w:val="000000"/>
                <w:sz w:val="24"/>
                <w:szCs w:val="24"/>
              </w:rPr>
            </w:pPr>
            <w:r>
              <w:rPr>
                <w:rFonts w:ascii="Times New Roman" w:hAnsi="Times New Roman"/>
                <w:color w:val="000000"/>
                <w:sz w:val="24"/>
                <w:szCs w:val="24"/>
              </w:rPr>
              <w:t>Ст</w:t>
            </w:r>
            <w:r>
              <w:rPr>
                <w:rFonts w:ascii="Times New Roman" w:hAnsi="Times New Roman"/>
                <w:color w:val="000000"/>
                <w:spacing w:val="2"/>
                <w:sz w:val="24"/>
                <w:szCs w:val="24"/>
              </w:rPr>
              <w:t>а</w:t>
            </w:r>
            <w:r>
              <w:rPr>
                <w:rFonts w:ascii="Times New Roman" w:hAnsi="Times New Roman"/>
                <w:color w:val="000000"/>
                <w:sz w:val="24"/>
                <w:szCs w:val="24"/>
              </w:rPr>
              <w:t xml:space="preserve">ж </w:t>
            </w:r>
            <w:r>
              <w:rPr>
                <w:rFonts w:ascii="Times New Roman" w:hAnsi="Times New Roman"/>
                <w:color w:val="000000"/>
                <w:spacing w:val="2"/>
                <w:sz w:val="24"/>
                <w:szCs w:val="24"/>
              </w:rPr>
              <w:t>р</w:t>
            </w:r>
            <w:r>
              <w:rPr>
                <w:rFonts w:ascii="Times New Roman" w:hAnsi="Times New Roman"/>
                <w:color w:val="000000"/>
                <w:spacing w:val="1"/>
                <w:sz w:val="24"/>
                <w:szCs w:val="24"/>
              </w:rPr>
              <w:t>а</w:t>
            </w:r>
            <w:r>
              <w:rPr>
                <w:rFonts w:ascii="Times New Roman" w:hAnsi="Times New Roman"/>
                <w:color w:val="000000"/>
                <w:sz w:val="24"/>
                <w:szCs w:val="24"/>
              </w:rPr>
              <w:t>бо</w:t>
            </w:r>
            <w:r>
              <w:rPr>
                <w:rFonts w:ascii="Times New Roman" w:hAnsi="Times New Roman"/>
                <w:color w:val="000000"/>
                <w:spacing w:val="3"/>
                <w:sz w:val="24"/>
                <w:szCs w:val="24"/>
              </w:rPr>
              <w:t>т</w:t>
            </w:r>
            <w:r>
              <w:rPr>
                <w:rFonts w:ascii="Times New Roman" w:hAnsi="Times New Roman"/>
                <w:color w:val="000000"/>
                <w:sz w:val="24"/>
                <w:szCs w:val="24"/>
              </w:rPr>
              <w:t xml:space="preserve">ы </w:t>
            </w:r>
            <w:r>
              <w:rPr>
                <w:rFonts w:ascii="Times New Roman" w:hAnsi="Times New Roman"/>
                <w:color w:val="000000"/>
                <w:spacing w:val="3"/>
                <w:sz w:val="24"/>
                <w:szCs w:val="24"/>
              </w:rPr>
              <w:t>н</w:t>
            </w:r>
            <w:r>
              <w:rPr>
                <w:rFonts w:ascii="Times New Roman" w:hAnsi="Times New Roman"/>
                <w:color w:val="000000"/>
                <w:sz w:val="24"/>
                <w:szCs w:val="24"/>
              </w:rPr>
              <w:t>а пе</w:t>
            </w:r>
            <w:r>
              <w:rPr>
                <w:rFonts w:ascii="Times New Roman" w:hAnsi="Times New Roman"/>
                <w:color w:val="000000"/>
                <w:spacing w:val="2"/>
                <w:sz w:val="24"/>
                <w:szCs w:val="24"/>
              </w:rPr>
              <w:t>д</w:t>
            </w:r>
            <w:r>
              <w:rPr>
                <w:rFonts w:ascii="Times New Roman" w:hAnsi="Times New Roman"/>
                <w:color w:val="000000"/>
                <w:sz w:val="24"/>
                <w:szCs w:val="24"/>
              </w:rPr>
              <w:t>а</w:t>
            </w:r>
            <w:r>
              <w:rPr>
                <w:rFonts w:ascii="Times New Roman" w:hAnsi="Times New Roman"/>
                <w:color w:val="000000"/>
                <w:spacing w:val="1"/>
                <w:sz w:val="24"/>
                <w:szCs w:val="24"/>
              </w:rPr>
              <w:t>г</w:t>
            </w:r>
            <w:r>
              <w:rPr>
                <w:rFonts w:ascii="Times New Roman" w:hAnsi="Times New Roman"/>
                <w:color w:val="000000"/>
                <w:sz w:val="24"/>
                <w:szCs w:val="24"/>
              </w:rPr>
              <w:t>ог</w:t>
            </w:r>
            <w:r>
              <w:rPr>
                <w:rFonts w:ascii="Times New Roman" w:hAnsi="Times New Roman"/>
                <w:color w:val="000000"/>
                <w:spacing w:val="3"/>
                <w:sz w:val="24"/>
                <w:szCs w:val="24"/>
              </w:rPr>
              <w:t>и</w:t>
            </w:r>
            <w:r>
              <w:rPr>
                <w:rFonts w:ascii="Times New Roman" w:hAnsi="Times New Roman"/>
                <w:color w:val="000000"/>
                <w:spacing w:val="2"/>
                <w:sz w:val="24"/>
                <w:szCs w:val="24"/>
              </w:rPr>
              <w:t>ч</w:t>
            </w:r>
            <w:r>
              <w:rPr>
                <w:rFonts w:ascii="Times New Roman" w:hAnsi="Times New Roman"/>
                <w:color w:val="000000"/>
                <w:sz w:val="24"/>
                <w:szCs w:val="24"/>
              </w:rPr>
              <w:t>е</w:t>
            </w:r>
            <w:r>
              <w:rPr>
                <w:rFonts w:ascii="Times New Roman" w:hAnsi="Times New Roman"/>
                <w:color w:val="000000"/>
                <w:spacing w:val="-1"/>
                <w:sz w:val="24"/>
                <w:szCs w:val="24"/>
              </w:rPr>
              <w:t>с</w:t>
            </w:r>
            <w:r>
              <w:rPr>
                <w:rFonts w:ascii="Times New Roman" w:hAnsi="Times New Roman"/>
                <w:color w:val="000000"/>
                <w:sz w:val="24"/>
                <w:szCs w:val="24"/>
              </w:rPr>
              <w:t>к</w:t>
            </w:r>
            <w:r>
              <w:rPr>
                <w:rFonts w:ascii="Times New Roman" w:hAnsi="Times New Roman"/>
                <w:color w:val="000000"/>
                <w:spacing w:val="1"/>
                <w:sz w:val="24"/>
                <w:szCs w:val="24"/>
              </w:rPr>
              <w:t>и</w:t>
            </w:r>
            <w:r>
              <w:rPr>
                <w:rFonts w:ascii="Times New Roman" w:hAnsi="Times New Roman"/>
                <w:color w:val="000000"/>
                <w:sz w:val="24"/>
                <w:szCs w:val="24"/>
              </w:rPr>
              <w:t>х до</w:t>
            </w:r>
            <w:r>
              <w:rPr>
                <w:rFonts w:ascii="Times New Roman" w:hAnsi="Times New Roman"/>
                <w:color w:val="000000"/>
                <w:spacing w:val="2"/>
                <w:sz w:val="24"/>
                <w:szCs w:val="24"/>
              </w:rPr>
              <w:t>л</w:t>
            </w:r>
            <w:r>
              <w:rPr>
                <w:rFonts w:ascii="Times New Roman" w:hAnsi="Times New Roman"/>
                <w:color w:val="000000"/>
                <w:sz w:val="24"/>
                <w:szCs w:val="24"/>
              </w:rPr>
              <w:t>ж</w:t>
            </w:r>
            <w:r>
              <w:rPr>
                <w:rFonts w:ascii="Times New Roman" w:hAnsi="Times New Roman"/>
                <w:color w:val="000000"/>
                <w:spacing w:val="1"/>
                <w:sz w:val="24"/>
                <w:szCs w:val="24"/>
              </w:rPr>
              <w:t>н</w:t>
            </w:r>
            <w:r>
              <w:rPr>
                <w:rFonts w:ascii="Times New Roman" w:hAnsi="Times New Roman"/>
                <w:color w:val="000000"/>
                <w:spacing w:val="2"/>
                <w:sz w:val="24"/>
                <w:szCs w:val="24"/>
              </w:rPr>
              <w:t>о</w:t>
            </w:r>
            <w:r>
              <w:rPr>
                <w:rFonts w:ascii="Times New Roman" w:hAnsi="Times New Roman"/>
                <w:color w:val="000000"/>
                <w:sz w:val="24"/>
                <w:szCs w:val="24"/>
              </w:rPr>
              <w:t>стях</w:t>
            </w:r>
            <w:r>
              <w:rPr>
                <w:rFonts w:ascii="Times New Roman" w:hAnsi="Times New Roman"/>
                <w:color w:val="000000"/>
                <w:spacing w:val="2"/>
                <w:sz w:val="24"/>
                <w:szCs w:val="24"/>
              </w:rPr>
              <w:t xml:space="preserve"> б</w:t>
            </w:r>
            <w:r>
              <w:rPr>
                <w:rFonts w:ascii="Times New Roman" w:hAnsi="Times New Roman"/>
                <w:color w:val="000000"/>
                <w:sz w:val="24"/>
                <w:szCs w:val="24"/>
              </w:rPr>
              <w:t>о</w:t>
            </w:r>
            <w:r>
              <w:rPr>
                <w:rFonts w:ascii="Times New Roman" w:hAnsi="Times New Roman"/>
                <w:color w:val="000000"/>
                <w:spacing w:val="2"/>
                <w:sz w:val="24"/>
                <w:szCs w:val="24"/>
              </w:rPr>
              <w:t>ле</w:t>
            </w:r>
            <w:r>
              <w:rPr>
                <w:rFonts w:ascii="Times New Roman" w:hAnsi="Times New Roman"/>
                <w:color w:val="000000"/>
                <w:sz w:val="24"/>
                <w:szCs w:val="24"/>
              </w:rPr>
              <w:t xml:space="preserve">е 5 </w:t>
            </w:r>
            <w:r>
              <w:rPr>
                <w:rFonts w:ascii="Times New Roman" w:hAnsi="Times New Roman"/>
                <w:color w:val="000000"/>
                <w:spacing w:val="2"/>
                <w:sz w:val="24"/>
                <w:szCs w:val="24"/>
              </w:rPr>
              <w:t>л</w:t>
            </w:r>
            <w:r>
              <w:rPr>
                <w:rFonts w:ascii="Times New Roman" w:hAnsi="Times New Roman"/>
                <w:color w:val="000000"/>
                <w:sz w:val="24"/>
                <w:szCs w:val="24"/>
              </w:rPr>
              <w:t>е</w:t>
            </w:r>
            <w:r>
              <w:rPr>
                <w:rFonts w:ascii="Times New Roman" w:hAnsi="Times New Roman"/>
                <w:color w:val="000000"/>
                <w:spacing w:val="2"/>
                <w:sz w:val="24"/>
                <w:szCs w:val="24"/>
              </w:rPr>
              <w:t>т</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в</w:t>
            </w:r>
            <w:r>
              <w:rPr>
                <w:rFonts w:ascii="Times New Roman" w:hAnsi="Times New Roman"/>
                <w:color w:val="000000"/>
                <w:spacing w:val="1"/>
                <w:sz w:val="24"/>
                <w:szCs w:val="24"/>
              </w:rPr>
              <w:t>ы</w:t>
            </w:r>
            <w:r>
              <w:rPr>
                <w:rFonts w:ascii="Times New Roman" w:hAnsi="Times New Roman"/>
                <w:color w:val="000000"/>
                <w:sz w:val="24"/>
                <w:szCs w:val="24"/>
              </w:rPr>
              <w:t>с</w:t>
            </w:r>
            <w:r>
              <w:rPr>
                <w:rFonts w:ascii="Times New Roman" w:hAnsi="Times New Roman"/>
                <w:color w:val="000000"/>
                <w:spacing w:val="1"/>
                <w:sz w:val="24"/>
                <w:szCs w:val="24"/>
              </w:rPr>
              <w:t>ш</w:t>
            </w:r>
            <w:r>
              <w:rPr>
                <w:rFonts w:ascii="Times New Roman" w:hAnsi="Times New Roman"/>
                <w:color w:val="000000"/>
                <w:spacing w:val="2"/>
                <w:sz w:val="24"/>
                <w:szCs w:val="24"/>
              </w:rPr>
              <w:t>е</w:t>
            </w:r>
            <w:r>
              <w:rPr>
                <w:rFonts w:ascii="Times New Roman" w:hAnsi="Times New Roman"/>
                <w:color w:val="000000"/>
                <w:sz w:val="24"/>
                <w:szCs w:val="24"/>
              </w:rPr>
              <w:t>е про</w:t>
            </w:r>
            <w:r>
              <w:rPr>
                <w:rFonts w:ascii="Times New Roman" w:hAnsi="Times New Roman"/>
                <w:color w:val="000000"/>
                <w:spacing w:val="3"/>
                <w:sz w:val="24"/>
                <w:szCs w:val="24"/>
              </w:rPr>
              <w:t>ф</w:t>
            </w:r>
            <w:r>
              <w:rPr>
                <w:rFonts w:ascii="Times New Roman" w:hAnsi="Times New Roman"/>
                <w:color w:val="000000"/>
                <w:spacing w:val="1"/>
                <w:sz w:val="24"/>
                <w:szCs w:val="24"/>
              </w:rPr>
              <w:t>е</w:t>
            </w:r>
            <w:r>
              <w:rPr>
                <w:rFonts w:ascii="Times New Roman" w:hAnsi="Times New Roman"/>
                <w:color w:val="000000"/>
                <w:sz w:val="24"/>
                <w:szCs w:val="24"/>
              </w:rPr>
              <w:t>с</w:t>
            </w:r>
            <w:r>
              <w:rPr>
                <w:rFonts w:ascii="Times New Roman" w:hAnsi="Times New Roman"/>
                <w:color w:val="000000"/>
                <w:spacing w:val="-1"/>
                <w:sz w:val="24"/>
                <w:szCs w:val="24"/>
              </w:rPr>
              <w:t>с</w:t>
            </w:r>
            <w:r>
              <w:rPr>
                <w:rFonts w:ascii="Times New Roman" w:hAnsi="Times New Roman"/>
                <w:color w:val="000000"/>
                <w:spacing w:val="3"/>
                <w:sz w:val="24"/>
                <w:szCs w:val="24"/>
              </w:rPr>
              <w:t>и</w:t>
            </w:r>
            <w:r>
              <w:rPr>
                <w:rFonts w:ascii="Times New Roman" w:hAnsi="Times New Roman"/>
                <w:color w:val="000000"/>
                <w:sz w:val="24"/>
                <w:szCs w:val="24"/>
              </w:rPr>
              <w:t>о</w:t>
            </w:r>
            <w:r>
              <w:rPr>
                <w:rFonts w:ascii="Times New Roman" w:hAnsi="Times New Roman"/>
                <w:color w:val="000000"/>
                <w:spacing w:val="3"/>
                <w:sz w:val="24"/>
                <w:szCs w:val="24"/>
              </w:rPr>
              <w:t>н</w:t>
            </w:r>
            <w:r>
              <w:rPr>
                <w:rFonts w:ascii="Times New Roman" w:hAnsi="Times New Roman"/>
                <w:color w:val="000000"/>
                <w:sz w:val="24"/>
                <w:szCs w:val="24"/>
              </w:rPr>
              <w:t>аль</w:t>
            </w:r>
            <w:r>
              <w:rPr>
                <w:rFonts w:ascii="Times New Roman" w:hAnsi="Times New Roman"/>
                <w:color w:val="000000"/>
                <w:spacing w:val="3"/>
                <w:sz w:val="24"/>
                <w:szCs w:val="24"/>
              </w:rPr>
              <w:t>н</w:t>
            </w:r>
            <w:r>
              <w:rPr>
                <w:rFonts w:ascii="Times New Roman" w:hAnsi="Times New Roman"/>
                <w:color w:val="000000"/>
                <w:spacing w:val="2"/>
                <w:sz w:val="24"/>
                <w:szCs w:val="24"/>
              </w:rPr>
              <w:t>о</w:t>
            </w:r>
            <w:r>
              <w:rPr>
                <w:rFonts w:ascii="Times New Roman" w:hAnsi="Times New Roman"/>
                <w:color w:val="000000"/>
                <w:sz w:val="24"/>
                <w:szCs w:val="24"/>
              </w:rPr>
              <w:t>е об</w:t>
            </w:r>
            <w:r>
              <w:rPr>
                <w:rFonts w:ascii="Times New Roman" w:hAnsi="Times New Roman"/>
                <w:color w:val="000000"/>
                <w:spacing w:val="2"/>
                <w:sz w:val="24"/>
                <w:szCs w:val="24"/>
              </w:rPr>
              <w:t>р</w:t>
            </w:r>
            <w:r>
              <w:rPr>
                <w:rFonts w:ascii="Times New Roman" w:hAnsi="Times New Roman"/>
                <w:color w:val="000000"/>
                <w:sz w:val="24"/>
                <w:szCs w:val="24"/>
              </w:rPr>
              <w:t>аз</w:t>
            </w:r>
            <w:r>
              <w:rPr>
                <w:rFonts w:ascii="Times New Roman" w:hAnsi="Times New Roman"/>
                <w:color w:val="000000"/>
                <w:spacing w:val="2"/>
                <w:sz w:val="24"/>
                <w:szCs w:val="24"/>
              </w:rPr>
              <w:t>ов</w:t>
            </w:r>
            <w:r>
              <w:rPr>
                <w:rFonts w:ascii="Times New Roman" w:hAnsi="Times New Roman"/>
                <w:color w:val="000000"/>
                <w:sz w:val="24"/>
                <w:szCs w:val="24"/>
              </w:rPr>
              <w:t>ан</w:t>
            </w:r>
            <w:r>
              <w:rPr>
                <w:rFonts w:ascii="Times New Roman" w:hAnsi="Times New Roman"/>
                <w:color w:val="000000"/>
                <w:spacing w:val="1"/>
                <w:sz w:val="24"/>
                <w:szCs w:val="24"/>
              </w:rPr>
              <w:t>ие</w:t>
            </w:r>
            <w:r>
              <w:rPr>
                <w:rFonts w:ascii="Times New Roman" w:hAnsi="Times New Roman"/>
                <w:color w:val="000000"/>
                <w:sz w:val="24"/>
                <w:szCs w:val="24"/>
              </w:rPr>
              <w:t>.</w:t>
            </w:r>
          </w:p>
        </w:tc>
      </w:tr>
      <w:tr w:rsidR="004334C8" w:rsidRPr="00DC38A3" w:rsidTr="004334C8">
        <w:trPr>
          <w:cantSplit/>
          <w:trHeight w:hRule="exact" w:val="2067"/>
        </w:trPr>
        <w:tc>
          <w:tcPr>
            <w:tcW w:w="932"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E978CC" w:rsidP="00F11541">
            <w:pPr>
              <w:spacing w:before="16"/>
              <w:ind w:right="220"/>
              <w:rPr>
                <w:rFonts w:ascii="Times New Roman" w:hAnsi="Times New Roman"/>
                <w:b/>
                <w:bCs/>
                <w:color w:val="000000"/>
                <w:sz w:val="24"/>
                <w:szCs w:val="24"/>
              </w:rPr>
            </w:pPr>
            <w:r>
              <w:rPr>
                <w:rFonts w:ascii="Times New Roman" w:hAnsi="Times New Roman"/>
                <w:b/>
                <w:bCs/>
                <w:color w:val="000000"/>
                <w:sz w:val="24"/>
                <w:szCs w:val="24"/>
              </w:rPr>
              <w:t>Заместитель директора по УВР</w:t>
            </w:r>
          </w:p>
        </w:tc>
        <w:tc>
          <w:tcPr>
            <w:tcW w:w="137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1" w:line="239" w:lineRule="auto"/>
              <w:ind w:right="174"/>
              <w:rPr>
                <w:rFonts w:ascii="Times New Roman" w:hAnsi="Times New Roman"/>
                <w:color w:val="000000"/>
                <w:sz w:val="24"/>
                <w:szCs w:val="24"/>
              </w:rPr>
            </w:pPr>
            <w:r>
              <w:rPr>
                <w:rFonts w:ascii="Times New Roman" w:hAnsi="Times New Roman"/>
                <w:color w:val="000000"/>
                <w:sz w:val="24"/>
                <w:szCs w:val="24"/>
              </w:rPr>
              <w:t>Коо</w:t>
            </w:r>
            <w:r>
              <w:rPr>
                <w:rFonts w:ascii="Times New Roman" w:hAnsi="Times New Roman"/>
                <w:color w:val="000000"/>
                <w:spacing w:val="2"/>
                <w:sz w:val="24"/>
                <w:szCs w:val="24"/>
              </w:rPr>
              <w:t>р</w:t>
            </w:r>
            <w:r>
              <w:rPr>
                <w:rFonts w:ascii="Times New Roman" w:hAnsi="Times New Roman"/>
                <w:color w:val="000000"/>
                <w:sz w:val="24"/>
                <w:szCs w:val="24"/>
              </w:rPr>
              <w:t>д</w:t>
            </w:r>
            <w:r>
              <w:rPr>
                <w:rFonts w:ascii="Times New Roman" w:hAnsi="Times New Roman"/>
                <w:color w:val="000000"/>
                <w:spacing w:val="1"/>
                <w:sz w:val="24"/>
                <w:szCs w:val="24"/>
              </w:rPr>
              <w:t>ини</w:t>
            </w:r>
            <w:r>
              <w:rPr>
                <w:rFonts w:ascii="Times New Roman" w:hAnsi="Times New Roman"/>
                <w:color w:val="000000"/>
                <w:spacing w:val="5"/>
                <w:sz w:val="24"/>
                <w:szCs w:val="24"/>
              </w:rPr>
              <w:t>р</w:t>
            </w:r>
            <w:r>
              <w:rPr>
                <w:rFonts w:ascii="Times New Roman" w:hAnsi="Times New Roman"/>
                <w:color w:val="000000"/>
                <w:spacing w:val="-4"/>
                <w:sz w:val="24"/>
                <w:szCs w:val="24"/>
              </w:rPr>
              <w:t>у</w:t>
            </w:r>
            <w:r>
              <w:rPr>
                <w:rFonts w:ascii="Times New Roman" w:hAnsi="Times New Roman"/>
                <w:color w:val="000000"/>
                <w:sz w:val="24"/>
                <w:szCs w:val="24"/>
              </w:rPr>
              <w:t>ет</w:t>
            </w:r>
            <w:r>
              <w:rPr>
                <w:rFonts w:ascii="Times New Roman" w:hAnsi="Times New Roman"/>
                <w:color w:val="000000"/>
                <w:spacing w:val="3"/>
                <w:sz w:val="24"/>
                <w:szCs w:val="24"/>
              </w:rPr>
              <w:t xml:space="preserve"> </w:t>
            </w:r>
            <w:r>
              <w:rPr>
                <w:rFonts w:ascii="Times New Roman" w:hAnsi="Times New Roman"/>
                <w:color w:val="000000"/>
                <w:spacing w:val="2"/>
                <w:sz w:val="24"/>
                <w:szCs w:val="24"/>
              </w:rPr>
              <w:t>р</w:t>
            </w:r>
            <w:r>
              <w:rPr>
                <w:rFonts w:ascii="Times New Roman" w:hAnsi="Times New Roman"/>
                <w:color w:val="000000"/>
                <w:sz w:val="24"/>
                <w:szCs w:val="24"/>
              </w:rPr>
              <w:t>а</w:t>
            </w:r>
            <w:r>
              <w:rPr>
                <w:rFonts w:ascii="Times New Roman" w:hAnsi="Times New Roman"/>
                <w:color w:val="000000"/>
                <w:spacing w:val="2"/>
                <w:sz w:val="24"/>
                <w:szCs w:val="24"/>
              </w:rPr>
              <w:t>б</w:t>
            </w:r>
            <w:r>
              <w:rPr>
                <w:rFonts w:ascii="Times New Roman" w:hAnsi="Times New Roman"/>
                <w:color w:val="000000"/>
                <w:sz w:val="24"/>
                <w:szCs w:val="24"/>
              </w:rPr>
              <w:t>о</w:t>
            </w:r>
            <w:r>
              <w:rPr>
                <w:rFonts w:ascii="Times New Roman" w:hAnsi="Times New Roman"/>
                <w:color w:val="000000"/>
                <w:spacing w:val="5"/>
                <w:sz w:val="24"/>
                <w:szCs w:val="24"/>
              </w:rPr>
              <w:t>т</w:t>
            </w:r>
            <w:r>
              <w:rPr>
                <w:rFonts w:ascii="Times New Roman" w:hAnsi="Times New Roman"/>
                <w:color w:val="000000"/>
                <w:sz w:val="24"/>
                <w:szCs w:val="24"/>
              </w:rPr>
              <w:t>у пре</w:t>
            </w:r>
            <w:r>
              <w:rPr>
                <w:rFonts w:ascii="Times New Roman" w:hAnsi="Times New Roman"/>
                <w:color w:val="000000"/>
                <w:spacing w:val="3"/>
                <w:sz w:val="24"/>
                <w:szCs w:val="24"/>
              </w:rPr>
              <w:t>п</w:t>
            </w:r>
            <w:r>
              <w:rPr>
                <w:rFonts w:ascii="Times New Roman" w:hAnsi="Times New Roman"/>
                <w:color w:val="000000"/>
                <w:sz w:val="24"/>
                <w:szCs w:val="24"/>
              </w:rPr>
              <w:t>о</w:t>
            </w:r>
            <w:r>
              <w:rPr>
                <w:rFonts w:ascii="Times New Roman" w:hAnsi="Times New Roman"/>
                <w:color w:val="000000"/>
                <w:spacing w:val="2"/>
                <w:sz w:val="24"/>
                <w:szCs w:val="24"/>
              </w:rPr>
              <w:t>д</w:t>
            </w:r>
            <w:r>
              <w:rPr>
                <w:rFonts w:ascii="Times New Roman" w:hAnsi="Times New Roman"/>
                <w:color w:val="000000"/>
                <w:sz w:val="24"/>
                <w:szCs w:val="24"/>
              </w:rPr>
              <w:t>а</w:t>
            </w:r>
            <w:r>
              <w:rPr>
                <w:rFonts w:ascii="Times New Roman" w:hAnsi="Times New Roman"/>
                <w:color w:val="000000"/>
                <w:spacing w:val="1"/>
                <w:sz w:val="24"/>
                <w:szCs w:val="24"/>
              </w:rPr>
              <w:t>в</w:t>
            </w:r>
            <w:r>
              <w:rPr>
                <w:rFonts w:ascii="Times New Roman" w:hAnsi="Times New Roman"/>
                <w:color w:val="000000"/>
                <w:sz w:val="24"/>
                <w:szCs w:val="24"/>
              </w:rPr>
              <w:t>а</w:t>
            </w:r>
            <w:r>
              <w:rPr>
                <w:rFonts w:ascii="Times New Roman" w:hAnsi="Times New Roman"/>
                <w:color w:val="000000"/>
                <w:spacing w:val="2"/>
                <w:sz w:val="24"/>
                <w:szCs w:val="24"/>
              </w:rPr>
              <w:t>т</w:t>
            </w:r>
            <w:r>
              <w:rPr>
                <w:rFonts w:ascii="Times New Roman" w:hAnsi="Times New Roman"/>
                <w:color w:val="000000"/>
                <w:sz w:val="24"/>
                <w:szCs w:val="24"/>
              </w:rPr>
              <w:t>е</w:t>
            </w:r>
            <w:r>
              <w:rPr>
                <w:rFonts w:ascii="Times New Roman" w:hAnsi="Times New Roman"/>
                <w:color w:val="000000"/>
                <w:spacing w:val="1"/>
                <w:sz w:val="24"/>
                <w:szCs w:val="24"/>
              </w:rPr>
              <w:t>л</w:t>
            </w:r>
            <w:r>
              <w:rPr>
                <w:rFonts w:ascii="Times New Roman" w:hAnsi="Times New Roman"/>
                <w:color w:val="000000"/>
                <w:sz w:val="24"/>
                <w:szCs w:val="24"/>
              </w:rPr>
              <w:t>ей, в</w:t>
            </w:r>
            <w:r>
              <w:rPr>
                <w:rFonts w:ascii="Times New Roman" w:hAnsi="Times New Roman"/>
                <w:color w:val="000000"/>
                <w:spacing w:val="1"/>
                <w:sz w:val="24"/>
                <w:szCs w:val="24"/>
              </w:rPr>
              <w:t>о</w:t>
            </w:r>
            <w:r>
              <w:rPr>
                <w:rFonts w:ascii="Times New Roman" w:hAnsi="Times New Roman"/>
                <w:color w:val="000000"/>
                <w:sz w:val="24"/>
                <w:szCs w:val="24"/>
              </w:rPr>
              <w:t>сп</w:t>
            </w:r>
            <w:r>
              <w:rPr>
                <w:rFonts w:ascii="Times New Roman" w:hAnsi="Times New Roman"/>
                <w:color w:val="000000"/>
                <w:spacing w:val="1"/>
                <w:sz w:val="24"/>
                <w:szCs w:val="24"/>
              </w:rPr>
              <w:t>и</w:t>
            </w:r>
            <w:r>
              <w:rPr>
                <w:rFonts w:ascii="Times New Roman" w:hAnsi="Times New Roman"/>
                <w:color w:val="000000"/>
                <w:spacing w:val="3"/>
                <w:sz w:val="24"/>
                <w:szCs w:val="24"/>
              </w:rPr>
              <w:t>т</w:t>
            </w:r>
            <w:r>
              <w:rPr>
                <w:rFonts w:ascii="Times New Roman" w:hAnsi="Times New Roman"/>
                <w:color w:val="000000"/>
                <w:sz w:val="24"/>
                <w:szCs w:val="24"/>
              </w:rPr>
              <w:t>а</w:t>
            </w:r>
            <w:r>
              <w:rPr>
                <w:rFonts w:ascii="Times New Roman" w:hAnsi="Times New Roman"/>
                <w:color w:val="000000"/>
                <w:spacing w:val="2"/>
                <w:sz w:val="24"/>
                <w:szCs w:val="24"/>
              </w:rPr>
              <w:t>т</w:t>
            </w:r>
            <w:r>
              <w:rPr>
                <w:rFonts w:ascii="Times New Roman" w:hAnsi="Times New Roman"/>
                <w:color w:val="000000"/>
                <w:sz w:val="24"/>
                <w:szCs w:val="24"/>
              </w:rPr>
              <w:t>е</w:t>
            </w:r>
            <w:r>
              <w:rPr>
                <w:rFonts w:ascii="Times New Roman" w:hAnsi="Times New Roman"/>
                <w:color w:val="000000"/>
                <w:spacing w:val="2"/>
                <w:sz w:val="24"/>
                <w:szCs w:val="24"/>
              </w:rPr>
              <w:t>л</w:t>
            </w:r>
            <w:r>
              <w:rPr>
                <w:rFonts w:ascii="Times New Roman" w:hAnsi="Times New Roman"/>
                <w:color w:val="000000"/>
                <w:sz w:val="24"/>
                <w:szCs w:val="24"/>
              </w:rPr>
              <w:t>ей, ра</w:t>
            </w:r>
            <w:r>
              <w:rPr>
                <w:rFonts w:ascii="Times New Roman" w:hAnsi="Times New Roman"/>
                <w:color w:val="000000"/>
                <w:spacing w:val="2"/>
                <w:sz w:val="24"/>
                <w:szCs w:val="24"/>
              </w:rPr>
              <w:t>з</w:t>
            </w:r>
            <w:r>
              <w:rPr>
                <w:rFonts w:ascii="Times New Roman" w:hAnsi="Times New Roman"/>
                <w:color w:val="000000"/>
                <w:sz w:val="24"/>
                <w:szCs w:val="24"/>
              </w:rPr>
              <w:t>р</w:t>
            </w:r>
            <w:r>
              <w:rPr>
                <w:rFonts w:ascii="Times New Roman" w:hAnsi="Times New Roman"/>
                <w:color w:val="000000"/>
                <w:spacing w:val="1"/>
                <w:sz w:val="24"/>
                <w:szCs w:val="24"/>
              </w:rPr>
              <w:t>а</w:t>
            </w:r>
            <w:r>
              <w:rPr>
                <w:rFonts w:ascii="Times New Roman" w:hAnsi="Times New Roman"/>
                <w:color w:val="000000"/>
                <w:sz w:val="24"/>
                <w:szCs w:val="24"/>
              </w:rPr>
              <w:t>б</w:t>
            </w:r>
            <w:r>
              <w:rPr>
                <w:rFonts w:ascii="Times New Roman" w:hAnsi="Times New Roman"/>
                <w:color w:val="000000"/>
                <w:spacing w:val="2"/>
                <w:sz w:val="24"/>
                <w:szCs w:val="24"/>
              </w:rPr>
              <w:t>а</w:t>
            </w:r>
            <w:r>
              <w:rPr>
                <w:rFonts w:ascii="Times New Roman" w:hAnsi="Times New Roman"/>
                <w:color w:val="000000"/>
                <w:sz w:val="24"/>
                <w:szCs w:val="24"/>
              </w:rPr>
              <w:t>т</w:t>
            </w:r>
            <w:r>
              <w:rPr>
                <w:rFonts w:ascii="Times New Roman" w:hAnsi="Times New Roman"/>
                <w:color w:val="000000"/>
                <w:spacing w:val="2"/>
                <w:sz w:val="24"/>
                <w:szCs w:val="24"/>
              </w:rPr>
              <w:t>ы</w:t>
            </w:r>
            <w:r>
              <w:rPr>
                <w:rFonts w:ascii="Times New Roman" w:hAnsi="Times New Roman"/>
                <w:color w:val="000000"/>
                <w:spacing w:val="1"/>
                <w:sz w:val="24"/>
                <w:szCs w:val="24"/>
              </w:rPr>
              <w:t>в</w:t>
            </w:r>
            <w:r>
              <w:rPr>
                <w:rFonts w:ascii="Times New Roman" w:hAnsi="Times New Roman"/>
                <w:color w:val="000000"/>
                <w:sz w:val="24"/>
                <w:szCs w:val="24"/>
              </w:rPr>
              <w:t>а</w:t>
            </w:r>
            <w:r>
              <w:rPr>
                <w:rFonts w:ascii="Times New Roman" w:hAnsi="Times New Roman"/>
                <w:color w:val="000000"/>
                <w:spacing w:val="1"/>
                <w:sz w:val="24"/>
                <w:szCs w:val="24"/>
              </w:rPr>
              <w:t>е</w:t>
            </w:r>
            <w:r>
              <w:rPr>
                <w:rFonts w:ascii="Times New Roman" w:hAnsi="Times New Roman"/>
                <w:color w:val="000000"/>
                <w:sz w:val="24"/>
                <w:szCs w:val="24"/>
              </w:rPr>
              <w:t>т</w:t>
            </w:r>
            <w:r>
              <w:rPr>
                <w:rFonts w:ascii="Times New Roman" w:hAnsi="Times New Roman"/>
                <w:color w:val="000000"/>
                <w:spacing w:val="5"/>
                <w:sz w:val="24"/>
                <w:szCs w:val="24"/>
              </w:rPr>
              <w:t xml:space="preserve"> </w:t>
            </w:r>
            <w:r>
              <w:rPr>
                <w:rFonts w:ascii="Times New Roman" w:hAnsi="Times New Roman"/>
                <w:color w:val="000000"/>
                <w:spacing w:val="-4"/>
                <w:sz w:val="24"/>
                <w:szCs w:val="24"/>
              </w:rPr>
              <w:t>у</w:t>
            </w:r>
            <w:r>
              <w:rPr>
                <w:rFonts w:ascii="Times New Roman" w:hAnsi="Times New Roman"/>
                <w:color w:val="000000"/>
                <w:sz w:val="24"/>
                <w:szCs w:val="24"/>
              </w:rPr>
              <w:t>ч</w:t>
            </w:r>
            <w:r>
              <w:rPr>
                <w:rFonts w:ascii="Times New Roman" w:hAnsi="Times New Roman"/>
                <w:color w:val="000000"/>
                <w:spacing w:val="1"/>
                <w:sz w:val="24"/>
                <w:szCs w:val="24"/>
              </w:rPr>
              <w:t>е</w:t>
            </w:r>
            <w:r>
              <w:rPr>
                <w:rFonts w:ascii="Times New Roman" w:hAnsi="Times New Roman"/>
                <w:color w:val="000000"/>
                <w:sz w:val="24"/>
                <w:szCs w:val="24"/>
              </w:rPr>
              <w:t>б</w:t>
            </w:r>
            <w:r>
              <w:rPr>
                <w:rFonts w:ascii="Times New Roman" w:hAnsi="Times New Roman"/>
                <w:color w:val="000000"/>
                <w:spacing w:val="4"/>
                <w:sz w:val="24"/>
                <w:szCs w:val="24"/>
              </w:rPr>
              <w:t>но</w:t>
            </w:r>
            <w:r>
              <w:rPr>
                <w:rFonts w:ascii="Times New Roman" w:hAnsi="Times New Roman"/>
                <w:color w:val="000000"/>
                <w:sz w:val="24"/>
                <w:szCs w:val="24"/>
              </w:rPr>
              <w:t>-</w:t>
            </w:r>
            <w:r>
              <w:rPr>
                <w:rFonts w:ascii="Times New Roman" w:hAnsi="Times New Roman"/>
                <w:color w:val="000000"/>
                <w:spacing w:val="1"/>
                <w:sz w:val="24"/>
                <w:szCs w:val="24"/>
              </w:rPr>
              <w:t>м</w:t>
            </w:r>
            <w:r>
              <w:rPr>
                <w:rFonts w:ascii="Times New Roman" w:hAnsi="Times New Roman"/>
                <w:color w:val="000000"/>
                <w:sz w:val="24"/>
                <w:szCs w:val="24"/>
              </w:rPr>
              <w:t>етод</w:t>
            </w:r>
            <w:r>
              <w:rPr>
                <w:rFonts w:ascii="Times New Roman" w:hAnsi="Times New Roman"/>
                <w:color w:val="000000"/>
                <w:spacing w:val="3"/>
                <w:sz w:val="24"/>
                <w:szCs w:val="24"/>
              </w:rPr>
              <w:t>и</w:t>
            </w:r>
            <w:r>
              <w:rPr>
                <w:rFonts w:ascii="Times New Roman" w:hAnsi="Times New Roman"/>
                <w:color w:val="000000"/>
                <w:spacing w:val="2"/>
                <w:sz w:val="24"/>
                <w:szCs w:val="24"/>
              </w:rPr>
              <w:t>ч</w:t>
            </w:r>
            <w:r>
              <w:rPr>
                <w:rFonts w:ascii="Times New Roman" w:hAnsi="Times New Roman"/>
                <w:color w:val="000000"/>
                <w:spacing w:val="1"/>
                <w:sz w:val="24"/>
                <w:szCs w:val="24"/>
              </w:rPr>
              <w:t>е</w:t>
            </w:r>
            <w:r>
              <w:rPr>
                <w:rFonts w:ascii="Times New Roman" w:hAnsi="Times New Roman"/>
                <w:color w:val="000000"/>
                <w:sz w:val="24"/>
                <w:szCs w:val="24"/>
              </w:rPr>
              <w:t>с</w:t>
            </w:r>
            <w:r>
              <w:rPr>
                <w:rFonts w:ascii="Times New Roman" w:hAnsi="Times New Roman"/>
                <w:color w:val="000000"/>
                <w:spacing w:val="4"/>
                <w:sz w:val="24"/>
                <w:szCs w:val="24"/>
              </w:rPr>
              <w:t>к</w:t>
            </w:r>
            <w:r>
              <w:rPr>
                <w:rFonts w:ascii="Times New Roman" w:hAnsi="Times New Roman"/>
                <w:color w:val="000000"/>
                <w:spacing w:val="-4"/>
                <w:sz w:val="24"/>
                <w:szCs w:val="24"/>
              </w:rPr>
              <w:t>у</w:t>
            </w:r>
            <w:r>
              <w:rPr>
                <w:rFonts w:ascii="Times New Roman" w:hAnsi="Times New Roman"/>
                <w:color w:val="000000"/>
                <w:sz w:val="24"/>
                <w:szCs w:val="24"/>
              </w:rPr>
              <w:t>ю до</w:t>
            </w:r>
            <w:r>
              <w:rPr>
                <w:rFonts w:ascii="Times New Roman" w:hAnsi="Times New Roman"/>
                <w:color w:val="000000"/>
                <w:spacing w:val="5"/>
                <w:sz w:val="24"/>
                <w:szCs w:val="24"/>
              </w:rPr>
              <w:t>к</w:t>
            </w:r>
            <w:r>
              <w:rPr>
                <w:rFonts w:ascii="Times New Roman" w:hAnsi="Times New Roman"/>
                <w:color w:val="000000"/>
                <w:spacing w:val="-4"/>
                <w:sz w:val="24"/>
                <w:szCs w:val="24"/>
              </w:rPr>
              <w:t>у</w:t>
            </w:r>
            <w:r>
              <w:rPr>
                <w:rFonts w:ascii="Times New Roman" w:hAnsi="Times New Roman"/>
                <w:color w:val="000000"/>
                <w:spacing w:val="1"/>
                <w:sz w:val="24"/>
                <w:szCs w:val="24"/>
              </w:rPr>
              <w:t>мен</w:t>
            </w:r>
            <w:r>
              <w:rPr>
                <w:rFonts w:ascii="Times New Roman" w:hAnsi="Times New Roman"/>
                <w:color w:val="000000"/>
                <w:spacing w:val="3"/>
                <w:sz w:val="24"/>
                <w:szCs w:val="24"/>
              </w:rPr>
              <w:t>т</w:t>
            </w:r>
            <w:r>
              <w:rPr>
                <w:rFonts w:ascii="Times New Roman" w:hAnsi="Times New Roman"/>
                <w:color w:val="000000"/>
                <w:sz w:val="24"/>
                <w:szCs w:val="24"/>
              </w:rPr>
              <w:t>ац</w:t>
            </w:r>
            <w:r>
              <w:rPr>
                <w:rFonts w:ascii="Times New Roman" w:hAnsi="Times New Roman"/>
                <w:color w:val="000000"/>
                <w:spacing w:val="1"/>
                <w:sz w:val="24"/>
                <w:szCs w:val="24"/>
              </w:rPr>
              <w:t>и</w:t>
            </w:r>
            <w:r>
              <w:rPr>
                <w:rFonts w:ascii="Times New Roman" w:hAnsi="Times New Roman"/>
                <w:color w:val="000000"/>
                <w:sz w:val="24"/>
                <w:szCs w:val="24"/>
              </w:rPr>
              <w:t>ю.</w:t>
            </w:r>
          </w:p>
        </w:tc>
        <w:tc>
          <w:tcPr>
            <w:tcW w:w="571"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1"/>
              <w:ind w:right="-20"/>
              <w:rPr>
                <w:rFonts w:ascii="Times New Roman" w:hAnsi="Times New Roman"/>
                <w:color w:val="000000"/>
                <w:sz w:val="24"/>
                <w:szCs w:val="24"/>
              </w:rPr>
            </w:pPr>
            <w:r>
              <w:rPr>
                <w:rFonts w:ascii="Times New Roman" w:hAnsi="Times New Roman"/>
                <w:color w:val="000000"/>
                <w:sz w:val="24"/>
                <w:szCs w:val="24"/>
              </w:rPr>
              <w:t>1</w:t>
            </w:r>
          </w:p>
        </w:tc>
        <w:tc>
          <w:tcPr>
            <w:tcW w:w="1487"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1" w:line="239" w:lineRule="auto"/>
              <w:ind w:right="59"/>
              <w:rPr>
                <w:rFonts w:ascii="Times New Roman" w:hAnsi="Times New Roman"/>
                <w:color w:val="000000"/>
                <w:sz w:val="24"/>
                <w:szCs w:val="24"/>
              </w:rPr>
            </w:pPr>
            <w:r>
              <w:rPr>
                <w:rFonts w:ascii="Times New Roman" w:hAnsi="Times New Roman"/>
                <w:color w:val="000000"/>
                <w:sz w:val="24"/>
                <w:szCs w:val="24"/>
              </w:rPr>
              <w:t>Ст</w:t>
            </w:r>
            <w:r>
              <w:rPr>
                <w:rFonts w:ascii="Times New Roman" w:hAnsi="Times New Roman"/>
                <w:color w:val="000000"/>
                <w:spacing w:val="2"/>
                <w:sz w:val="24"/>
                <w:szCs w:val="24"/>
              </w:rPr>
              <w:t>а</w:t>
            </w:r>
            <w:r>
              <w:rPr>
                <w:rFonts w:ascii="Times New Roman" w:hAnsi="Times New Roman"/>
                <w:color w:val="000000"/>
                <w:sz w:val="24"/>
                <w:szCs w:val="24"/>
              </w:rPr>
              <w:t xml:space="preserve">ж </w:t>
            </w:r>
            <w:r>
              <w:rPr>
                <w:rFonts w:ascii="Times New Roman" w:hAnsi="Times New Roman"/>
                <w:color w:val="000000"/>
                <w:spacing w:val="2"/>
                <w:sz w:val="24"/>
                <w:szCs w:val="24"/>
              </w:rPr>
              <w:t>р</w:t>
            </w:r>
            <w:r>
              <w:rPr>
                <w:rFonts w:ascii="Times New Roman" w:hAnsi="Times New Roman"/>
                <w:color w:val="000000"/>
                <w:spacing w:val="1"/>
                <w:sz w:val="24"/>
                <w:szCs w:val="24"/>
              </w:rPr>
              <w:t>а</w:t>
            </w:r>
            <w:r>
              <w:rPr>
                <w:rFonts w:ascii="Times New Roman" w:hAnsi="Times New Roman"/>
                <w:color w:val="000000"/>
                <w:sz w:val="24"/>
                <w:szCs w:val="24"/>
              </w:rPr>
              <w:t>бо</w:t>
            </w:r>
            <w:r>
              <w:rPr>
                <w:rFonts w:ascii="Times New Roman" w:hAnsi="Times New Roman"/>
                <w:color w:val="000000"/>
                <w:spacing w:val="3"/>
                <w:sz w:val="24"/>
                <w:szCs w:val="24"/>
              </w:rPr>
              <w:t>т</w:t>
            </w:r>
            <w:r>
              <w:rPr>
                <w:rFonts w:ascii="Times New Roman" w:hAnsi="Times New Roman"/>
                <w:color w:val="000000"/>
                <w:sz w:val="24"/>
                <w:szCs w:val="24"/>
              </w:rPr>
              <w:t xml:space="preserve">ы </w:t>
            </w:r>
            <w:r>
              <w:rPr>
                <w:rFonts w:ascii="Times New Roman" w:hAnsi="Times New Roman"/>
                <w:color w:val="000000"/>
                <w:spacing w:val="3"/>
                <w:sz w:val="24"/>
                <w:szCs w:val="24"/>
              </w:rPr>
              <w:t>н</w:t>
            </w:r>
            <w:r>
              <w:rPr>
                <w:rFonts w:ascii="Times New Roman" w:hAnsi="Times New Roman"/>
                <w:color w:val="000000"/>
                <w:sz w:val="24"/>
                <w:szCs w:val="24"/>
              </w:rPr>
              <w:t>а пе</w:t>
            </w:r>
            <w:r>
              <w:rPr>
                <w:rFonts w:ascii="Times New Roman" w:hAnsi="Times New Roman"/>
                <w:color w:val="000000"/>
                <w:spacing w:val="2"/>
                <w:sz w:val="24"/>
                <w:szCs w:val="24"/>
              </w:rPr>
              <w:t>д</w:t>
            </w:r>
            <w:r>
              <w:rPr>
                <w:rFonts w:ascii="Times New Roman" w:hAnsi="Times New Roman"/>
                <w:color w:val="000000"/>
                <w:sz w:val="24"/>
                <w:szCs w:val="24"/>
              </w:rPr>
              <w:t>а</w:t>
            </w:r>
            <w:r>
              <w:rPr>
                <w:rFonts w:ascii="Times New Roman" w:hAnsi="Times New Roman"/>
                <w:color w:val="000000"/>
                <w:spacing w:val="1"/>
                <w:sz w:val="24"/>
                <w:szCs w:val="24"/>
              </w:rPr>
              <w:t>г</w:t>
            </w:r>
            <w:r>
              <w:rPr>
                <w:rFonts w:ascii="Times New Roman" w:hAnsi="Times New Roman"/>
                <w:color w:val="000000"/>
                <w:sz w:val="24"/>
                <w:szCs w:val="24"/>
              </w:rPr>
              <w:t>ог</w:t>
            </w:r>
            <w:r>
              <w:rPr>
                <w:rFonts w:ascii="Times New Roman" w:hAnsi="Times New Roman"/>
                <w:color w:val="000000"/>
                <w:spacing w:val="3"/>
                <w:sz w:val="24"/>
                <w:szCs w:val="24"/>
              </w:rPr>
              <w:t>и</w:t>
            </w:r>
            <w:r>
              <w:rPr>
                <w:rFonts w:ascii="Times New Roman" w:hAnsi="Times New Roman"/>
                <w:color w:val="000000"/>
                <w:spacing w:val="2"/>
                <w:sz w:val="24"/>
                <w:szCs w:val="24"/>
              </w:rPr>
              <w:t>ч</w:t>
            </w:r>
            <w:r>
              <w:rPr>
                <w:rFonts w:ascii="Times New Roman" w:hAnsi="Times New Roman"/>
                <w:color w:val="000000"/>
                <w:sz w:val="24"/>
                <w:szCs w:val="24"/>
              </w:rPr>
              <w:t>е</w:t>
            </w:r>
            <w:r>
              <w:rPr>
                <w:rFonts w:ascii="Times New Roman" w:hAnsi="Times New Roman"/>
                <w:color w:val="000000"/>
                <w:spacing w:val="-1"/>
                <w:sz w:val="24"/>
                <w:szCs w:val="24"/>
              </w:rPr>
              <w:t>с</w:t>
            </w:r>
            <w:r>
              <w:rPr>
                <w:rFonts w:ascii="Times New Roman" w:hAnsi="Times New Roman"/>
                <w:color w:val="000000"/>
                <w:sz w:val="24"/>
                <w:szCs w:val="24"/>
              </w:rPr>
              <w:t>к</w:t>
            </w:r>
            <w:r>
              <w:rPr>
                <w:rFonts w:ascii="Times New Roman" w:hAnsi="Times New Roman"/>
                <w:color w:val="000000"/>
                <w:spacing w:val="1"/>
                <w:sz w:val="24"/>
                <w:szCs w:val="24"/>
              </w:rPr>
              <w:t>и</w:t>
            </w:r>
            <w:r>
              <w:rPr>
                <w:rFonts w:ascii="Times New Roman" w:hAnsi="Times New Roman"/>
                <w:color w:val="000000"/>
                <w:sz w:val="24"/>
                <w:szCs w:val="24"/>
              </w:rPr>
              <w:t>х до</w:t>
            </w:r>
            <w:r>
              <w:rPr>
                <w:rFonts w:ascii="Times New Roman" w:hAnsi="Times New Roman"/>
                <w:color w:val="000000"/>
                <w:spacing w:val="2"/>
                <w:sz w:val="24"/>
                <w:szCs w:val="24"/>
              </w:rPr>
              <w:t>л</w:t>
            </w:r>
            <w:r>
              <w:rPr>
                <w:rFonts w:ascii="Times New Roman" w:hAnsi="Times New Roman"/>
                <w:color w:val="000000"/>
                <w:sz w:val="24"/>
                <w:szCs w:val="24"/>
              </w:rPr>
              <w:t>ж</w:t>
            </w:r>
            <w:r>
              <w:rPr>
                <w:rFonts w:ascii="Times New Roman" w:hAnsi="Times New Roman"/>
                <w:color w:val="000000"/>
                <w:spacing w:val="1"/>
                <w:sz w:val="24"/>
                <w:szCs w:val="24"/>
              </w:rPr>
              <w:t>н</w:t>
            </w:r>
            <w:r>
              <w:rPr>
                <w:rFonts w:ascii="Times New Roman" w:hAnsi="Times New Roman"/>
                <w:color w:val="000000"/>
                <w:spacing w:val="2"/>
                <w:sz w:val="24"/>
                <w:szCs w:val="24"/>
              </w:rPr>
              <w:t>о</w:t>
            </w:r>
            <w:r>
              <w:rPr>
                <w:rFonts w:ascii="Times New Roman" w:hAnsi="Times New Roman"/>
                <w:color w:val="000000"/>
                <w:sz w:val="24"/>
                <w:szCs w:val="24"/>
              </w:rPr>
              <w:t>стях</w:t>
            </w:r>
            <w:r>
              <w:rPr>
                <w:rFonts w:ascii="Times New Roman" w:hAnsi="Times New Roman"/>
                <w:color w:val="000000"/>
                <w:spacing w:val="2"/>
                <w:sz w:val="24"/>
                <w:szCs w:val="24"/>
              </w:rPr>
              <w:t xml:space="preserve"> </w:t>
            </w:r>
            <w:r>
              <w:rPr>
                <w:rFonts w:ascii="Times New Roman" w:hAnsi="Times New Roman"/>
                <w:color w:val="000000"/>
                <w:spacing w:val="3"/>
                <w:sz w:val="24"/>
                <w:szCs w:val="24"/>
              </w:rPr>
              <w:t>н</w:t>
            </w:r>
            <w:r>
              <w:rPr>
                <w:rFonts w:ascii="Times New Roman" w:hAnsi="Times New Roman"/>
                <w:color w:val="000000"/>
                <w:sz w:val="24"/>
                <w:szCs w:val="24"/>
              </w:rPr>
              <w:t>е</w:t>
            </w:r>
            <w:r>
              <w:rPr>
                <w:rFonts w:ascii="Times New Roman" w:hAnsi="Times New Roman"/>
                <w:color w:val="000000"/>
                <w:spacing w:val="1"/>
                <w:sz w:val="24"/>
                <w:szCs w:val="24"/>
              </w:rPr>
              <w:t xml:space="preserve"> </w:t>
            </w:r>
            <w:r>
              <w:rPr>
                <w:rFonts w:ascii="Times New Roman" w:hAnsi="Times New Roman"/>
                <w:color w:val="000000"/>
                <w:spacing w:val="4"/>
                <w:sz w:val="24"/>
                <w:szCs w:val="24"/>
              </w:rPr>
              <w:t>м</w:t>
            </w:r>
            <w:r>
              <w:rPr>
                <w:rFonts w:ascii="Times New Roman" w:hAnsi="Times New Roman"/>
                <w:color w:val="000000"/>
                <w:sz w:val="24"/>
                <w:szCs w:val="24"/>
              </w:rPr>
              <w:t>е</w:t>
            </w:r>
            <w:r>
              <w:rPr>
                <w:rFonts w:ascii="Times New Roman" w:hAnsi="Times New Roman"/>
                <w:color w:val="000000"/>
                <w:spacing w:val="2"/>
                <w:sz w:val="24"/>
                <w:szCs w:val="24"/>
              </w:rPr>
              <w:t>н</w:t>
            </w:r>
            <w:r>
              <w:rPr>
                <w:rFonts w:ascii="Times New Roman" w:hAnsi="Times New Roman"/>
                <w:color w:val="000000"/>
                <w:sz w:val="24"/>
                <w:szCs w:val="24"/>
              </w:rPr>
              <w:t xml:space="preserve">ее 5 </w:t>
            </w:r>
            <w:r>
              <w:rPr>
                <w:rFonts w:ascii="Times New Roman" w:hAnsi="Times New Roman"/>
                <w:color w:val="000000"/>
                <w:spacing w:val="2"/>
                <w:sz w:val="24"/>
                <w:szCs w:val="24"/>
              </w:rPr>
              <w:t>л</w:t>
            </w:r>
            <w:r>
              <w:rPr>
                <w:rFonts w:ascii="Times New Roman" w:hAnsi="Times New Roman"/>
                <w:color w:val="000000"/>
                <w:sz w:val="24"/>
                <w:szCs w:val="24"/>
              </w:rPr>
              <w:t>е</w:t>
            </w:r>
            <w:r>
              <w:rPr>
                <w:rFonts w:ascii="Times New Roman" w:hAnsi="Times New Roman"/>
                <w:color w:val="000000"/>
                <w:spacing w:val="2"/>
                <w:sz w:val="24"/>
                <w:szCs w:val="24"/>
              </w:rPr>
              <w:t>т</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в</w:t>
            </w:r>
            <w:r>
              <w:rPr>
                <w:rFonts w:ascii="Times New Roman" w:hAnsi="Times New Roman"/>
                <w:color w:val="000000"/>
                <w:spacing w:val="1"/>
                <w:sz w:val="24"/>
                <w:szCs w:val="24"/>
              </w:rPr>
              <w:t>ы</w:t>
            </w:r>
            <w:r>
              <w:rPr>
                <w:rFonts w:ascii="Times New Roman" w:hAnsi="Times New Roman"/>
                <w:color w:val="000000"/>
                <w:sz w:val="24"/>
                <w:szCs w:val="24"/>
              </w:rPr>
              <w:t>с</w:t>
            </w:r>
            <w:r>
              <w:rPr>
                <w:rFonts w:ascii="Times New Roman" w:hAnsi="Times New Roman"/>
                <w:color w:val="000000"/>
                <w:spacing w:val="1"/>
                <w:sz w:val="24"/>
                <w:szCs w:val="24"/>
              </w:rPr>
              <w:t>ш</w:t>
            </w:r>
            <w:r>
              <w:rPr>
                <w:rFonts w:ascii="Times New Roman" w:hAnsi="Times New Roman"/>
                <w:color w:val="000000"/>
                <w:spacing w:val="2"/>
                <w:sz w:val="24"/>
                <w:szCs w:val="24"/>
              </w:rPr>
              <w:t>е</w:t>
            </w:r>
            <w:r>
              <w:rPr>
                <w:rFonts w:ascii="Times New Roman" w:hAnsi="Times New Roman"/>
                <w:color w:val="000000"/>
                <w:sz w:val="24"/>
                <w:szCs w:val="24"/>
              </w:rPr>
              <w:t>е про</w:t>
            </w:r>
            <w:r>
              <w:rPr>
                <w:rFonts w:ascii="Times New Roman" w:hAnsi="Times New Roman"/>
                <w:color w:val="000000"/>
                <w:spacing w:val="3"/>
                <w:sz w:val="24"/>
                <w:szCs w:val="24"/>
              </w:rPr>
              <w:t>ф</w:t>
            </w:r>
            <w:r>
              <w:rPr>
                <w:rFonts w:ascii="Times New Roman" w:hAnsi="Times New Roman"/>
                <w:color w:val="000000"/>
                <w:spacing w:val="1"/>
                <w:sz w:val="24"/>
                <w:szCs w:val="24"/>
              </w:rPr>
              <w:t>е</w:t>
            </w:r>
            <w:r>
              <w:rPr>
                <w:rFonts w:ascii="Times New Roman" w:hAnsi="Times New Roman"/>
                <w:color w:val="000000"/>
                <w:sz w:val="24"/>
                <w:szCs w:val="24"/>
              </w:rPr>
              <w:t>с</w:t>
            </w:r>
            <w:r>
              <w:rPr>
                <w:rFonts w:ascii="Times New Roman" w:hAnsi="Times New Roman"/>
                <w:color w:val="000000"/>
                <w:spacing w:val="-1"/>
                <w:sz w:val="24"/>
                <w:szCs w:val="24"/>
              </w:rPr>
              <w:t>с</w:t>
            </w:r>
            <w:r>
              <w:rPr>
                <w:rFonts w:ascii="Times New Roman" w:hAnsi="Times New Roman"/>
                <w:color w:val="000000"/>
                <w:spacing w:val="3"/>
                <w:sz w:val="24"/>
                <w:szCs w:val="24"/>
              </w:rPr>
              <w:t>и</w:t>
            </w:r>
            <w:r>
              <w:rPr>
                <w:rFonts w:ascii="Times New Roman" w:hAnsi="Times New Roman"/>
                <w:color w:val="000000"/>
                <w:sz w:val="24"/>
                <w:szCs w:val="24"/>
              </w:rPr>
              <w:t>о</w:t>
            </w:r>
            <w:r>
              <w:rPr>
                <w:rFonts w:ascii="Times New Roman" w:hAnsi="Times New Roman"/>
                <w:color w:val="000000"/>
                <w:spacing w:val="3"/>
                <w:sz w:val="24"/>
                <w:szCs w:val="24"/>
              </w:rPr>
              <w:t>н</w:t>
            </w:r>
            <w:r>
              <w:rPr>
                <w:rFonts w:ascii="Times New Roman" w:hAnsi="Times New Roman"/>
                <w:color w:val="000000"/>
                <w:sz w:val="24"/>
                <w:szCs w:val="24"/>
              </w:rPr>
              <w:t>а</w:t>
            </w:r>
            <w:r>
              <w:rPr>
                <w:rFonts w:ascii="Times New Roman" w:hAnsi="Times New Roman"/>
                <w:color w:val="000000"/>
                <w:spacing w:val="1"/>
                <w:sz w:val="24"/>
                <w:szCs w:val="24"/>
              </w:rPr>
              <w:t>л</w:t>
            </w:r>
            <w:r>
              <w:rPr>
                <w:rFonts w:ascii="Times New Roman" w:hAnsi="Times New Roman"/>
                <w:color w:val="000000"/>
                <w:sz w:val="24"/>
                <w:szCs w:val="24"/>
              </w:rPr>
              <w:t>ь</w:t>
            </w:r>
            <w:r>
              <w:rPr>
                <w:rFonts w:ascii="Times New Roman" w:hAnsi="Times New Roman"/>
                <w:color w:val="000000"/>
                <w:spacing w:val="1"/>
                <w:sz w:val="24"/>
                <w:szCs w:val="24"/>
              </w:rPr>
              <w:t>н</w:t>
            </w:r>
            <w:r>
              <w:rPr>
                <w:rFonts w:ascii="Times New Roman" w:hAnsi="Times New Roman"/>
                <w:color w:val="000000"/>
                <w:spacing w:val="2"/>
                <w:sz w:val="24"/>
                <w:szCs w:val="24"/>
              </w:rPr>
              <w:t>о</w:t>
            </w:r>
            <w:r>
              <w:rPr>
                <w:rFonts w:ascii="Times New Roman" w:hAnsi="Times New Roman"/>
                <w:color w:val="000000"/>
                <w:sz w:val="24"/>
                <w:szCs w:val="24"/>
              </w:rPr>
              <w:t>е об</w:t>
            </w:r>
            <w:r>
              <w:rPr>
                <w:rFonts w:ascii="Times New Roman" w:hAnsi="Times New Roman"/>
                <w:color w:val="000000"/>
                <w:spacing w:val="2"/>
                <w:sz w:val="24"/>
                <w:szCs w:val="24"/>
              </w:rPr>
              <w:t>р</w:t>
            </w:r>
            <w:r>
              <w:rPr>
                <w:rFonts w:ascii="Times New Roman" w:hAnsi="Times New Roman"/>
                <w:color w:val="000000"/>
                <w:sz w:val="24"/>
                <w:szCs w:val="24"/>
              </w:rPr>
              <w:t>аз</w:t>
            </w:r>
            <w:r>
              <w:rPr>
                <w:rFonts w:ascii="Times New Roman" w:hAnsi="Times New Roman"/>
                <w:color w:val="000000"/>
                <w:spacing w:val="2"/>
                <w:sz w:val="24"/>
                <w:szCs w:val="24"/>
              </w:rPr>
              <w:t>ов</w:t>
            </w:r>
            <w:r>
              <w:rPr>
                <w:rFonts w:ascii="Times New Roman" w:hAnsi="Times New Roman"/>
                <w:color w:val="000000"/>
                <w:sz w:val="24"/>
                <w:szCs w:val="24"/>
              </w:rPr>
              <w:t>ан</w:t>
            </w:r>
            <w:r>
              <w:rPr>
                <w:rFonts w:ascii="Times New Roman" w:hAnsi="Times New Roman"/>
                <w:color w:val="000000"/>
                <w:spacing w:val="1"/>
                <w:sz w:val="24"/>
                <w:szCs w:val="24"/>
              </w:rPr>
              <w:t>ие</w:t>
            </w:r>
            <w:r>
              <w:rPr>
                <w:rFonts w:ascii="Times New Roman" w:hAnsi="Times New Roman"/>
                <w:color w:val="000000"/>
                <w:sz w:val="24"/>
                <w:szCs w:val="24"/>
              </w:rPr>
              <w:t>.</w:t>
            </w:r>
          </w:p>
        </w:tc>
        <w:tc>
          <w:tcPr>
            <w:tcW w:w="637"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1" w:line="239" w:lineRule="auto"/>
              <w:ind w:right="148"/>
              <w:rPr>
                <w:rFonts w:ascii="Times New Roman" w:hAnsi="Times New Roman"/>
                <w:color w:val="000000"/>
                <w:sz w:val="24"/>
                <w:szCs w:val="24"/>
              </w:rPr>
            </w:pPr>
            <w:r>
              <w:rPr>
                <w:rFonts w:ascii="Times New Roman" w:hAnsi="Times New Roman"/>
                <w:color w:val="000000"/>
                <w:sz w:val="24"/>
                <w:szCs w:val="24"/>
              </w:rPr>
              <w:t>Ст</w:t>
            </w:r>
            <w:r>
              <w:rPr>
                <w:rFonts w:ascii="Times New Roman" w:hAnsi="Times New Roman"/>
                <w:color w:val="000000"/>
                <w:spacing w:val="2"/>
                <w:sz w:val="24"/>
                <w:szCs w:val="24"/>
              </w:rPr>
              <w:t>а</w:t>
            </w:r>
            <w:r>
              <w:rPr>
                <w:rFonts w:ascii="Times New Roman" w:hAnsi="Times New Roman"/>
                <w:color w:val="000000"/>
                <w:sz w:val="24"/>
                <w:szCs w:val="24"/>
              </w:rPr>
              <w:t xml:space="preserve">ж </w:t>
            </w:r>
            <w:r>
              <w:rPr>
                <w:rFonts w:ascii="Times New Roman" w:hAnsi="Times New Roman"/>
                <w:color w:val="000000"/>
                <w:spacing w:val="2"/>
                <w:sz w:val="24"/>
                <w:szCs w:val="24"/>
              </w:rPr>
              <w:t>р</w:t>
            </w:r>
            <w:r>
              <w:rPr>
                <w:rFonts w:ascii="Times New Roman" w:hAnsi="Times New Roman"/>
                <w:color w:val="000000"/>
                <w:spacing w:val="1"/>
                <w:sz w:val="24"/>
                <w:szCs w:val="24"/>
              </w:rPr>
              <w:t>а</w:t>
            </w:r>
            <w:r>
              <w:rPr>
                <w:rFonts w:ascii="Times New Roman" w:hAnsi="Times New Roman"/>
                <w:color w:val="000000"/>
                <w:sz w:val="24"/>
                <w:szCs w:val="24"/>
              </w:rPr>
              <w:t>бо</w:t>
            </w:r>
            <w:r>
              <w:rPr>
                <w:rFonts w:ascii="Times New Roman" w:hAnsi="Times New Roman"/>
                <w:color w:val="000000"/>
                <w:spacing w:val="3"/>
                <w:sz w:val="24"/>
                <w:szCs w:val="24"/>
              </w:rPr>
              <w:t>т</w:t>
            </w:r>
            <w:r>
              <w:rPr>
                <w:rFonts w:ascii="Times New Roman" w:hAnsi="Times New Roman"/>
                <w:color w:val="000000"/>
                <w:sz w:val="24"/>
                <w:szCs w:val="24"/>
              </w:rPr>
              <w:t xml:space="preserve">ы </w:t>
            </w:r>
            <w:r>
              <w:rPr>
                <w:rFonts w:ascii="Times New Roman" w:hAnsi="Times New Roman"/>
                <w:color w:val="000000"/>
                <w:spacing w:val="3"/>
                <w:sz w:val="24"/>
                <w:szCs w:val="24"/>
              </w:rPr>
              <w:t>н</w:t>
            </w:r>
            <w:r>
              <w:rPr>
                <w:rFonts w:ascii="Times New Roman" w:hAnsi="Times New Roman"/>
                <w:color w:val="000000"/>
                <w:sz w:val="24"/>
                <w:szCs w:val="24"/>
              </w:rPr>
              <w:t>а пе</w:t>
            </w:r>
            <w:r>
              <w:rPr>
                <w:rFonts w:ascii="Times New Roman" w:hAnsi="Times New Roman"/>
                <w:color w:val="000000"/>
                <w:spacing w:val="2"/>
                <w:sz w:val="24"/>
                <w:szCs w:val="24"/>
              </w:rPr>
              <w:t>д</w:t>
            </w:r>
            <w:r>
              <w:rPr>
                <w:rFonts w:ascii="Times New Roman" w:hAnsi="Times New Roman"/>
                <w:color w:val="000000"/>
                <w:sz w:val="24"/>
                <w:szCs w:val="24"/>
              </w:rPr>
              <w:t>а</w:t>
            </w:r>
            <w:r>
              <w:rPr>
                <w:rFonts w:ascii="Times New Roman" w:hAnsi="Times New Roman"/>
                <w:color w:val="000000"/>
                <w:spacing w:val="1"/>
                <w:sz w:val="24"/>
                <w:szCs w:val="24"/>
              </w:rPr>
              <w:t>г</w:t>
            </w:r>
            <w:r>
              <w:rPr>
                <w:rFonts w:ascii="Times New Roman" w:hAnsi="Times New Roman"/>
                <w:color w:val="000000"/>
                <w:sz w:val="24"/>
                <w:szCs w:val="24"/>
              </w:rPr>
              <w:t>ог</w:t>
            </w:r>
            <w:r>
              <w:rPr>
                <w:rFonts w:ascii="Times New Roman" w:hAnsi="Times New Roman"/>
                <w:color w:val="000000"/>
                <w:spacing w:val="3"/>
                <w:sz w:val="24"/>
                <w:szCs w:val="24"/>
              </w:rPr>
              <w:t>и</w:t>
            </w:r>
            <w:r>
              <w:rPr>
                <w:rFonts w:ascii="Times New Roman" w:hAnsi="Times New Roman"/>
                <w:color w:val="000000"/>
                <w:spacing w:val="2"/>
                <w:sz w:val="24"/>
                <w:szCs w:val="24"/>
              </w:rPr>
              <w:t>ч</w:t>
            </w:r>
            <w:r>
              <w:rPr>
                <w:rFonts w:ascii="Times New Roman" w:hAnsi="Times New Roman"/>
                <w:color w:val="000000"/>
                <w:sz w:val="24"/>
                <w:szCs w:val="24"/>
              </w:rPr>
              <w:t>е</w:t>
            </w:r>
            <w:r>
              <w:rPr>
                <w:rFonts w:ascii="Times New Roman" w:hAnsi="Times New Roman"/>
                <w:color w:val="000000"/>
                <w:spacing w:val="-1"/>
                <w:sz w:val="24"/>
                <w:szCs w:val="24"/>
              </w:rPr>
              <w:t>с</w:t>
            </w:r>
            <w:r>
              <w:rPr>
                <w:rFonts w:ascii="Times New Roman" w:hAnsi="Times New Roman"/>
                <w:color w:val="000000"/>
                <w:sz w:val="24"/>
                <w:szCs w:val="24"/>
              </w:rPr>
              <w:t>к</w:t>
            </w:r>
            <w:r>
              <w:rPr>
                <w:rFonts w:ascii="Times New Roman" w:hAnsi="Times New Roman"/>
                <w:color w:val="000000"/>
                <w:spacing w:val="1"/>
                <w:sz w:val="24"/>
                <w:szCs w:val="24"/>
              </w:rPr>
              <w:t>и</w:t>
            </w:r>
            <w:r>
              <w:rPr>
                <w:rFonts w:ascii="Times New Roman" w:hAnsi="Times New Roman"/>
                <w:color w:val="000000"/>
                <w:sz w:val="24"/>
                <w:szCs w:val="24"/>
              </w:rPr>
              <w:t>х до</w:t>
            </w:r>
            <w:r>
              <w:rPr>
                <w:rFonts w:ascii="Times New Roman" w:hAnsi="Times New Roman"/>
                <w:color w:val="000000"/>
                <w:spacing w:val="2"/>
                <w:sz w:val="24"/>
                <w:szCs w:val="24"/>
              </w:rPr>
              <w:t>л</w:t>
            </w:r>
            <w:r>
              <w:rPr>
                <w:rFonts w:ascii="Times New Roman" w:hAnsi="Times New Roman"/>
                <w:color w:val="000000"/>
                <w:sz w:val="24"/>
                <w:szCs w:val="24"/>
              </w:rPr>
              <w:t>ж</w:t>
            </w:r>
            <w:r>
              <w:rPr>
                <w:rFonts w:ascii="Times New Roman" w:hAnsi="Times New Roman"/>
                <w:color w:val="000000"/>
                <w:spacing w:val="1"/>
                <w:sz w:val="24"/>
                <w:szCs w:val="24"/>
              </w:rPr>
              <w:t>н</w:t>
            </w:r>
            <w:r>
              <w:rPr>
                <w:rFonts w:ascii="Times New Roman" w:hAnsi="Times New Roman"/>
                <w:color w:val="000000"/>
                <w:spacing w:val="2"/>
                <w:sz w:val="24"/>
                <w:szCs w:val="24"/>
              </w:rPr>
              <w:t>о</w:t>
            </w:r>
            <w:r>
              <w:rPr>
                <w:rFonts w:ascii="Times New Roman" w:hAnsi="Times New Roman"/>
                <w:color w:val="000000"/>
                <w:sz w:val="24"/>
                <w:szCs w:val="24"/>
              </w:rPr>
              <w:t>стях</w:t>
            </w:r>
            <w:r>
              <w:rPr>
                <w:rFonts w:ascii="Times New Roman" w:hAnsi="Times New Roman"/>
                <w:color w:val="000000"/>
                <w:spacing w:val="2"/>
                <w:sz w:val="24"/>
                <w:szCs w:val="24"/>
              </w:rPr>
              <w:t xml:space="preserve"> б</w:t>
            </w:r>
            <w:r>
              <w:rPr>
                <w:rFonts w:ascii="Times New Roman" w:hAnsi="Times New Roman"/>
                <w:color w:val="000000"/>
                <w:sz w:val="24"/>
                <w:szCs w:val="24"/>
              </w:rPr>
              <w:t>о</w:t>
            </w:r>
            <w:r>
              <w:rPr>
                <w:rFonts w:ascii="Times New Roman" w:hAnsi="Times New Roman"/>
                <w:color w:val="000000"/>
                <w:spacing w:val="2"/>
                <w:sz w:val="24"/>
                <w:szCs w:val="24"/>
              </w:rPr>
              <w:t>ле</w:t>
            </w:r>
            <w:r>
              <w:rPr>
                <w:rFonts w:ascii="Times New Roman" w:hAnsi="Times New Roman"/>
                <w:color w:val="000000"/>
                <w:sz w:val="24"/>
                <w:szCs w:val="24"/>
              </w:rPr>
              <w:t xml:space="preserve">е 5 </w:t>
            </w:r>
            <w:r>
              <w:rPr>
                <w:rFonts w:ascii="Times New Roman" w:hAnsi="Times New Roman"/>
                <w:color w:val="000000"/>
                <w:spacing w:val="2"/>
                <w:sz w:val="24"/>
                <w:szCs w:val="24"/>
              </w:rPr>
              <w:t>л</w:t>
            </w:r>
            <w:r>
              <w:rPr>
                <w:rFonts w:ascii="Times New Roman" w:hAnsi="Times New Roman"/>
                <w:color w:val="000000"/>
                <w:sz w:val="24"/>
                <w:szCs w:val="24"/>
              </w:rPr>
              <w:t>е</w:t>
            </w:r>
            <w:r>
              <w:rPr>
                <w:rFonts w:ascii="Times New Roman" w:hAnsi="Times New Roman"/>
                <w:color w:val="000000"/>
                <w:spacing w:val="2"/>
                <w:sz w:val="24"/>
                <w:szCs w:val="24"/>
              </w:rPr>
              <w:t>т</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в</w:t>
            </w:r>
            <w:r>
              <w:rPr>
                <w:rFonts w:ascii="Times New Roman" w:hAnsi="Times New Roman"/>
                <w:color w:val="000000"/>
                <w:spacing w:val="1"/>
                <w:sz w:val="24"/>
                <w:szCs w:val="24"/>
              </w:rPr>
              <w:t>ы</w:t>
            </w:r>
            <w:r>
              <w:rPr>
                <w:rFonts w:ascii="Times New Roman" w:hAnsi="Times New Roman"/>
                <w:color w:val="000000"/>
                <w:sz w:val="24"/>
                <w:szCs w:val="24"/>
              </w:rPr>
              <w:t>с</w:t>
            </w:r>
            <w:r>
              <w:rPr>
                <w:rFonts w:ascii="Times New Roman" w:hAnsi="Times New Roman"/>
                <w:color w:val="000000"/>
                <w:spacing w:val="1"/>
                <w:sz w:val="24"/>
                <w:szCs w:val="24"/>
              </w:rPr>
              <w:t>ш</w:t>
            </w:r>
            <w:r>
              <w:rPr>
                <w:rFonts w:ascii="Times New Roman" w:hAnsi="Times New Roman"/>
                <w:color w:val="000000"/>
                <w:spacing w:val="2"/>
                <w:sz w:val="24"/>
                <w:szCs w:val="24"/>
              </w:rPr>
              <w:t>е</w:t>
            </w:r>
            <w:r>
              <w:rPr>
                <w:rFonts w:ascii="Times New Roman" w:hAnsi="Times New Roman"/>
                <w:color w:val="000000"/>
                <w:sz w:val="24"/>
                <w:szCs w:val="24"/>
              </w:rPr>
              <w:t>е про</w:t>
            </w:r>
            <w:r>
              <w:rPr>
                <w:rFonts w:ascii="Times New Roman" w:hAnsi="Times New Roman"/>
                <w:color w:val="000000"/>
                <w:spacing w:val="3"/>
                <w:sz w:val="24"/>
                <w:szCs w:val="24"/>
              </w:rPr>
              <w:t>ф</w:t>
            </w:r>
            <w:r>
              <w:rPr>
                <w:rFonts w:ascii="Times New Roman" w:hAnsi="Times New Roman"/>
                <w:color w:val="000000"/>
                <w:spacing w:val="1"/>
                <w:sz w:val="24"/>
                <w:szCs w:val="24"/>
              </w:rPr>
              <w:t>е</w:t>
            </w:r>
            <w:r>
              <w:rPr>
                <w:rFonts w:ascii="Times New Roman" w:hAnsi="Times New Roman"/>
                <w:color w:val="000000"/>
                <w:sz w:val="24"/>
                <w:szCs w:val="24"/>
              </w:rPr>
              <w:t>с</w:t>
            </w:r>
            <w:r>
              <w:rPr>
                <w:rFonts w:ascii="Times New Roman" w:hAnsi="Times New Roman"/>
                <w:color w:val="000000"/>
                <w:spacing w:val="-1"/>
                <w:sz w:val="24"/>
                <w:szCs w:val="24"/>
              </w:rPr>
              <w:t>с</w:t>
            </w:r>
            <w:r>
              <w:rPr>
                <w:rFonts w:ascii="Times New Roman" w:hAnsi="Times New Roman"/>
                <w:color w:val="000000"/>
                <w:spacing w:val="3"/>
                <w:sz w:val="24"/>
                <w:szCs w:val="24"/>
              </w:rPr>
              <w:t>и</w:t>
            </w:r>
            <w:r>
              <w:rPr>
                <w:rFonts w:ascii="Times New Roman" w:hAnsi="Times New Roman"/>
                <w:color w:val="000000"/>
                <w:sz w:val="24"/>
                <w:szCs w:val="24"/>
              </w:rPr>
              <w:t>о</w:t>
            </w:r>
            <w:r>
              <w:rPr>
                <w:rFonts w:ascii="Times New Roman" w:hAnsi="Times New Roman"/>
                <w:color w:val="000000"/>
                <w:spacing w:val="3"/>
                <w:sz w:val="24"/>
                <w:szCs w:val="24"/>
              </w:rPr>
              <w:t>н</w:t>
            </w:r>
            <w:r>
              <w:rPr>
                <w:rFonts w:ascii="Times New Roman" w:hAnsi="Times New Roman"/>
                <w:color w:val="000000"/>
                <w:sz w:val="24"/>
                <w:szCs w:val="24"/>
              </w:rPr>
              <w:t>аль</w:t>
            </w:r>
            <w:r>
              <w:rPr>
                <w:rFonts w:ascii="Times New Roman" w:hAnsi="Times New Roman"/>
                <w:color w:val="000000"/>
                <w:spacing w:val="3"/>
                <w:sz w:val="24"/>
                <w:szCs w:val="24"/>
              </w:rPr>
              <w:t>н</w:t>
            </w:r>
            <w:r>
              <w:rPr>
                <w:rFonts w:ascii="Times New Roman" w:hAnsi="Times New Roman"/>
                <w:color w:val="000000"/>
                <w:spacing w:val="2"/>
                <w:sz w:val="24"/>
                <w:szCs w:val="24"/>
              </w:rPr>
              <w:t>о</w:t>
            </w:r>
            <w:r>
              <w:rPr>
                <w:rFonts w:ascii="Times New Roman" w:hAnsi="Times New Roman"/>
                <w:color w:val="000000"/>
                <w:sz w:val="24"/>
                <w:szCs w:val="24"/>
              </w:rPr>
              <w:t>е об</w:t>
            </w:r>
            <w:r>
              <w:rPr>
                <w:rFonts w:ascii="Times New Roman" w:hAnsi="Times New Roman"/>
                <w:color w:val="000000"/>
                <w:spacing w:val="2"/>
                <w:sz w:val="24"/>
                <w:szCs w:val="24"/>
              </w:rPr>
              <w:t>р</w:t>
            </w:r>
            <w:r>
              <w:rPr>
                <w:rFonts w:ascii="Times New Roman" w:hAnsi="Times New Roman"/>
                <w:color w:val="000000"/>
                <w:sz w:val="24"/>
                <w:szCs w:val="24"/>
              </w:rPr>
              <w:t>аз</w:t>
            </w:r>
            <w:r>
              <w:rPr>
                <w:rFonts w:ascii="Times New Roman" w:hAnsi="Times New Roman"/>
                <w:color w:val="000000"/>
                <w:spacing w:val="2"/>
                <w:sz w:val="24"/>
                <w:szCs w:val="24"/>
              </w:rPr>
              <w:t>ов</w:t>
            </w:r>
            <w:r>
              <w:rPr>
                <w:rFonts w:ascii="Times New Roman" w:hAnsi="Times New Roman"/>
                <w:color w:val="000000"/>
                <w:sz w:val="24"/>
                <w:szCs w:val="24"/>
              </w:rPr>
              <w:t>ан</w:t>
            </w:r>
            <w:r>
              <w:rPr>
                <w:rFonts w:ascii="Times New Roman" w:hAnsi="Times New Roman"/>
                <w:color w:val="000000"/>
                <w:spacing w:val="1"/>
                <w:sz w:val="24"/>
                <w:szCs w:val="24"/>
              </w:rPr>
              <w:t>ие</w:t>
            </w:r>
            <w:r>
              <w:rPr>
                <w:rFonts w:ascii="Times New Roman" w:hAnsi="Times New Roman"/>
                <w:color w:val="000000"/>
                <w:sz w:val="24"/>
                <w:szCs w:val="24"/>
              </w:rPr>
              <w:t>.</w:t>
            </w:r>
          </w:p>
        </w:tc>
      </w:tr>
      <w:tr w:rsidR="004334C8" w:rsidRPr="00DC38A3" w:rsidTr="004334C8">
        <w:trPr>
          <w:cantSplit/>
          <w:trHeight w:hRule="exact" w:val="3045"/>
        </w:trPr>
        <w:tc>
          <w:tcPr>
            <w:tcW w:w="932"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6"/>
              <w:ind w:right="-20"/>
              <w:rPr>
                <w:rFonts w:ascii="Times New Roman" w:hAnsi="Times New Roman"/>
                <w:b/>
                <w:bCs/>
                <w:color w:val="000000"/>
                <w:sz w:val="24"/>
                <w:szCs w:val="24"/>
              </w:rPr>
            </w:pPr>
            <w:r>
              <w:rPr>
                <w:rFonts w:ascii="Times New Roman" w:hAnsi="Times New Roman"/>
                <w:b/>
                <w:bCs/>
                <w:color w:val="000000"/>
                <w:sz w:val="24"/>
                <w:szCs w:val="24"/>
              </w:rPr>
              <w:t>У</w:t>
            </w:r>
            <w:r>
              <w:rPr>
                <w:rFonts w:ascii="Times New Roman" w:hAnsi="Times New Roman"/>
                <w:b/>
                <w:bCs/>
                <w:color w:val="000000"/>
                <w:spacing w:val="-1"/>
                <w:sz w:val="24"/>
                <w:szCs w:val="24"/>
              </w:rPr>
              <w:t>ч</w:t>
            </w:r>
            <w:r>
              <w:rPr>
                <w:rFonts w:ascii="Times New Roman" w:hAnsi="Times New Roman"/>
                <w:b/>
                <w:bCs/>
                <w:color w:val="000000"/>
                <w:sz w:val="24"/>
                <w:szCs w:val="24"/>
              </w:rPr>
              <w:t>и</w:t>
            </w:r>
            <w:r>
              <w:rPr>
                <w:rFonts w:ascii="Times New Roman" w:hAnsi="Times New Roman"/>
                <w:b/>
                <w:bCs/>
                <w:color w:val="000000"/>
                <w:spacing w:val="1"/>
                <w:sz w:val="24"/>
                <w:szCs w:val="24"/>
              </w:rPr>
              <w:t>т</w:t>
            </w:r>
            <w:r>
              <w:rPr>
                <w:rFonts w:ascii="Times New Roman" w:hAnsi="Times New Roman"/>
                <w:b/>
                <w:bCs/>
                <w:color w:val="000000"/>
                <w:sz w:val="24"/>
                <w:szCs w:val="24"/>
              </w:rPr>
              <w:t>ель</w:t>
            </w:r>
          </w:p>
        </w:tc>
        <w:tc>
          <w:tcPr>
            <w:tcW w:w="137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1" w:line="239" w:lineRule="auto"/>
              <w:ind w:right="137"/>
              <w:rPr>
                <w:rFonts w:ascii="Times New Roman" w:hAnsi="Times New Roman"/>
                <w:color w:val="000000"/>
                <w:sz w:val="24"/>
                <w:szCs w:val="24"/>
              </w:rPr>
            </w:pPr>
            <w:r>
              <w:rPr>
                <w:rFonts w:ascii="Times New Roman" w:hAnsi="Times New Roman"/>
                <w:color w:val="000000"/>
                <w:sz w:val="24"/>
                <w:szCs w:val="24"/>
              </w:rPr>
              <w:t>О</w:t>
            </w:r>
            <w:r>
              <w:rPr>
                <w:rFonts w:ascii="Times New Roman" w:hAnsi="Times New Roman"/>
                <w:color w:val="000000"/>
                <w:spacing w:val="3"/>
                <w:sz w:val="24"/>
                <w:szCs w:val="24"/>
              </w:rPr>
              <w:t>с</w:t>
            </w:r>
            <w:r>
              <w:rPr>
                <w:rFonts w:ascii="Times New Roman" w:hAnsi="Times New Roman"/>
                <w:color w:val="000000"/>
                <w:spacing w:val="-4"/>
                <w:sz w:val="24"/>
                <w:szCs w:val="24"/>
              </w:rPr>
              <w:t>у</w:t>
            </w:r>
            <w:r>
              <w:rPr>
                <w:rFonts w:ascii="Times New Roman" w:hAnsi="Times New Roman"/>
                <w:color w:val="000000"/>
                <w:spacing w:val="1"/>
                <w:sz w:val="24"/>
                <w:szCs w:val="24"/>
              </w:rPr>
              <w:t>щес</w:t>
            </w:r>
            <w:r>
              <w:rPr>
                <w:rFonts w:ascii="Times New Roman" w:hAnsi="Times New Roman"/>
                <w:color w:val="000000"/>
                <w:spacing w:val="3"/>
                <w:sz w:val="24"/>
                <w:szCs w:val="24"/>
              </w:rPr>
              <w:t>т</w:t>
            </w:r>
            <w:r>
              <w:rPr>
                <w:rFonts w:ascii="Times New Roman" w:hAnsi="Times New Roman"/>
                <w:color w:val="000000"/>
                <w:sz w:val="24"/>
                <w:szCs w:val="24"/>
              </w:rPr>
              <w:t>вл</w:t>
            </w:r>
            <w:r>
              <w:rPr>
                <w:rFonts w:ascii="Times New Roman" w:hAnsi="Times New Roman"/>
                <w:color w:val="000000"/>
                <w:spacing w:val="2"/>
                <w:sz w:val="24"/>
                <w:szCs w:val="24"/>
              </w:rPr>
              <w:t>я</w:t>
            </w:r>
            <w:r>
              <w:rPr>
                <w:rFonts w:ascii="Times New Roman" w:hAnsi="Times New Roman"/>
                <w:color w:val="000000"/>
                <w:sz w:val="24"/>
                <w:szCs w:val="24"/>
              </w:rPr>
              <w:t>ет</w:t>
            </w:r>
            <w:r>
              <w:rPr>
                <w:rFonts w:ascii="Times New Roman" w:hAnsi="Times New Roman"/>
                <w:color w:val="000000"/>
                <w:spacing w:val="26"/>
                <w:sz w:val="24"/>
                <w:szCs w:val="24"/>
              </w:rPr>
              <w:t xml:space="preserve"> </w:t>
            </w:r>
            <w:r>
              <w:rPr>
                <w:rFonts w:ascii="Times New Roman" w:hAnsi="Times New Roman"/>
                <w:color w:val="000000"/>
                <w:sz w:val="24"/>
                <w:szCs w:val="24"/>
              </w:rPr>
              <w:t>о</w:t>
            </w:r>
            <w:r>
              <w:rPr>
                <w:rFonts w:ascii="Times New Roman" w:hAnsi="Times New Roman"/>
                <w:color w:val="000000"/>
                <w:spacing w:val="4"/>
                <w:sz w:val="24"/>
                <w:szCs w:val="24"/>
              </w:rPr>
              <w:t>б</w:t>
            </w:r>
            <w:r>
              <w:rPr>
                <w:rFonts w:ascii="Times New Roman" w:hAnsi="Times New Roman"/>
                <w:color w:val="000000"/>
                <w:spacing w:val="-4"/>
                <w:sz w:val="24"/>
                <w:szCs w:val="24"/>
              </w:rPr>
              <w:t>у</w:t>
            </w:r>
            <w:r>
              <w:rPr>
                <w:rFonts w:ascii="Times New Roman" w:hAnsi="Times New Roman"/>
                <w:color w:val="000000"/>
                <w:spacing w:val="1"/>
                <w:sz w:val="24"/>
                <w:szCs w:val="24"/>
              </w:rPr>
              <w:t>чени</w:t>
            </w:r>
            <w:r>
              <w:rPr>
                <w:rFonts w:ascii="Times New Roman" w:hAnsi="Times New Roman"/>
                <w:color w:val="000000"/>
                <w:sz w:val="24"/>
                <w:szCs w:val="24"/>
              </w:rPr>
              <w:t>е</w:t>
            </w:r>
            <w:r>
              <w:rPr>
                <w:rFonts w:ascii="Times New Roman" w:hAnsi="Times New Roman"/>
                <w:color w:val="000000"/>
                <w:spacing w:val="1"/>
                <w:sz w:val="24"/>
                <w:szCs w:val="24"/>
              </w:rPr>
              <w:t xml:space="preserve"> </w:t>
            </w:r>
            <w:r>
              <w:rPr>
                <w:rFonts w:ascii="Times New Roman" w:hAnsi="Times New Roman"/>
                <w:color w:val="000000"/>
                <w:sz w:val="24"/>
                <w:szCs w:val="24"/>
              </w:rPr>
              <w:t>и</w:t>
            </w:r>
            <w:r>
              <w:rPr>
                <w:rFonts w:ascii="Times New Roman" w:hAnsi="Times New Roman"/>
                <w:color w:val="000000"/>
                <w:spacing w:val="3"/>
                <w:sz w:val="24"/>
                <w:szCs w:val="24"/>
              </w:rPr>
              <w:t xml:space="preserve"> </w:t>
            </w:r>
            <w:r>
              <w:rPr>
                <w:rFonts w:ascii="Times New Roman" w:hAnsi="Times New Roman"/>
                <w:color w:val="000000"/>
                <w:sz w:val="24"/>
                <w:szCs w:val="24"/>
              </w:rPr>
              <w:t>в</w:t>
            </w:r>
            <w:r>
              <w:rPr>
                <w:rFonts w:ascii="Times New Roman" w:hAnsi="Times New Roman"/>
                <w:color w:val="000000"/>
                <w:spacing w:val="2"/>
                <w:sz w:val="24"/>
                <w:szCs w:val="24"/>
              </w:rPr>
              <w:t>о</w:t>
            </w:r>
            <w:r>
              <w:rPr>
                <w:rFonts w:ascii="Times New Roman" w:hAnsi="Times New Roman"/>
                <w:color w:val="000000"/>
                <w:sz w:val="24"/>
                <w:szCs w:val="24"/>
              </w:rPr>
              <w:t>сп</w:t>
            </w:r>
            <w:r>
              <w:rPr>
                <w:rFonts w:ascii="Times New Roman" w:hAnsi="Times New Roman"/>
                <w:color w:val="000000"/>
                <w:spacing w:val="1"/>
                <w:sz w:val="24"/>
                <w:szCs w:val="24"/>
              </w:rPr>
              <w:t>и</w:t>
            </w:r>
            <w:r>
              <w:rPr>
                <w:rFonts w:ascii="Times New Roman" w:hAnsi="Times New Roman"/>
                <w:color w:val="000000"/>
                <w:spacing w:val="3"/>
                <w:sz w:val="24"/>
                <w:szCs w:val="24"/>
              </w:rPr>
              <w:t>т</w:t>
            </w:r>
            <w:r>
              <w:rPr>
                <w:rFonts w:ascii="Times New Roman" w:hAnsi="Times New Roman"/>
                <w:color w:val="000000"/>
                <w:sz w:val="24"/>
                <w:szCs w:val="24"/>
              </w:rPr>
              <w:t>ан</w:t>
            </w:r>
            <w:r>
              <w:rPr>
                <w:rFonts w:ascii="Times New Roman" w:hAnsi="Times New Roman"/>
                <w:color w:val="000000"/>
                <w:spacing w:val="1"/>
                <w:sz w:val="24"/>
                <w:szCs w:val="24"/>
              </w:rPr>
              <w:t>и</w:t>
            </w:r>
            <w:r>
              <w:rPr>
                <w:rFonts w:ascii="Times New Roman" w:hAnsi="Times New Roman"/>
                <w:color w:val="000000"/>
                <w:sz w:val="24"/>
                <w:szCs w:val="24"/>
              </w:rPr>
              <w:t>е о</w:t>
            </w:r>
            <w:r>
              <w:rPr>
                <w:rFonts w:ascii="Times New Roman" w:hAnsi="Times New Roman"/>
                <w:color w:val="000000"/>
                <w:spacing w:val="4"/>
                <w:sz w:val="24"/>
                <w:szCs w:val="24"/>
              </w:rPr>
              <w:t>б</w:t>
            </w:r>
            <w:r>
              <w:rPr>
                <w:rFonts w:ascii="Times New Roman" w:hAnsi="Times New Roman"/>
                <w:color w:val="000000"/>
                <w:spacing w:val="-4"/>
                <w:sz w:val="24"/>
                <w:szCs w:val="24"/>
              </w:rPr>
              <w:t>у</w:t>
            </w:r>
            <w:r>
              <w:rPr>
                <w:rFonts w:ascii="Times New Roman" w:hAnsi="Times New Roman"/>
                <w:color w:val="000000"/>
                <w:spacing w:val="1"/>
                <w:sz w:val="24"/>
                <w:szCs w:val="24"/>
              </w:rPr>
              <w:t>чаю</w:t>
            </w:r>
            <w:r>
              <w:rPr>
                <w:rFonts w:ascii="Times New Roman" w:hAnsi="Times New Roman"/>
                <w:color w:val="000000"/>
                <w:sz w:val="24"/>
                <w:szCs w:val="24"/>
              </w:rPr>
              <w:t>щ</w:t>
            </w:r>
            <w:r>
              <w:rPr>
                <w:rFonts w:ascii="Times New Roman" w:hAnsi="Times New Roman"/>
                <w:color w:val="000000"/>
                <w:spacing w:val="1"/>
                <w:sz w:val="24"/>
                <w:szCs w:val="24"/>
              </w:rPr>
              <w:t>и</w:t>
            </w:r>
            <w:r>
              <w:rPr>
                <w:rFonts w:ascii="Times New Roman" w:hAnsi="Times New Roman"/>
                <w:color w:val="000000"/>
                <w:spacing w:val="2"/>
                <w:sz w:val="24"/>
                <w:szCs w:val="24"/>
              </w:rPr>
              <w:t>х</w:t>
            </w:r>
            <w:r>
              <w:rPr>
                <w:rFonts w:ascii="Times New Roman" w:hAnsi="Times New Roman"/>
                <w:color w:val="000000"/>
                <w:spacing w:val="1"/>
                <w:sz w:val="24"/>
                <w:szCs w:val="24"/>
              </w:rPr>
              <w:t>с</w:t>
            </w:r>
            <w:r>
              <w:rPr>
                <w:rFonts w:ascii="Times New Roman" w:hAnsi="Times New Roman"/>
                <w:color w:val="000000"/>
                <w:sz w:val="24"/>
                <w:szCs w:val="24"/>
              </w:rPr>
              <w:t>я, сп</w:t>
            </w:r>
            <w:r>
              <w:rPr>
                <w:rFonts w:ascii="Times New Roman" w:hAnsi="Times New Roman"/>
                <w:color w:val="000000"/>
                <w:spacing w:val="2"/>
                <w:sz w:val="24"/>
                <w:szCs w:val="24"/>
              </w:rPr>
              <w:t>о</w:t>
            </w:r>
            <w:r>
              <w:rPr>
                <w:rFonts w:ascii="Times New Roman" w:hAnsi="Times New Roman"/>
                <w:color w:val="000000"/>
                <w:sz w:val="24"/>
                <w:szCs w:val="24"/>
              </w:rPr>
              <w:t>с</w:t>
            </w:r>
            <w:r>
              <w:rPr>
                <w:rFonts w:ascii="Times New Roman" w:hAnsi="Times New Roman"/>
                <w:color w:val="000000"/>
                <w:spacing w:val="1"/>
                <w:sz w:val="24"/>
                <w:szCs w:val="24"/>
              </w:rPr>
              <w:t>о</w:t>
            </w:r>
            <w:r>
              <w:rPr>
                <w:rFonts w:ascii="Times New Roman" w:hAnsi="Times New Roman"/>
                <w:color w:val="000000"/>
                <w:sz w:val="24"/>
                <w:szCs w:val="24"/>
              </w:rPr>
              <w:t>б</w:t>
            </w:r>
            <w:r>
              <w:rPr>
                <w:rFonts w:ascii="Times New Roman" w:hAnsi="Times New Roman"/>
                <w:color w:val="000000"/>
                <w:spacing w:val="1"/>
                <w:sz w:val="24"/>
                <w:szCs w:val="24"/>
              </w:rPr>
              <w:t>ст</w:t>
            </w:r>
            <w:r>
              <w:rPr>
                <w:rFonts w:ascii="Times New Roman" w:hAnsi="Times New Roman"/>
                <w:color w:val="000000"/>
                <w:spacing w:val="4"/>
                <w:sz w:val="24"/>
                <w:szCs w:val="24"/>
              </w:rPr>
              <w:t>в</w:t>
            </w:r>
            <w:r>
              <w:rPr>
                <w:rFonts w:ascii="Times New Roman" w:hAnsi="Times New Roman"/>
                <w:color w:val="000000"/>
                <w:spacing w:val="-4"/>
                <w:sz w:val="24"/>
                <w:szCs w:val="24"/>
              </w:rPr>
              <w:t>у</w:t>
            </w:r>
            <w:r>
              <w:rPr>
                <w:rFonts w:ascii="Times New Roman" w:hAnsi="Times New Roman"/>
                <w:color w:val="000000"/>
                <w:sz w:val="24"/>
                <w:szCs w:val="24"/>
              </w:rPr>
              <w:t>ет фо</w:t>
            </w:r>
            <w:r>
              <w:rPr>
                <w:rFonts w:ascii="Times New Roman" w:hAnsi="Times New Roman"/>
                <w:color w:val="000000"/>
                <w:spacing w:val="2"/>
                <w:sz w:val="24"/>
                <w:szCs w:val="24"/>
              </w:rPr>
              <w:t>р</w:t>
            </w:r>
            <w:r>
              <w:rPr>
                <w:rFonts w:ascii="Times New Roman" w:hAnsi="Times New Roman"/>
                <w:color w:val="000000"/>
                <w:sz w:val="24"/>
                <w:szCs w:val="24"/>
              </w:rPr>
              <w:t>ми</w:t>
            </w:r>
            <w:r>
              <w:rPr>
                <w:rFonts w:ascii="Times New Roman" w:hAnsi="Times New Roman"/>
                <w:color w:val="000000"/>
                <w:spacing w:val="3"/>
                <w:sz w:val="24"/>
                <w:szCs w:val="24"/>
              </w:rPr>
              <w:t>р</w:t>
            </w:r>
            <w:r>
              <w:rPr>
                <w:rFonts w:ascii="Times New Roman" w:hAnsi="Times New Roman"/>
                <w:color w:val="000000"/>
                <w:sz w:val="24"/>
                <w:szCs w:val="24"/>
              </w:rPr>
              <w:t>о</w:t>
            </w:r>
            <w:r>
              <w:rPr>
                <w:rFonts w:ascii="Times New Roman" w:hAnsi="Times New Roman"/>
                <w:color w:val="000000"/>
                <w:spacing w:val="1"/>
                <w:sz w:val="24"/>
                <w:szCs w:val="24"/>
              </w:rPr>
              <w:t>в</w:t>
            </w:r>
            <w:r>
              <w:rPr>
                <w:rFonts w:ascii="Times New Roman" w:hAnsi="Times New Roman"/>
                <w:color w:val="000000"/>
                <w:sz w:val="24"/>
                <w:szCs w:val="24"/>
              </w:rPr>
              <w:t>ан</w:t>
            </w:r>
            <w:r>
              <w:rPr>
                <w:rFonts w:ascii="Times New Roman" w:hAnsi="Times New Roman"/>
                <w:color w:val="000000"/>
                <w:spacing w:val="1"/>
                <w:sz w:val="24"/>
                <w:szCs w:val="24"/>
              </w:rPr>
              <w:t>и</w:t>
            </w:r>
            <w:r>
              <w:rPr>
                <w:rFonts w:ascii="Times New Roman" w:hAnsi="Times New Roman"/>
                <w:color w:val="000000"/>
                <w:sz w:val="24"/>
                <w:szCs w:val="24"/>
              </w:rPr>
              <w:t>ю</w:t>
            </w:r>
            <w:r>
              <w:rPr>
                <w:rFonts w:ascii="Times New Roman" w:hAnsi="Times New Roman"/>
                <w:color w:val="000000"/>
                <w:spacing w:val="3"/>
                <w:sz w:val="24"/>
                <w:szCs w:val="24"/>
              </w:rPr>
              <w:t xml:space="preserve"> </w:t>
            </w:r>
            <w:r>
              <w:rPr>
                <w:rFonts w:ascii="Times New Roman" w:hAnsi="Times New Roman"/>
                <w:color w:val="000000"/>
                <w:sz w:val="24"/>
                <w:szCs w:val="24"/>
              </w:rPr>
              <w:t>о</w:t>
            </w:r>
            <w:r>
              <w:rPr>
                <w:rFonts w:ascii="Times New Roman" w:hAnsi="Times New Roman"/>
                <w:color w:val="000000"/>
                <w:spacing w:val="2"/>
                <w:sz w:val="24"/>
                <w:szCs w:val="24"/>
              </w:rPr>
              <w:t>б</w:t>
            </w:r>
            <w:r>
              <w:rPr>
                <w:rFonts w:ascii="Times New Roman" w:hAnsi="Times New Roman"/>
                <w:color w:val="000000"/>
                <w:sz w:val="24"/>
                <w:szCs w:val="24"/>
              </w:rPr>
              <w:t xml:space="preserve">щей </w:t>
            </w:r>
            <w:r>
              <w:rPr>
                <w:rFonts w:ascii="Times New Roman" w:hAnsi="Times New Roman"/>
                <w:color w:val="000000"/>
                <w:spacing w:val="3"/>
                <w:sz w:val="24"/>
                <w:szCs w:val="24"/>
              </w:rPr>
              <w:t>к</w:t>
            </w:r>
            <w:r>
              <w:rPr>
                <w:rFonts w:ascii="Times New Roman" w:hAnsi="Times New Roman"/>
                <w:color w:val="000000"/>
                <w:spacing w:val="-4"/>
                <w:sz w:val="24"/>
                <w:szCs w:val="24"/>
              </w:rPr>
              <w:t>у</w:t>
            </w:r>
            <w:r>
              <w:rPr>
                <w:rFonts w:ascii="Times New Roman" w:hAnsi="Times New Roman"/>
                <w:color w:val="000000"/>
                <w:spacing w:val="1"/>
                <w:sz w:val="24"/>
                <w:szCs w:val="24"/>
              </w:rPr>
              <w:t>ль</w:t>
            </w:r>
            <w:r>
              <w:rPr>
                <w:rFonts w:ascii="Times New Roman" w:hAnsi="Times New Roman"/>
                <w:color w:val="000000"/>
                <w:spacing w:val="5"/>
                <w:sz w:val="24"/>
                <w:szCs w:val="24"/>
              </w:rPr>
              <w:t>т</w:t>
            </w:r>
            <w:r>
              <w:rPr>
                <w:rFonts w:ascii="Times New Roman" w:hAnsi="Times New Roman"/>
                <w:color w:val="000000"/>
                <w:spacing w:val="-4"/>
                <w:sz w:val="24"/>
                <w:szCs w:val="24"/>
              </w:rPr>
              <w:t>у</w:t>
            </w:r>
            <w:r>
              <w:rPr>
                <w:rFonts w:ascii="Times New Roman" w:hAnsi="Times New Roman"/>
                <w:color w:val="000000"/>
                <w:spacing w:val="2"/>
                <w:sz w:val="24"/>
                <w:szCs w:val="24"/>
              </w:rPr>
              <w:t>р</w:t>
            </w:r>
            <w:r>
              <w:rPr>
                <w:rFonts w:ascii="Times New Roman" w:hAnsi="Times New Roman"/>
                <w:color w:val="000000"/>
                <w:sz w:val="24"/>
                <w:szCs w:val="24"/>
              </w:rPr>
              <w:t>ы</w:t>
            </w:r>
            <w:r>
              <w:rPr>
                <w:rFonts w:ascii="Times New Roman" w:hAnsi="Times New Roman"/>
                <w:color w:val="000000"/>
                <w:spacing w:val="1"/>
                <w:sz w:val="24"/>
                <w:szCs w:val="24"/>
              </w:rPr>
              <w:t xml:space="preserve"> </w:t>
            </w:r>
            <w:r>
              <w:rPr>
                <w:rFonts w:ascii="Times New Roman" w:hAnsi="Times New Roman"/>
                <w:color w:val="000000"/>
                <w:sz w:val="24"/>
                <w:szCs w:val="24"/>
              </w:rPr>
              <w:t>л</w:t>
            </w:r>
            <w:r>
              <w:rPr>
                <w:rFonts w:ascii="Times New Roman" w:hAnsi="Times New Roman"/>
                <w:color w:val="000000"/>
                <w:spacing w:val="4"/>
                <w:sz w:val="24"/>
                <w:szCs w:val="24"/>
              </w:rPr>
              <w:t>и</w:t>
            </w:r>
            <w:r>
              <w:rPr>
                <w:rFonts w:ascii="Times New Roman" w:hAnsi="Times New Roman"/>
                <w:color w:val="000000"/>
                <w:sz w:val="24"/>
                <w:szCs w:val="24"/>
              </w:rPr>
              <w:t>чн</w:t>
            </w:r>
            <w:r>
              <w:rPr>
                <w:rFonts w:ascii="Times New Roman" w:hAnsi="Times New Roman"/>
                <w:color w:val="000000"/>
                <w:spacing w:val="2"/>
                <w:sz w:val="24"/>
                <w:szCs w:val="24"/>
              </w:rPr>
              <w:t>о</w:t>
            </w:r>
            <w:r>
              <w:rPr>
                <w:rFonts w:ascii="Times New Roman" w:hAnsi="Times New Roman"/>
                <w:color w:val="000000"/>
                <w:sz w:val="24"/>
                <w:szCs w:val="24"/>
              </w:rPr>
              <w:t>ст</w:t>
            </w:r>
            <w:r>
              <w:rPr>
                <w:rFonts w:ascii="Times New Roman" w:hAnsi="Times New Roman"/>
                <w:color w:val="000000"/>
                <w:spacing w:val="1"/>
                <w:sz w:val="24"/>
                <w:szCs w:val="24"/>
              </w:rPr>
              <w:t>и</w:t>
            </w:r>
            <w:r>
              <w:rPr>
                <w:rFonts w:ascii="Times New Roman" w:hAnsi="Times New Roman"/>
                <w:color w:val="000000"/>
                <w:sz w:val="24"/>
                <w:szCs w:val="24"/>
              </w:rPr>
              <w:t>, соц</w:t>
            </w:r>
            <w:r>
              <w:rPr>
                <w:rFonts w:ascii="Times New Roman" w:hAnsi="Times New Roman"/>
                <w:color w:val="000000"/>
                <w:spacing w:val="3"/>
                <w:sz w:val="24"/>
                <w:szCs w:val="24"/>
              </w:rPr>
              <w:t>и</w:t>
            </w:r>
            <w:r>
              <w:rPr>
                <w:rFonts w:ascii="Times New Roman" w:hAnsi="Times New Roman"/>
                <w:color w:val="000000"/>
                <w:sz w:val="24"/>
                <w:szCs w:val="24"/>
              </w:rPr>
              <w:t>али</w:t>
            </w:r>
            <w:r>
              <w:rPr>
                <w:rFonts w:ascii="Times New Roman" w:hAnsi="Times New Roman"/>
                <w:color w:val="000000"/>
                <w:spacing w:val="3"/>
                <w:sz w:val="24"/>
                <w:szCs w:val="24"/>
              </w:rPr>
              <w:t>з</w:t>
            </w:r>
            <w:r>
              <w:rPr>
                <w:rFonts w:ascii="Times New Roman" w:hAnsi="Times New Roman"/>
                <w:color w:val="000000"/>
                <w:sz w:val="24"/>
                <w:szCs w:val="24"/>
              </w:rPr>
              <w:t>ац</w:t>
            </w:r>
            <w:r>
              <w:rPr>
                <w:rFonts w:ascii="Times New Roman" w:hAnsi="Times New Roman"/>
                <w:color w:val="000000"/>
                <w:spacing w:val="1"/>
                <w:sz w:val="24"/>
                <w:szCs w:val="24"/>
              </w:rPr>
              <w:t>ии</w:t>
            </w:r>
            <w:r>
              <w:rPr>
                <w:rFonts w:ascii="Times New Roman" w:hAnsi="Times New Roman"/>
                <w:color w:val="000000"/>
                <w:sz w:val="24"/>
                <w:szCs w:val="24"/>
              </w:rPr>
              <w:t>, о</w:t>
            </w:r>
            <w:r>
              <w:rPr>
                <w:rFonts w:ascii="Times New Roman" w:hAnsi="Times New Roman"/>
                <w:color w:val="000000"/>
                <w:spacing w:val="1"/>
                <w:sz w:val="24"/>
                <w:szCs w:val="24"/>
              </w:rPr>
              <w:t>с</w:t>
            </w:r>
            <w:r>
              <w:rPr>
                <w:rFonts w:ascii="Times New Roman" w:hAnsi="Times New Roman"/>
                <w:color w:val="000000"/>
                <w:sz w:val="24"/>
                <w:szCs w:val="24"/>
              </w:rPr>
              <w:t>о</w:t>
            </w:r>
            <w:r>
              <w:rPr>
                <w:rFonts w:ascii="Times New Roman" w:hAnsi="Times New Roman"/>
                <w:color w:val="000000"/>
                <w:spacing w:val="1"/>
                <w:sz w:val="24"/>
                <w:szCs w:val="24"/>
              </w:rPr>
              <w:t>зн</w:t>
            </w:r>
            <w:r>
              <w:rPr>
                <w:rFonts w:ascii="Times New Roman" w:hAnsi="Times New Roman"/>
                <w:color w:val="000000"/>
                <w:sz w:val="24"/>
                <w:szCs w:val="24"/>
              </w:rPr>
              <w:t>ан</w:t>
            </w:r>
            <w:r>
              <w:rPr>
                <w:rFonts w:ascii="Times New Roman" w:hAnsi="Times New Roman"/>
                <w:color w:val="000000"/>
                <w:spacing w:val="3"/>
                <w:sz w:val="24"/>
                <w:szCs w:val="24"/>
              </w:rPr>
              <w:t>н</w:t>
            </w:r>
            <w:r>
              <w:rPr>
                <w:rFonts w:ascii="Times New Roman" w:hAnsi="Times New Roman"/>
                <w:color w:val="000000"/>
                <w:sz w:val="24"/>
                <w:szCs w:val="24"/>
              </w:rPr>
              <w:t>ого</w:t>
            </w:r>
            <w:r>
              <w:rPr>
                <w:rFonts w:ascii="Times New Roman" w:hAnsi="Times New Roman"/>
                <w:color w:val="000000"/>
                <w:spacing w:val="4"/>
                <w:sz w:val="24"/>
                <w:szCs w:val="24"/>
              </w:rPr>
              <w:t xml:space="preserve"> </w:t>
            </w:r>
            <w:r>
              <w:rPr>
                <w:rFonts w:ascii="Times New Roman" w:hAnsi="Times New Roman"/>
                <w:color w:val="000000"/>
                <w:sz w:val="24"/>
                <w:szCs w:val="24"/>
              </w:rPr>
              <w:t>вы</w:t>
            </w:r>
            <w:r>
              <w:rPr>
                <w:rFonts w:ascii="Times New Roman" w:hAnsi="Times New Roman"/>
                <w:color w:val="000000"/>
                <w:spacing w:val="2"/>
                <w:sz w:val="24"/>
                <w:szCs w:val="24"/>
              </w:rPr>
              <w:t>б</w:t>
            </w:r>
            <w:r>
              <w:rPr>
                <w:rFonts w:ascii="Times New Roman" w:hAnsi="Times New Roman"/>
                <w:color w:val="000000"/>
                <w:sz w:val="24"/>
                <w:szCs w:val="24"/>
              </w:rPr>
              <w:t>о</w:t>
            </w:r>
            <w:r>
              <w:rPr>
                <w:rFonts w:ascii="Times New Roman" w:hAnsi="Times New Roman"/>
                <w:color w:val="000000"/>
                <w:spacing w:val="2"/>
                <w:sz w:val="24"/>
                <w:szCs w:val="24"/>
              </w:rPr>
              <w:t>р</w:t>
            </w:r>
            <w:r>
              <w:rPr>
                <w:rFonts w:ascii="Times New Roman" w:hAnsi="Times New Roman"/>
                <w:color w:val="000000"/>
                <w:sz w:val="24"/>
                <w:szCs w:val="24"/>
              </w:rPr>
              <w:t>а и о</w:t>
            </w:r>
            <w:r>
              <w:rPr>
                <w:rFonts w:ascii="Times New Roman" w:hAnsi="Times New Roman"/>
                <w:color w:val="000000"/>
                <w:spacing w:val="1"/>
                <w:sz w:val="24"/>
                <w:szCs w:val="24"/>
              </w:rPr>
              <w:t>с</w:t>
            </w:r>
            <w:r>
              <w:rPr>
                <w:rFonts w:ascii="Times New Roman" w:hAnsi="Times New Roman"/>
                <w:color w:val="000000"/>
                <w:sz w:val="24"/>
                <w:szCs w:val="24"/>
              </w:rPr>
              <w:t>в</w:t>
            </w:r>
            <w:r>
              <w:rPr>
                <w:rFonts w:ascii="Times New Roman" w:hAnsi="Times New Roman"/>
                <w:color w:val="000000"/>
                <w:spacing w:val="1"/>
                <w:sz w:val="24"/>
                <w:szCs w:val="24"/>
              </w:rPr>
              <w:t>о</w:t>
            </w:r>
            <w:r>
              <w:rPr>
                <w:rFonts w:ascii="Times New Roman" w:hAnsi="Times New Roman"/>
                <w:color w:val="000000"/>
                <w:sz w:val="24"/>
                <w:szCs w:val="24"/>
              </w:rPr>
              <w:t>ен</w:t>
            </w:r>
            <w:r>
              <w:rPr>
                <w:rFonts w:ascii="Times New Roman" w:hAnsi="Times New Roman"/>
                <w:color w:val="000000"/>
                <w:spacing w:val="1"/>
                <w:sz w:val="24"/>
                <w:szCs w:val="24"/>
              </w:rPr>
              <w:t>и</w:t>
            </w:r>
            <w:r>
              <w:rPr>
                <w:rFonts w:ascii="Times New Roman" w:hAnsi="Times New Roman"/>
                <w:color w:val="000000"/>
                <w:sz w:val="24"/>
                <w:szCs w:val="24"/>
              </w:rPr>
              <w:t>я об</w:t>
            </w:r>
            <w:r>
              <w:rPr>
                <w:rFonts w:ascii="Times New Roman" w:hAnsi="Times New Roman"/>
                <w:color w:val="000000"/>
                <w:spacing w:val="2"/>
                <w:sz w:val="24"/>
                <w:szCs w:val="24"/>
              </w:rPr>
              <w:t>р</w:t>
            </w:r>
            <w:r>
              <w:rPr>
                <w:rFonts w:ascii="Times New Roman" w:hAnsi="Times New Roman"/>
                <w:color w:val="000000"/>
                <w:sz w:val="24"/>
                <w:szCs w:val="24"/>
              </w:rPr>
              <w:t>аз</w:t>
            </w:r>
            <w:r>
              <w:rPr>
                <w:rFonts w:ascii="Times New Roman" w:hAnsi="Times New Roman"/>
                <w:color w:val="000000"/>
                <w:spacing w:val="2"/>
                <w:sz w:val="24"/>
                <w:szCs w:val="24"/>
              </w:rPr>
              <w:t>ов</w:t>
            </w:r>
            <w:r>
              <w:rPr>
                <w:rFonts w:ascii="Times New Roman" w:hAnsi="Times New Roman"/>
                <w:color w:val="000000"/>
                <w:sz w:val="24"/>
                <w:szCs w:val="24"/>
              </w:rPr>
              <w:t>а</w:t>
            </w:r>
            <w:r>
              <w:rPr>
                <w:rFonts w:ascii="Times New Roman" w:hAnsi="Times New Roman"/>
                <w:color w:val="000000"/>
                <w:spacing w:val="2"/>
                <w:sz w:val="24"/>
                <w:szCs w:val="24"/>
              </w:rPr>
              <w:t>т</w:t>
            </w:r>
            <w:r>
              <w:rPr>
                <w:rFonts w:ascii="Times New Roman" w:hAnsi="Times New Roman"/>
                <w:color w:val="000000"/>
                <w:sz w:val="24"/>
                <w:szCs w:val="24"/>
              </w:rPr>
              <w:t>ель</w:t>
            </w:r>
            <w:r>
              <w:rPr>
                <w:rFonts w:ascii="Times New Roman" w:hAnsi="Times New Roman"/>
                <w:color w:val="000000"/>
                <w:spacing w:val="3"/>
                <w:sz w:val="24"/>
                <w:szCs w:val="24"/>
              </w:rPr>
              <w:t>н</w:t>
            </w:r>
            <w:r>
              <w:rPr>
                <w:rFonts w:ascii="Times New Roman" w:hAnsi="Times New Roman"/>
                <w:color w:val="000000"/>
                <w:sz w:val="24"/>
                <w:szCs w:val="24"/>
              </w:rPr>
              <w:t>ых про</w:t>
            </w:r>
            <w:r>
              <w:rPr>
                <w:rFonts w:ascii="Times New Roman" w:hAnsi="Times New Roman"/>
                <w:color w:val="000000"/>
                <w:spacing w:val="3"/>
                <w:sz w:val="24"/>
                <w:szCs w:val="24"/>
              </w:rPr>
              <w:t>г</w:t>
            </w:r>
            <w:r>
              <w:rPr>
                <w:rFonts w:ascii="Times New Roman" w:hAnsi="Times New Roman"/>
                <w:color w:val="000000"/>
                <w:sz w:val="24"/>
                <w:szCs w:val="24"/>
              </w:rPr>
              <w:t>р</w:t>
            </w:r>
            <w:r>
              <w:rPr>
                <w:rFonts w:ascii="Times New Roman" w:hAnsi="Times New Roman"/>
                <w:color w:val="000000"/>
                <w:spacing w:val="1"/>
                <w:sz w:val="24"/>
                <w:szCs w:val="24"/>
              </w:rPr>
              <w:t>ам</w:t>
            </w:r>
            <w:r>
              <w:rPr>
                <w:rFonts w:ascii="Times New Roman" w:hAnsi="Times New Roman"/>
                <w:color w:val="000000"/>
                <w:sz w:val="24"/>
                <w:szCs w:val="24"/>
              </w:rPr>
              <w:t>м.</w:t>
            </w:r>
          </w:p>
        </w:tc>
        <w:tc>
          <w:tcPr>
            <w:tcW w:w="571"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1"/>
              <w:ind w:right="-20"/>
              <w:rPr>
                <w:rFonts w:ascii="Times New Roman" w:hAnsi="Times New Roman"/>
                <w:color w:val="000000"/>
                <w:sz w:val="24"/>
                <w:szCs w:val="24"/>
              </w:rPr>
            </w:pPr>
            <w:r>
              <w:rPr>
                <w:rFonts w:ascii="Times New Roman" w:hAnsi="Times New Roman"/>
                <w:color w:val="000000"/>
                <w:sz w:val="24"/>
                <w:szCs w:val="24"/>
              </w:rPr>
              <w:t>9</w:t>
            </w:r>
          </w:p>
        </w:tc>
        <w:tc>
          <w:tcPr>
            <w:tcW w:w="1487"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1"/>
              <w:ind w:right="822"/>
              <w:rPr>
                <w:rFonts w:ascii="Times New Roman" w:hAnsi="Times New Roman"/>
                <w:color w:val="000000"/>
                <w:sz w:val="24"/>
                <w:szCs w:val="24"/>
              </w:rPr>
            </w:pPr>
            <w:r>
              <w:rPr>
                <w:rFonts w:ascii="Times New Roman" w:hAnsi="Times New Roman"/>
                <w:color w:val="000000"/>
                <w:spacing w:val="1"/>
                <w:sz w:val="24"/>
                <w:szCs w:val="24"/>
              </w:rPr>
              <w:t>Б</w:t>
            </w:r>
            <w:r>
              <w:rPr>
                <w:rFonts w:ascii="Times New Roman" w:hAnsi="Times New Roman"/>
                <w:color w:val="000000"/>
                <w:sz w:val="24"/>
                <w:szCs w:val="24"/>
              </w:rPr>
              <w:t>ез пре</w:t>
            </w:r>
            <w:r>
              <w:rPr>
                <w:rFonts w:ascii="Times New Roman" w:hAnsi="Times New Roman"/>
                <w:color w:val="000000"/>
                <w:spacing w:val="2"/>
                <w:sz w:val="24"/>
                <w:szCs w:val="24"/>
              </w:rPr>
              <w:t>д</w:t>
            </w:r>
            <w:r>
              <w:rPr>
                <w:rFonts w:ascii="Times New Roman" w:hAnsi="Times New Roman"/>
                <w:color w:val="000000"/>
                <w:sz w:val="24"/>
                <w:szCs w:val="24"/>
              </w:rPr>
              <w:t>ъ</w:t>
            </w:r>
            <w:r>
              <w:rPr>
                <w:rFonts w:ascii="Times New Roman" w:hAnsi="Times New Roman"/>
                <w:color w:val="000000"/>
                <w:spacing w:val="3"/>
                <w:sz w:val="24"/>
                <w:szCs w:val="24"/>
              </w:rPr>
              <w:t>я</w:t>
            </w:r>
            <w:r>
              <w:rPr>
                <w:rFonts w:ascii="Times New Roman" w:hAnsi="Times New Roman"/>
                <w:color w:val="000000"/>
                <w:sz w:val="24"/>
                <w:szCs w:val="24"/>
              </w:rPr>
              <w:t>в</w:t>
            </w:r>
            <w:r>
              <w:rPr>
                <w:rFonts w:ascii="Times New Roman" w:hAnsi="Times New Roman"/>
                <w:color w:val="000000"/>
                <w:spacing w:val="2"/>
                <w:sz w:val="24"/>
                <w:szCs w:val="24"/>
              </w:rPr>
              <w:t>л</w:t>
            </w:r>
            <w:r>
              <w:rPr>
                <w:rFonts w:ascii="Times New Roman" w:hAnsi="Times New Roman"/>
                <w:color w:val="000000"/>
                <w:sz w:val="24"/>
                <w:szCs w:val="24"/>
              </w:rPr>
              <w:t>ен</w:t>
            </w:r>
            <w:r>
              <w:rPr>
                <w:rFonts w:ascii="Times New Roman" w:hAnsi="Times New Roman"/>
                <w:color w:val="000000"/>
                <w:spacing w:val="1"/>
                <w:sz w:val="24"/>
                <w:szCs w:val="24"/>
              </w:rPr>
              <w:t>и</w:t>
            </w:r>
            <w:r>
              <w:rPr>
                <w:rFonts w:ascii="Times New Roman" w:hAnsi="Times New Roman"/>
                <w:color w:val="000000"/>
                <w:sz w:val="24"/>
                <w:szCs w:val="24"/>
              </w:rPr>
              <w:t>я тр</w:t>
            </w:r>
            <w:r>
              <w:rPr>
                <w:rFonts w:ascii="Times New Roman" w:hAnsi="Times New Roman"/>
                <w:color w:val="000000"/>
                <w:spacing w:val="1"/>
                <w:sz w:val="24"/>
                <w:szCs w:val="24"/>
              </w:rPr>
              <w:t>е</w:t>
            </w:r>
            <w:r>
              <w:rPr>
                <w:rFonts w:ascii="Times New Roman" w:hAnsi="Times New Roman"/>
                <w:color w:val="000000"/>
                <w:sz w:val="24"/>
                <w:szCs w:val="24"/>
              </w:rPr>
              <w:t>б</w:t>
            </w:r>
            <w:r>
              <w:rPr>
                <w:rFonts w:ascii="Times New Roman" w:hAnsi="Times New Roman"/>
                <w:color w:val="000000"/>
                <w:spacing w:val="3"/>
                <w:sz w:val="24"/>
                <w:szCs w:val="24"/>
              </w:rPr>
              <w:t>о</w:t>
            </w:r>
            <w:r>
              <w:rPr>
                <w:rFonts w:ascii="Times New Roman" w:hAnsi="Times New Roman"/>
                <w:color w:val="000000"/>
                <w:spacing w:val="1"/>
                <w:sz w:val="24"/>
                <w:szCs w:val="24"/>
              </w:rPr>
              <w:t>в</w:t>
            </w:r>
            <w:r>
              <w:rPr>
                <w:rFonts w:ascii="Times New Roman" w:hAnsi="Times New Roman"/>
                <w:color w:val="000000"/>
                <w:sz w:val="24"/>
                <w:szCs w:val="24"/>
              </w:rPr>
              <w:t>ан</w:t>
            </w:r>
            <w:r>
              <w:rPr>
                <w:rFonts w:ascii="Times New Roman" w:hAnsi="Times New Roman"/>
                <w:color w:val="000000"/>
                <w:spacing w:val="1"/>
                <w:sz w:val="24"/>
                <w:szCs w:val="24"/>
              </w:rPr>
              <w:t>и</w:t>
            </w:r>
            <w:r>
              <w:rPr>
                <w:rFonts w:ascii="Times New Roman" w:hAnsi="Times New Roman"/>
                <w:color w:val="000000"/>
                <w:sz w:val="24"/>
                <w:szCs w:val="24"/>
              </w:rPr>
              <w:t>й</w:t>
            </w:r>
            <w:r>
              <w:rPr>
                <w:rFonts w:ascii="Times New Roman" w:hAnsi="Times New Roman"/>
                <w:color w:val="000000"/>
                <w:spacing w:val="1"/>
                <w:sz w:val="24"/>
                <w:szCs w:val="24"/>
              </w:rPr>
              <w:t xml:space="preserve"> </w:t>
            </w:r>
            <w:r>
              <w:rPr>
                <w:rFonts w:ascii="Times New Roman" w:hAnsi="Times New Roman"/>
                <w:color w:val="000000"/>
                <w:sz w:val="24"/>
                <w:szCs w:val="24"/>
              </w:rPr>
              <w:t>к</w:t>
            </w:r>
            <w:r>
              <w:rPr>
                <w:rFonts w:ascii="Times New Roman" w:hAnsi="Times New Roman"/>
                <w:color w:val="000000"/>
                <w:spacing w:val="3"/>
                <w:sz w:val="24"/>
                <w:szCs w:val="24"/>
              </w:rPr>
              <w:t xml:space="preserve"> </w:t>
            </w:r>
            <w:r>
              <w:rPr>
                <w:rFonts w:ascii="Times New Roman" w:hAnsi="Times New Roman"/>
                <w:color w:val="000000"/>
                <w:sz w:val="24"/>
                <w:szCs w:val="24"/>
              </w:rPr>
              <w:t>с</w:t>
            </w:r>
            <w:r>
              <w:rPr>
                <w:rFonts w:ascii="Times New Roman" w:hAnsi="Times New Roman"/>
                <w:color w:val="000000"/>
                <w:spacing w:val="2"/>
                <w:sz w:val="24"/>
                <w:szCs w:val="24"/>
              </w:rPr>
              <w:t>т</w:t>
            </w:r>
            <w:r>
              <w:rPr>
                <w:rFonts w:ascii="Times New Roman" w:hAnsi="Times New Roman"/>
                <w:color w:val="000000"/>
                <w:sz w:val="24"/>
                <w:szCs w:val="24"/>
              </w:rPr>
              <w:t>а</w:t>
            </w:r>
            <w:r>
              <w:rPr>
                <w:rFonts w:ascii="Times New Roman" w:hAnsi="Times New Roman"/>
                <w:color w:val="000000"/>
                <w:spacing w:val="3"/>
                <w:sz w:val="24"/>
                <w:szCs w:val="24"/>
              </w:rPr>
              <w:t>ж</w:t>
            </w:r>
            <w:r>
              <w:rPr>
                <w:rFonts w:ascii="Times New Roman" w:hAnsi="Times New Roman"/>
                <w:color w:val="000000"/>
                <w:sz w:val="24"/>
                <w:szCs w:val="24"/>
              </w:rPr>
              <w:t>у р</w:t>
            </w:r>
            <w:r>
              <w:rPr>
                <w:rFonts w:ascii="Times New Roman" w:hAnsi="Times New Roman"/>
                <w:color w:val="000000"/>
                <w:spacing w:val="1"/>
                <w:sz w:val="24"/>
                <w:szCs w:val="24"/>
              </w:rPr>
              <w:t>а</w:t>
            </w:r>
            <w:r>
              <w:rPr>
                <w:rFonts w:ascii="Times New Roman" w:hAnsi="Times New Roman"/>
                <w:color w:val="000000"/>
                <w:sz w:val="24"/>
                <w:szCs w:val="24"/>
              </w:rPr>
              <w:t>бо</w:t>
            </w:r>
            <w:r>
              <w:rPr>
                <w:rFonts w:ascii="Times New Roman" w:hAnsi="Times New Roman"/>
                <w:color w:val="000000"/>
                <w:spacing w:val="3"/>
                <w:sz w:val="24"/>
                <w:szCs w:val="24"/>
              </w:rPr>
              <w:t>т</w:t>
            </w:r>
            <w:r>
              <w:rPr>
                <w:rFonts w:ascii="Times New Roman" w:hAnsi="Times New Roman"/>
                <w:color w:val="000000"/>
                <w:sz w:val="24"/>
                <w:szCs w:val="24"/>
              </w:rPr>
              <w:t>ы л</w:t>
            </w:r>
            <w:r>
              <w:rPr>
                <w:rFonts w:ascii="Times New Roman" w:hAnsi="Times New Roman"/>
                <w:color w:val="000000"/>
                <w:spacing w:val="3"/>
                <w:sz w:val="24"/>
                <w:szCs w:val="24"/>
              </w:rPr>
              <w:t>и</w:t>
            </w:r>
            <w:r>
              <w:rPr>
                <w:rFonts w:ascii="Times New Roman" w:hAnsi="Times New Roman"/>
                <w:color w:val="000000"/>
                <w:sz w:val="24"/>
                <w:szCs w:val="24"/>
              </w:rPr>
              <w:t>бо</w:t>
            </w:r>
            <w:r>
              <w:rPr>
                <w:rFonts w:ascii="Times New Roman" w:hAnsi="Times New Roman"/>
                <w:color w:val="000000"/>
                <w:spacing w:val="2"/>
                <w:sz w:val="24"/>
                <w:szCs w:val="24"/>
              </w:rPr>
              <w:t xml:space="preserve"> вы</w:t>
            </w:r>
            <w:r>
              <w:rPr>
                <w:rFonts w:ascii="Times New Roman" w:hAnsi="Times New Roman"/>
                <w:color w:val="000000"/>
                <w:sz w:val="24"/>
                <w:szCs w:val="24"/>
              </w:rPr>
              <w:t>с</w:t>
            </w:r>
            <w:r>
              <w:rPr>
                <w:rFonts w:ascii="Times New Roman" w:hAnsi="Times New Roman"/>
                <w:color w:val="000000"/>
                <w:spacing w:val="1"/>
                <w:sz w:val="24"/>
                <w:szCs w:val="24"/>
              </w:rPr>
              <w:t>ше</w:t>
            </w:r>
            <w:r>
              <w:rPr>
                <w:rFonts w:ascii="Times New Roman" w:hAnsi="Times New Roman"/>
                <w:color w:val="000000"/>
                <w:sz w:val="24"/>
                <w:szCs w:val="24"/>
              </w:rPr>
              <w:t>е про</w:t>
            </w:r>
            <w:r>
              <w:rPr>
                <w:rFonts w:ascii="Times New Roman" w:hAnsi="Times New Roman"/>
                <w:color w:val="000000"/>
                <w:spacing w:val="3"/>
                <w:sz w:val="24"/>
                <w:szCs w:val="24"/>
              </w:rPr>
              <w:t>ф</w:t>
            </w:r>
            <w:r>
              <w:rPr>
                <w:rFonts w:ascii="Times New Roman" w:hAnsi="Times New Roman"/>
                <w:color w:val="000000"/>
                <w:spacing w:val="1"/>
                <w:sz w:val="24"/>
                <w:szCs w:val="24"/>
              </w:rPr>
              <w:t>е</w:t>
            </w:r>
            <w:r>
              <w:rPr>
                <w:rFonts w:ascii="Times New Roman" w:hAnsi="Times New Roman"/>
                <w:color w:val="000000"/>
                <w:sz w:val="24"/>
                <w:szCs w:val="24"/>
              </w:rPr>
              <w:t>с</w:t>
            </w:r>
            <w:r>
              <w:rPr>
                <w:rFonts w:ascii="Times New Roman" w:hAnsi="Times New Roman"/>
                <w:color w:val="000000"/>
                <w:spacing w:val="-1"/>
                <w:sz w:val="24"/>
                <w:szCs w:val="24"/>
              </w:rPr>
              <w:t>с</w:t>
            </w:r>
            <w:r>
              <w:rPr>
                <w:rFonts w:ascii="Times New Roman" w:hAnsi="Times New Roman"/>
                <w:color w:val="000000"/>
                <w:spacing w:val="3"/>
                <w:sz w:val="24"/>
                <w:szCs w:val="24"/>
              </w:rPr>
              <w:t>и</w:t>
            </w:r>
            <w:r>
              <w:rPr>
                <w:rFonts w:ascii="Times New Roman" w:hAnsi="Times New Roman"/>
                <w:color w:val="000000"/>
                <w:sz w:val="24"/>
                <w:szCs w:val="24"/>
              </w:rPr>
              <w:t>о</w:t>
            </w:r>
            <w:r>
              <w:rPr>
                <w:rFonts w:ascii="Times New Roman" w:hAnsi="Times New Roman"/>
                <w:color w:val="000000"/>
                <w:spacing w:val="3"/>
                <w:sz w:val="24"/>
                <w:szCs w:val="24"/>
              </w:rPr>
              <w:t>н</w:t>
            </w:r>
            <w:r>
              <w:rPr>
                <w:rFonts w:ascii="Times New Roman" w:hAnsi="Times New Roman"/>
                <w:color w:val="000000"/>
                <w:sz w:val="24"/>
                <w:szCs w:val="24"/>
              </w:rPr>
              <w:t>аль</w:t>
            </w:r>
            <w:r>
              <w:rPr>
                <w:rFonts w:ascii="Times New Roman" w:hAnsi="Times New Roman"/>
                <w:color w:val="000000"/>
                <w:spacing w:val="1"/>
                <w:sz w:val="24"/>
                <w:szCs w:val="24"/>
              </w:rPr>
              <w:t>н</w:t>
            </w:r>
            <w:r>
              <w:rPr>
                <w:rFonts w:ascii="Times New Roman" w:hAnsi="Times New Roman"/>
                <w:color w:val="000000"/>
                <w:spacing w:val="2"/>
                <w:sz w:val="24"/>
                <w:szCs w:val="24"/>
              </w:rPr>
              <w:t>о</w:t>
            </w:r>
            <w:r>
              <w:rPr>
                <w:rFonts w:ascii="Times New Roman" w:hAnsi="Times New Roman"/>
                <w:color w:val="000000"/>
                <w:sz w:val="24"/>
                <w:szCs w:val="24"/>
              </w:rPr>
              <w:t>е об</w:t>
            </w:r>
            <w:r>
              <w:rPr>
                <w:rFonts w:ascii="Times New Roman" w:hAnsi="Times New Roman"/>
                <w:color w:val="000000"/>
                <w:spacing w:val="2"/>
                <w:sz w:val="24"/>
                <w:szCs w:val="24"/>
              </w:rPr>
              <w:t>р</w:t>
            </w:r>
            <w:r>
              <w:rPr>
                <w:rFonts w:ascii="Times New Roman" w:hAnsi="Times New Roman"/>
                <w:color w:val="000000"/>
                <w:sz w:val="24"/>
                <w:szCs w:val="24"/>
              </w:rPr>
              <w:t>аз</w:t>
            </w:r>
            <w:r>
              <w:rPr>
                <w:rFonts w:ascii="Times New Roman" w:hAnsi="Times New Roman"/>
                <w:color w:val="000000"/>
                <w:spacing w:val="2"/>
                <w:sz w:val="24"/>
                <w:szCs w:val="24"/>
              </w:rPr>
              <w:t>ов</w:t>
            </w:r>
            <w:r>
              <w:rPr>
                <w:rFonts w:ascii="Times New Roman" w:hAnsi="Times New Roman"/>
                <w:color w:val="000000"/>
                <w:sz w:val="24"/>
                <w:szCs w:val="24"/>
              </w:rPr>
              <w:t>ан</w:t>
            </w:r>
            <w:r>
              <w:rPr>
                <w:rFonts w:ascii="Times New Roman" w:hAnsi="Times New Roman"/>
                <w:color w:val="000000"/>
                <w:spacing w:val="1"/>
                <w:sz w:val="24"/>
                <w:szCs w:val="24"/>
              </w:rPr>
              <w:t>и</w:t>
            </w:r>
            <w:r>
              <w:rPr>
                <w:rFonts w:ascii="Times New Roman" w:hAnsi="Times New Roman"/>
                <w:color w:val="000000"/>
                <w:sz w:val="24"/>
                <w:szCs w:val="24"/>
              </w:rPr>
              <w:t>е</w:t>
            </w:r>
            <w:r>
              <w:rPr>
                <w:rFonts w:ascii="Times New Roman" w:hAnsi="Times New Roman"/>
                <w:color w:val="000000"/>
                <w:spacing w:val="1"/>
                <w:sz w:val="24"/>
                <w:szCs w:val="24"/>
              </w:rPr>
              <w:t xml:space="preserve"> и</w:t>
            </w:r>
            <w:r>
              <w:rPr>
                <w:rFonts w:ascii="Times New Roman" w:hAnsi="Times New Roman"/>
                <w:color w:val="000000"/>
                <w:sz w:val="24"/>
                <w:szCs w:val="24"/>
              </w:rPr>
              <w:t>ли с</w:t>
            </w:r>
            <w:r>
              <w:rPr>
                <w:rFonts w:ascii="Times New Roman" w:hAnsi="Times New Roman"/>
                <w:color w:val="000000"/>
                <w:spacing w:val="1"/>
                <w:sz w:val="24"/>
                <w:szCs w:val="24"/>
              </w:rPr>
              <w:t>р</w:t>
            </w:r>
            <w:r>
              <w:rPr>
                <w:rFonts w:ascii="Times New Roman" w:hAnsi="Times New Roman"/>
                <w:color w:val="000000"/>
                <w:sz w:val="24"/>
                <w:szCs w:val="24"/>
              </w:rPr>
              <w:t>ед</w:t>
            </w:r>
            <w:r>
              <w:rPr>
                <w:rFonts w:ascii="Times New Roman" w:hAnsi="Times New Roman"/>
                <w:color w:val="000000"/>
                <w:spacing w:val="2"/>
                <w:sz w:val="24"/>
                <w:szCs w:val="24"/>
              </w:rPr>
              <w:t>не</w:t>
            </w:r>
            <w:r>
              <w:rPr>
                <w:rFonts w:ascii="Times New Roman" w:hAnsi="Times New Roman"/>
                <w:color w:val="000000"/>
                <w:sz w:val="24"/>
                <w:szCs w:val="24"/>
              </w:rPr>
              <w:t>е про</w:t>
            </w:r>
            <w:r>
              <w:rPr>
                <w:rFonts w:ascii="Times New Roman" w:hAnsi="Times New Roman"/>
                <w:color w:val="000000"/>
                <w:spacing w:val="3"/>
                <w:sz w:val="24"/>
                <w:szCs w:val="24"/>
              </w:rPr>
              <w:t>ф</w:t>
            </w:r>
            <w:r>
              <w:rPr>
                <w:rFonts w:ascii="Times New Roman" w:hAnsi="Times New Roman"/>
                <w:color w:val="000000"/>
                <w:spacing w:val="1"/>
                <w:sz w:val="24"/>
                <w:szCs w:val="24"/>
              </w:rPr>
              <w:t>е</w:t>
            </w:r>
            <w:r>
              <w:rPr>
                <w:rFonts w:ascii="Times New Roman" w:hAnsi="Times New Roman"/>
                <w:color w:val="000000"/>
                <w:sz w:val="24"/>
                <w:szCs w:val="24"/>
              </w:rPr>
              <w:t>с</w:t>
            </w:r>
            <w:r>
              <w:rPr>
                <w:rFonts w:ascii="Times New Roman" w:hAnsi="Times New Roman"/>
                <w:color w:val="000000"/>
                <w:spacing w:val="-1"/>
                <w:sz w:val="24"/>
                <w:szCs w:val="24"/>
              </w:rPr>
              <w:t>с</w:t>
            </w:r>
            <w:r>
              <w:rPr>
                <w:rFonts w:ascii="Times New Roman" w:hAnsi="Times New Roman"/>
                <w:color w:val="000000"/>
                <w:spacing w:val="3"/>
                <w:sz w:val="24"/>
                <w:szCs w:val="24"/>
              </w:rPr>
              <w:t>и</w:t>
            </w:r>
            <w:r>
              <w:rPr>
                <w:rFonts w:ascii="Times New Roman" w:hAnsi="Times New Roman"/>
                <w:color w:val="000000"/>
                <w:sz w:val="24"/>
                <w:szCs w:val="24"/>
              </w:rPr>
              <w:t>о</w:t>
            </w:r>
            <w:r>
              <w:rPr>
                <w:rFonts w:ascii="Times New Roman" w:hAnsi="Times New Roman"/>
                <w:color w:val="000000"/>
                <w:spacing w:val="3"/>
                <w:sz w:val="24"/>
                <w:szCs w:val="24"/>
              </w:rPr>
              <w:t>н</w:t>
            </w:r>
            <w:r>
              <w:rPr>
                <w:rFonts w:ascii="Times New Roman" w:hAnsi="Times New Roman"/>
                <w:color w:val="000000"/>
                <w:sz w:val="24"/>
                <w:szCs w:val="24"/>
              </w:rPr>
              <w:t>аль</w:t>
            </w:r>
            <w:r>
              <w:rPr>
                <w:rFonts w:ascii="Times New Roman" w:hAnsi="Times New Roman"/>
                <w:color w:val="000000"/>
                <w:spacing w:val="1"/>
                <w:sz w:val="24"/>
                <w:szCs w:val="24"/>
              </w:rPr>
              <w:t>н</w:t>
            </w:r>
            <w:r>
              <w:rPr>
                <w:rFonts w:ascii="Times New Roman" w:hAnsi="Times New Roman"/>
                <w:color w:val="000000"/>
                <w:spacing w:val="2"/>
                <w:sz w:val="24"/>
                <w:szCs w:val="24"/>
              </w:rPr>
              <w:t>о</w:t>
            </w:r>
            <w:r>
              <w:rPr>
                <w:rFonts w:ascii="Times New Roman" w:hAnsi="Times New Roman"/>
                <w:color w:val="000000"/>
                <w:sz w:val="24"/>
                <w:szCs w:val="24"/>
              </w:rPr>
              <w:t>е об</w:t>
            </w:r>
            <w:r>
              <w:rPr>
                <w:rFonts w:ascii="Times New Roman" w:hAnsi="Times New Roman"/>
                <w:color w:val="000000"/>
                <w:spacing w:val="2"/>
                <w:sz w:val="24"/>
                <w:szCs w:val="24"/>
              </w:rPr>
              <w:t>р</w:t>
            </w:r>
            <w:r>
              <w:rPr>
                <w:rFonts w:ascii="Times New Roman" w:hAnsi="Times New Roman"/>
                <w:color w:val="000000"/>
                <w:sz w:val="24"/>
                <w:szCs w:val="24"/>
              </w:rPr>
              <w:t>аз</w:t>
            </w:r>
            <w:r>
              <w:rPr>
                <w:rFonts w:ascii="Times New Roman" w:hAnsi="Times New Roman"/>
                <w:color w:val="000000"/>
                <w:spacing w:val="2"/>
                <w:sz w:val="24"/>
                <w:szCs w:val="24"/>
              </w:rPr>
              <w:t>ов</w:t>
            </w:r>
            <w:r>
              <w:rPr>
                <w:rFonts w:ascii="Times New Roman" w:hAnsi="Times New Roman"/>
                <w:color w:val="000000"/>
                <w:sz w:val="24"/>
                <w:szCs w:val="24"/>
              </w:rPr>
              <w:t>ан</w:t>
            </w:r>
            <w:r>
              <w:rPr>
                <w:rFonts w:ascii="Times New Roman" w:hAnsi="Times New Roman"/>
                <w:color w:val="000000"/>
                <w:spacing w:val="1"/>
                <w:sz w:val="24"/>
                <w:szCs w:val="24"/>
              </w:rPr>
              <w:t>ие</w:t>
            </w:r>
            <w:r>
              <w:rPr>
                <w:rFonts w:ascii="Times New Roman" w:hAnsi="Times New Roman"/>
                <w:color w:val="000000"/>
                <w:sz w:val="24"/>
                <w:szCs w:val="24"/>
              </w:rPr>
              <w:t>.</w:t>
            </w:r>
          </w:p>
        </w:tc>
        <w:tc>
          <w:tcPr>
            <w:tcW w:w="637"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1"/>
              <w:ind w:right="150"/>
              <w:rPr>
                <w:rFonts w:ascii="Times New Roman" w:hAnsi="Times New Roman"/>
                <w:color w:val="000000"/>
                <w:sz w:val="24"/>
                <w:szCs w:val="24"/>
              </w:rPr>
            </w:pPr>
            <w:r>
              <w:rPr>
                <w:rFonts w:ascii="Times New Roman" w:hAnsi="Times New Roman"/>
                <w:color w:val="000000"/>
                <w:sz w:val="24"/>
                <w:szCs w:val="24"/>
              </w:rPr>
              <w:t>В</w:t>
            </w:r>
            <w:r>
              <w:rPr>
                <w:rFonts w:ascii="Times New Roman" w:hAnsi="Times New Roman"/>
                <w:color w:val="000000"/>
                <w:spacing w:val="2"/>
                <w:sz w:val="24"/>
                <w:szCs w:val="24"/>
              </w:rPr>
              <w:t>ы</w:t>
            </w:r>
            <w:r>
              <w:rPr>
                <w:rFonts w:ascii="Times New Roman" w:hAnsi="Times New Roman"/>
                <w:color w:val="000000"/>
                <w:sz w:val="24"/>
                <w:szCs w:val="24"/>
              </w:rPr>
              <w:t>с</w:t>
            </w:r>
            <w:r>
              <w:rPr>
                <w:rFonts w:ascii="Times New Roman" w:hAnsi="Times New Roman"/>
                <w:color w:val="000000"/>
                <w:spacing w:val="1"/>
                <w:sz w:val="24"/>
                <w:szCs w:val="24"/>
              </w:rPr>
              <w:t>ше</w:t>
            </w:r>
            <w:r>
              <w:rPr>
                <w:rFonts w:ascii="Times New Roman" w:hAnsi="Times New Roman"/>
                <w:color w:val="000000"/>
                <w:sz w:val="24"/>
                <w:szCs w:val="24"/>
              </w:rPr>
              <w:t>е про</w:t>
            </w:r>
            <w:r>
              <w:rPr>
                <w:rFonts w:ascii="Times New Roman" w:hAnsi="Times New Roman"/>
                <w:color w:val="000000"/>
                <w:spacing w:val="3"/>
                <w:sz w:val="24"/>
                <w:szCs w:val="24"/>
              </w:rPr>
              <w:t>ф</w:t>
            </w:r>
            <w:r>
              <w:rPr>
                <w:rFonts w:ascii="Times New Roman" w:hAnsi="Times New Roman"/>
                <w:color w:val="000000"/>
                <w:spacing w:val="1"/>
                <w:sz w:val="24"/>
                <w:szCs w:val="24"/>
              </w:rPr>
              <w:t>е</w:t>
            </w:r>
            <w:r>
              <w:rPr>
                <w:rFonts w:ascii="Times New Roman" w:hAnsi="Times New Roman"/>
                <w:color w:val="000000"/>
                <w:sz w:val="24"/>
                <w:szCs w:val="24"/>
              </w:rPr>
              <w:t>с</w:t>
            </w:r>
            <w:r>
              <w:rPr>
                <w:rFonts w:ascii="Times New Roman" w:hAnsi="Times New Roman"/>
                <w:color w:val="000000"/>
                <w:spacing w:val="-1"/>
                <w:sz w:val="24"/>
                <w:szCs w:val="24"/>
              </w:rPr>
              <w:t>с</w:t>
            </w:r>
            <w:r>
              <w:rPr>
                <w:rFonts w:ascii="Times New Roman" w:hAnsi="Times New Roman"/>
                <w:color w:val="000000"/>
                <w:spacing w:val="3"/>
                <w:sz w:val="24"/>
                <w:szCs w:val="24"/>
              </w:rPr>
              <w:t>и</w:t>
            </w:r>
            <w:r>
              <w:rPr>
                <w:rFonts w:ascii="Times New Roman" w:hAnsi="Times New Roman"/>
                <w:color w:val="000000"/>
                <w:sz w:val="24"/>
                <w:szCs w:val="24"/>
              </w:rPr>
              <w:t>о</w:t>
            </w:r>
            <w:r>
              <w:rPr>
                <w:rFonts w:ascii="Times New Roman" w:hAnsi="Times New Roman"/>
                <w:color w:val="000000"/>
                <w:spacing w:val="3"/>
                <w:sz w:val="24"/>
                <w:szCs w:val="24"/>
              </w:rPr>
              <w:t>н</w:t>
            </w:r>
            <w:r>
              <w:rPr>
                <w:rFonts w:ascii="Times New Roman" w:hAnsi="Times New Roman"/>
                <w:color w:val="000000"/>
                <w:sz w:val="24"/>
                <w:szCs w:val="24"/>
              </w:rPr>
              <w:t>аль</w:t>
            </w:r>
            <w:r>
              <w:rPr>
                <w:rFonts w:ascii="Times New Roman" w:hAnsi="Times New Roman"/>
                <w:color w:val="000000"/>
                <w:spacing w:val="1"/>
                <w:sz w:val="24"/>
                <w:szCs w:val="24"/>
              </w:rPr>
              <w:t>н</w:t>
            </w:r>
            <w:r>
              <w:rPr>
                <w:rFonts w:ascii="Times New Roman" w:hAnsi="Times New Roman"/>
                <w:color w:val="000000"/>
                <w:spacing w:val="2"/>
                <w:sz w:val="24"/>
                <w:szCs w:val="24"/>
              </w:rPr>
              <w:t>о</w:t>
            </w:r>
            <w:r>
              <w:rPr>
                <w:rFonts w:ascii="Times New Roman" w:hAnsi="Times New Roman"/>
                <w:color w:val="000000"/>
                <w:sz w:val="24"/>
                <w:szCs w:val="24"/>
              </w:rPr>
              <w:t>е об</w:t>
            </w:r>
            <w:r>
              <w:rPr>
                <w:rFonts w:ascii="Times New Roman" w:hAnsi="Times New Roman"/>
                <w:color w:val="000000"/>
                <w:spacing w:val="2"/>
                <w:sz w:val="24"/>
                <w:szCs w:val="24"/>
              </w:rPr>
              <w:t>р</w:t>
            </w:r>
            <w:r>
              <w:rPr>
                <w:rFonts w:ascii="Times New Roman" w:hAnsi="Times New Roman"/>
                <w:color w:val="000000"/>
                <w:sz w:val="24"/>
                <w:szCs w:val="24"/>
              </w:rPr>
              <w:t>аз</w:t>
            </w:r>
            <w:r>
              <w:rPr>
                <w:rFonts w:ascii="Times New Roman" w:hAnsi="Times New Roman"/>
                <w:color w:val="000000"/>
                <w:spacing w:val="2"/>
                <w:sz w:val="24"/>
                <w:szCs w:val="24"/>
              </w:rPr>
              <w:t>ов</w:t>
            </w:r>
            <w:r>
              <w:rPr>
                <w:rFonts w:ascii="Times New Roman" w:hAnsi="Times New Roman"/>
                <w:color w:val="000000"/>
                <w:sz w:val="24"/>
                <w:szCs w:val="24"/>
              </w:rPr>
              <w:t>ан</w:t>
            </w:r>
            <w:r>
              <w:rPr>
                <w:rFonts w:ascii="Times New Roman" w:hAnsi="Times New Roman"/>
                <w:color w:val="000000"/>
                <w:spacing w:val="1"/>
                <w:sz w:val="24"/>
                <w:szCs w:val="24"/>
              </w:rPr>
              <w:t>и</w:t>
            </w:r>
            <w:r>
              <w:rPr>
                <w:rFonts w:ascii="Times New Roman" w:hAnsi="Times New Roman"/>
                <w:color w:val="000000"/>
                <w:sz w:val="24"/>
                <w:szCs w:val="24"/>
              </w:rPr>
              <w:t>е</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2 </w:t>
            </w:r>
            <w:r>
              <w:rPr>
                <w:rFonts w:ascii="Times New Roman" w:hAnsi="Times New Roman"/>
                <w:color w:val="000000"/>
                <w:spacing w:val="-2"/>
                <w:sz w:val="24"/>
                <w:szCs w:val="24"/>
              </w:rPr>
              <w:t>у</w:t>
            </w:r>
            <w:r>
              <w:rPr>
                <w:rFonts w:ascii="Times New Roman" w:hAnsi="Times New Roman"/>
                <w:color w:val="000000"/>
                <w:spacing w:val="1"/>
                <w:sz w:val="24"/>
                <w:szCs w:val="24"/>
              </w:rPr>
              <w:t>чи</w:t>
            </w:r>
            <w:r>
              <w:rPr>
                <w:rFonts w:ascii="Times New Roman" w:hAnsi="Times New Roman"/>
                <w:color w:val="000000"/>
                <w:spacing w:val="2"/>
                <w:sz w:val="24"/>
                <w:szCs w:val="24"/>
              </w:rPr>
              <w:t>т</w:t>
            </w:r>
            <w:r>
              <w:rPr>
                <w:rFonts w:ascii="Times New Roman" w:hAnsi="Times New Roman"/>
                <w:color w:val="000000"/>
                <w:sz w:val="24"/>
                <w:szCs w:val="24"/>
              </w:rPr>
              <w:t>е</w:t>
            </w:r>
            <w:r>
              <w:rPr>
                <w:rFonts w:ascii="Times New Roman" w:hAnsi="Times New Roman"/>
                <w:color w:val="000000"/>
                <w:spacing w:val="2"/>
                <w:sz w:val="24"/>
                <w:szCs w:val="24"/>
              </w:rPr>
              <w:t>л</w:t>
            </w:r>
            <w:r>
              <w:rPr>
                <w:rFonts w:ascii="Times New Roman" w:hAnsi="Times New Roman"/>
                <w:color w:val="000000"/>
                <w:sz w:val="24"/>
                <w:szCs w:val="24"/>
              </w:rPr>
              <w:t>я,</w:t>
            </w:r>
            <w:r>
              <w:rPr>
                <w:rFonts w:ascii="Times New Roman" w:hAnsi="Times New Roman"/>
                <w:color w:val="000000"/>
                <w:spacing w:val="2"/>
                <w:sz w:val="24"/>
                <w:szCs w:val="24"/>
              </w:rPr>
              <w:t xml:space="preserve"> </w:t>
            </w:r>
            <w:r>
              <w:rPr>
                <w:rFonts w:ascii="Times New Roman" w:hAnsi="Times New Roman"/>
                <w:color w:val="000000"/>
                <w:spacing w:val="4"/>
                <w:sz w:val="24"/>
                <w:szCs w:val="24"/>
              </w:rPr>
              <w:t>2</w:t>
            </w:r>
            <w:r>
              <w:rPr>
                <w:rFonts w:ascii="Times New Roman" w:hAnsi="Times New Roman"/>
                <w:color w:val="000000"/>
                <w:sz w:val="24"/>
                <w:szCs w:val="24"/>
              </w:rPr>
              <w:t>-с</w:t>
            </w:r>
            <w:r>
              <w:rPr>
                <w:rFonts w:ascii="Times New Roman" w:hAnsi="Times New Roman"/>
                <w:color w:val="000000"/>
                <w:spacing w:val="1"/>
                <w:sz w:val="24"/>
                <w:szCs w:val="24"/>
              </w:rPr>
              <w:t>р</w:t>
            </w:r>
            <w:r>
              <w:rPr>
                <w:rFonts w:ascii="Times New Roman" w:hAnsi="Times New Roman"/>
                <w:color w:val="000000"/>
                <w:sz w:val="24"/>
                <w:szCs w:val="24"/>
              </w:rPr>
              <w:t>ед</w:t>
            </w:r>
            <w:r>
              <w:rPr>
                <w:rFonts w:ascii="Times New Roman" w:hAnsi="Times New Roman"/>
                <w:color w:val="000000"/>
                <w:spacing w:val="2"/>
                <w:sz w:val="24"/>
                <w:szCs w:val="24"/>
              </w:rPr>
              <w:t>не</w:t>
            </w:r>
            <w:r>
              <w:rPr>
                <w:rFonts w:ascii="Times New Roman" w:hAnsi="Times New Roman"/>
                <w:color w:val="000000"/>
                <w:sz w:val="24"/>
                <w:szCs w:val="24"/>
              </w:rPr>
              <w:t>е про</w:t>
            </w:r>
            <w:r>
              <w:rPr>
                <w:rFonts w:ascii="Times New Roman" w:hAnsi="Times New Roman"/>
                <w:color w:val="000000"/>
                <w:spacing w:val="3"/>
                <w:sz w:val="24"/>
                <w:szCs w:val="24"/>
              </w:rPr>
              <w:t>ф</w:t>
            </w:r>
            <w:r>
              <w:rPr>
                <w:rFonts w:ascii="Times New Roman" w:hAnsi="Times New Roman"/>
                <w:color w:val="000000"/>
                <w:spacing w:val="1"/>
                <w:sz w:val="24"/>
                <w:szCs w:val="24"/>
              </w:rPr>
              <w:t>е</w:t>
            </w:r>
            <w:r>
              <w:rPr>
                <w:rFonts w:ascii="Times New Roman" w:hAnsi="Times New Roman"/>
                <w:color w:val="000000"/>
                <w:sz w:val="24"/>
                <w:szCs w:val="24"/>
              </w:rPr>
              <w:t>с</w:t>
            </w:r>
            <w:r>
              <w:rPr>
                <w:rFonts w:ascii="Times New Roman" w:hAnsi="Times New Roman"/>
                <w:color w:val="000000"/>
                <w:spacing w:val="-1"/>
                <w:sz w:val="24"/>
                <w:szCs w:val="24"/>
              </w:rPr>
              <w:t>с</w:t>
            </w:r>
            <w:r>
              <w:rPr>
                <w:rFonts w:ascii="Times New Roman" w:hAnsi="Times New Roman"/>
                <w:color w:val="000000"/>
                <w:spacing w:val="3"/>
                <w:sz w:val="24"/>
                <w:szCs w:val="24"/>
              </w:rPr>
              <w:t>и</w:t>
            </w:r>
            <w:r>
              <w:rPr>
                <w:rFonts w:ascii="Times New Roman" w:hAnsi="Times New Roman"/>
                <w:color w:val="000000"/>
                <w:sz w:val="24"/>
                <w:szCs w:val="24"/>
              </w:rPr>
              <w:t>о</w:t>
            </w:r>
            <w:r>
              <w:rPr>
                <w:rFonts w:ascii="Times New Roman" w:hAnsi="Times New Roman"/>
                <w:color w:val="000000"/>
                <w:spacing w:val="3"/>
                <w:sz w:val="24"/>
                <w:szCs w:val="24"/>
              </w:rPr>
              <w:t>н</w:t>
            </w:r>
            <w:r>
              <w:rPr>
                <w:rFonts w:ascii="Times New Roman" w:hAnsi="Times New Roman"/>
                <w:color w:val="000000"/>
                <w:sz w:val="24"/>
                <w:szCs w:val="24"/>
              </w:rPr>
              <w:t>аль</w:t>
            </w:r>
            <w:r>
              <w:rPr>
                <w:rFonts w:ascii="Times New Roman" w:hAnsi="Times New Roman"/>
                <w:color w:val="000000"/>
                <w:spacing w:val="1"/>
                <w:sz w:val="24"/>
                <w:szCs w:val="24"/>
              </w:rPr>
              <w:t>н</w:t>
            </w:r>
            <w:r>
              <w:rPr>
                <w:rFonts w:ascii="Times New Roman" w:hAnsi="Times New Roman"/>
                <w:color w:val="000000"/>
                <w:spacing w:val="2"/>
                <w:sz w:val="24"/>
                <w:szCs w:val="24"/>
              </w:rPr>
              <w:t>о</w:t>
            </w:r>
            <w:r>
              <w:rPr>
                <w:rFonts w:ascii="Times New Roman" w:hAnsi="Times New Roman"/>
                <w:color w:val="000000"/>
                <w:sz w:val="24"/>
                <w:szCs w:val="24"/>
              </w:rPr>
              <w:t>е об</w:t>
            </w:r>
            <w:r>
              <w:rPr>
                <w:rFonts w:ascii="Times New Roman" w:hAnsi="Times New Roman"/>
                <w:color w:val="000000"/>
                <w:spacing w:val="2"/>
                <w:sz w:val="24"/>
                <w:szCs w:val="24"/>
              </w:rPr>
              <w:t>р</w:t>
            </w:r>
            <w:r>
              <w:rPr>
                <w:rFonts w:ascii="Times New Roman" w:hAnsi="Times New Roman"/>
                <w:color w:val="000000"/>
                <w:sz w:val="24"/>
                <w:szCs w:val="24"/>
              </w:rPr>
              <w:t>аз</w:t>
            </w:r>
            <w:r>
              <w:rPr>
                <w:rFonts w:ascii="Times New Roman" w:hAnsi="Times New Roman"/>
                <w:color w:val="000000"/>
                <w:spacing w:val="2"/>
                <w:sz w:val="24"/>
                <w:szCs w:val="24"/>
              </w:rPr>
              <w:t>ов</w:t>
            </w:r>
            <w:r>
              <w:rPr>
                <w:rFonts w:ascii="Times New Roman" w:hAnsi="Times New Roman"/>
                <w:color w:val="000000"/>
                <w:sz w:val="24"/>
                <w:szCs w:val="24"/>
              </w:rPr>
              <w:t>ан</w:t>
            </w:r>
            <w:r>
              <w:rPr>
                <w:rFonts w:ascii="Times New Roman" w:hAnsi="Times New Roman"/>
                <w:color w:val="000000"/>
                <w:spacing w:val="1"/>
                <w:sz w:val="24"/>
                <w:szCs w:val="24"/>
              </w:rPr>
              <w:t>ие</w:t>
            </w:r>
            <w:r>
              <w:rPr>
                <w:rFonts w:ascii="Times New Roman" w:hAnsi="Times New Roman"/>
                <w:color w:val="000000"/>
                <w:sz w:val="24"/>
                <w:szCs w:val="24"/>
              </w:rPr>
              <w:t>.</w:t>
            </w:r>
          </w:p>
        </w:tc>
      </w:tr>
      <w:tr w:rsidR="004334C8" w:rsidRPr="00DC38A3" w:rsidTr="004334C8">
        <w:trPr>
          <w:cantSplit/>
          <w:trHeight w:hRule="exact" w:val="4427"/>
        </w:trPr>
        <w:tc>
          <w:tcPr>
            <w:tcW w:w="932"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6"/>
              <w:ind w:right="-20"/>
              <w:rPr>
                <w:rFonts w:ascii="Times New Roman" w:hAnsi="Times New Roman"/>
                <w:b/>
                <w:bCs/>
                <w:color w:val="000000"/>
                <w:sz w:val="24"/>
                <w:szCs w:val="24"/>
              </w:rPr>
            </w:pPr>
            <w:r>
              <w:rPr>
                <w:rFonts w:ascii="Times New Roman" w:hAnsi="Times New Roman"/>
                <w:b/>
                <w:bCs/>
                <w:color w:val="000000"/>
                <w:sz w:val="24"/>
                <w:szCs w:val="24"/>
              </w:rPr>
              <w:lastRenderedPageBreak/>
              <w:t>Учитель логопед</w:t>
            </w:r>
          </w:p>
        </w:tc>
        <w:tc>
          <w:tcPr>
            <w:tcW w:w="137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1" w:line="239" w:lineRule="auto"/>
              <w:ind w:right="137"/>
              <w:rPr>
                <w:rFonts w:ascii="Times New Roman" w:hAnsi="Times New Roman"/>
                <w:color w:val="000000"/>
                <w:sz w:val="24"/>
                <w:szCs w:val="24"/>
              </w:rPr>
            </w:pPr>
            <w:r w:rsidRPr="000D6BD1">
              <w:rPr>
                <w:rFonts w:ascii="Times New Roman" w:hAnsi="Times New Roman"/>
                <w:color w:val="000000"/>
                <w:sz w:val="24"/>
                <w:szCs w:val="24"/>
                <w:shd w:val="clear" w:color="auto" w:fill="FFFFFF"/>
              </w:rPr>
              <w:t xml:space="preserve">Осуществляет работу, направленную на максимальную коррекцию недостатков в развитии обучающихся с ОВЗ. </w:t>
            </w:r>
            <w:r>
              <w:rPr>
                <w:color w:val="000000"/>
                <w:shd w:val="clear" w:color="auto" w:fill="FFFFFF"/>
              </w:rPr>
              <w:t> </w:t>
            </w:r>
            <w:r w:rsidRPr="00B8606F">
              <w:rPr>
                <w:rFonts w:ascii="Times New Roman" w:hAnsi="Times New Roman"/>
                <w:color w:val="000000"/>
                <w:sz w:val="24"/>
                <w:szCs w:val="24"/>
                <w:shd w:val="clear" w:color="auto" w:fill="FFFFFF"/>
              </w:rPr>
              <w:t>Проводит индивидуальные занятия по исправлению недостатков в развитии</w:t>
            </w:r>
            <w:r>
              <w:rPr>
                <w:rFonts w:ascii="Times New Roman" w:hAnsi="Times New Roman"/>
                <w:color w:val="000000"/>
                <w:sz w:val="24"/>
                <w:szCs w:val="24"/>
                <w:shd w:val="clear" w:color="auto" w:fill="FFFFFF"/>
              </w:rPr>
              <w:t>.</w:t>
            </w:r>
            <w:r w:rsidRPr="00B8606F">
              <w:rPr>
                <w:rFonts w:ascii="Times New Roman" w:hAnsi="Times New Roman"/>
                <w:color w:val="000000"/>
                <w:sz w:val="24"/>
                <w:szCs w:val="24"/>
                <w:shd w:val="clear" w:color="auto" w:fill="FFFFFF"/>
              </w:rPr>
              <w:t xml:space="preserve"> восстановлению нарушенных функций.</w:t>
            </w:r>
          </w:p>
        </w:tc>
        <w:tc>
          <w:tcPr>
            <w:tcW w:w="571"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1"/>
              <w:ind w:right="-20"/>
              <w:rPr>
                <w:rFonts w:ascii="Times New Roman" w:hAnsi="Times New Roman"/>
                <w:color w:val="000000"/>
                <w:sz w:val="24"/>
                <w:szCs w:val="24"/>
              </w:rPr>
            </w:pPr>
            <w:r>
              <w:rPr>
                <w:rFonts w:ascii="Times New Roman" w:hAnsi="Times New Roman"/>
                <w:color w:val="000000"/>
                <w:sz w:val="24"/>
                <w:szCs w:val="24"/>
              </w:rPr>
              <w:t>1</w:t>
            </w:r>
          </w:p>
        </w:tc>
        <w:tc>
          <w:tcPr>
            <w:tcW w:w="1487"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1"/>
              <w:ind w:right="822"/>
              <w:rPr>
                <w:rFonts w:ascii="Times New Roman" w:hAnsi="Times New Roman"/>
                <w:color w:val="000000"/>
                <w:sz w:val="24"/>
                <w:szCs w:val="24"/>
              </w:rPr>
            </w:pPr>
            <w:r>
              <w:rPr>
                <w:rFonts w:ascii="Times New Roman" w:hAnsi="Times New Roman"/>
                <w:color w:val="000000"/>
                <w:spacing w:val="1"/>
                <w:sz w:val="24"/>
                <w:szCs w:val="24"/>
              </w:rPr>
              <w:t>Б</w:t>
            </w:r>
            <w:r>
              <w:rPr>
                <w:rFonts w:ascii="Times New Roman" w:hAnsi="Times New Roman"/>
                <w:color w:val="000000"/>
                <w:sz w:val="24"/>
                <w:szCs w:val="24"/>
              </w:rPr>
              <w:t>ез пре</w:t>
            </w:r>
            <w:r>
              <w:rPr>
                <w:rFonts w:ascii="Times New Roman" w:hAnsi="Times New Roman"/>
                <w:color w:val="000000"/>
                <w:spacing w:val="2"/>
                <w:sz w:val="24"/>
                <w:szCs w:val="24"/>
              </w:rPr>
              <w:t>д</w:t>
            </w:r>
            <w:r>
              <w:rPr>
                <w:rFonts w:ascii="Times New Roman" w:hAnsi="Times New Roman"/>
                <w:color w:val="000000"/>
                <w:sz w:val="24"/>
                <w:szCs w:val="24"/>
              </w:rPr>
              <w:t>ъ</w:t>
            </w:r>
            <w:r>
              <w:rPr>
                <w:rFonts w:ascii="Times New Roman" w:hAnsi="Times New Roman"/>
                <w:color w:val="000000"/>
                <w:spacing w:val="3"/>
                <w:sz w:val="24"/>
                <w:szCs w:val="24"/>
              </w:rPr>
              <w:t>я</w:t>
            </w:r>
            <w:r>
              <w:rPr>
                <w:rFonts w:ascii="Times New Roman" w:hAnsi="Times New Roman"/>
                <w:color w:val="000000"/>
                <w:sz w:val="24"/>
                <w:szCs w:val="24"/>
              </w:rPr>
              <w:t>в</w:t>
            </w:r>
            <w:r>
              <w:rPr>
                <w:rFonts w:ascii="Times New Roman" w:hAnsi="Times New Roman"/>
                <w:color w:val="000000"/>
                <w:spacing w:val="2"/>
                <w:sz w:val="24"/>
                <w:szCs w:val="24"/>
              </w:rPr>
              <w:t>л</w:t>
            </w:r>
            <w:r>
              <w:rPr>
                <w:rFonts w:ascii="Times New Roman" w:hAnsi="Times New Roman"/>
                <w:color w:val="000000"/>
                <w:sz w:val="24"/>
                <w:szCs w:val="24"/>
              </w:rPr>
              <w:t>ен</w:t>
            </w:r>
            <w:r>
              <w:rPr>
                <w:rFonts w:ascii="Times New Roman" w:hAnsi="Times New Roman"/>
                <w:color w:val="000000"/>
                <w:spacing w:val="1"/>
                <w:sz w:val="24"/>
                <w:szCs w:val="24"/>
              </w:rPr>
              <w:t>и</w:t>
            </w:r>
            <w:r>
              <w:rPr>
                <w:rFonts w:ascii="Times New Roman" w:hAnsi="Times New Roman"/>
                <w:color w:val="000000"/>
                <w:sz w:val="24"/>
                <w:szCs w:val="24"/>
              </w:rPr>
              <w:t>я</w:t>
            </w:r>
          </w:p>
          <w:p w:rsidR="004334C8" w:rsidRPr="00054E9B" w:rsidRDefault="004334C8" w:rsidP="00F11541">
            <w:pPr>
              <w:spacing w:before="11"/>
              <w:ind w:right="822"/>
              <w:rPr>
                <w:rFonts w:ascii="Times New Roman" w:hAnsi="Times New Roman"/>
                <w:color w:val="000000"/>
                <w:sz w:val="24"/>
                <w:szCs w:val="24"/>
              </w:rPr>
            </w:pPr>
            <w:r>
              <w:rPr>
                <w:rFonts w:ascii="Times New Roman" w:hAnsi="Times New Roman"/>
                <w:color w:val="000000"/>
                <w:sz w:val="24"/>
                <w:szCs w:val="24"/>
              </w:rPr>
              <w:t>тр</w:t>
            </w:r>
            <w:r>
              <w:rPr>
                <w:rFonts w:ascii="Times New Roman" w:hAnsi="Times New Roman"/>
                <w:color w:val="000000"/>
                <w:spacing w:val="1"/>
                <w:sz w:val="24"/>
                <w:szCs w:val="24"/>
              </w:rPr>
              <w:t>е</w:t>
            </w:r>
            <w:r>
              <w:rPr>
                <w:rFonts w:ascii="Times New Roman" w:hAnsi="Times New Roman"/>
                <w:color w:val="000000"/>
                <w:sz w:val="24"/>
                <w:szCs w:val="24"/>
              </w:rPr>
              <w:t>б</w:t>
            </w:r>
            <w:r>
              <w:rPr>
                <w:rFonts w:ascii="Times New Roman" w:hAnsi="Times New Roman"/>
                <w:color w:val="000000"/>
                <w:spacing w:val="3"/>
                <w:sz w:val="24"/>
                <w:szCs w:val="24"/>
              </w:rPr>
              <w:t>о</w:t>
            </w:r>
            <w:r>
              <w:rPr>
                <w:rFonts w:ascii="Times New Roman" w:hAnsi="Times New Roman"/>
                <w:color w:val="000000"/>
                <w:spacing w:val="1"/>
                <w:sz w:val="24"/>
                <w:szCs w:val="24"/>
              </w:rPr>
              <w:t>в</w:t>
            </w:r>
            <w:r>
              <w:rPr>
                <w:rFonts w:ascii="Times New Roman" w:hAnsi="Times New Roman"/>
                <w:color w:val="000000"/>
                <w:sz w:val="24"/>
                <w:szCs w:val="24"/>
              </w:rPr>
              <w:t>ан</w:t>
            </w:r>
            <w:r>
              <w:rPr>
                <w:rFonts w:ascii="Times New Roman" w:hAnsi="Times New Roman"/>
                <w:color w:val="000000"/>
                <w:spacing w:val="1"/>
                <w:sz w:val="24"/>
                <w:szCs w:val="24"/>
              </w:rPr>
              <w:t>и</w:t>
            </w:r>
            <w:r>
              <w:rPr>
                <w:rFonts w:ascii="Times New Roman" w:hAnsi="Times New Roman"/>
                <w:color w:val="000000"/>
                <w:sz w:val="24"/>
                <w:szCs w:val="24"/>
              </w:rPr>
              <w:t>й</w:t>
            </w:r>
            <w:r>
              <w:rPr>
                <w:rFonts w:ascii="Times New Roman" w:hAnsi="Times New Roman"/>
                <w:color w:val="000000"/>
                <w:spacing w:val="1"/>
                <w:sz w:val="24"/>
                <w:szCs w:val="24"/>
              </w:rPr>
              <w:t xml:space="preserve"> </w:t>
            </w:r>
            <w:r>
              <w:rPr>
                <w:rFonts w:ascii="Times New Roman" w:hAnsi="Times New Roman"/>
                <w:color w:val="000000"/>
                <w:sz w:val="24"/>
                <w:szCs w:val="24"/>
              </w:rPr>
              <w:t>к</w:t>
            </w:r>
            <w:r>
              <w:rPr>
                <w:rFonts w:ascii="Times New Roman" w:hAnsi="Times New Roman"/>
                <w:color w:val="000000"/>
                <w:spacing w:val="3"/>
                <w:sz w:val="24"/>
                <w:szCs w:val="24"/>
              </w:rPr>
              <w:t xml:space="preserve"> </w:t>
            </w:r>
            <w:r>
              <w:rPr>
                <w:rFonts w:ascii="Times New Roman" w:hAnsi="Times New Roman"/>
                <w:color w:val="000000"/>
                <w:sz w:val="24"/>
                <w:szCs w:val="24"/>
              </w:rPr>
              <w:t>с</w:t>
            </w:r>
            <w:r>
              <w:rPr>
                <w:rFonts w:ascii="Times New Roman" w:hAnsi="Times New Roman"/>
                <w:color w:val="000000"/>
                <w:spacing w:val="2"/>
                <w:sz w:val="24"/>
                <w:szCs w:val="24"/>
              </w:rPr>
              <w:t>т</w:t>
            </w:r>
            <w:r>
              <w:rPr>
                <w:rFonts w:ascii="Times New Roman" w:hAnsi="Times New Roman"/>
                <w:color w:val="000000"/>
                <w:sz w:val="24"/>
                <w:szCs w:val="24"/>
              </w:rPr>
              <w:t>а</w:t>
            </w:r>
            <w:r>
              <w:rPr>
                <w:rFonts w:ascii="Times New Roman" w:hAnsi="Times New Roman"/>
                <w:color w:val="000000"/>
                <w:spacing w:val="3"/>
                <w:sz w:val="24"/>
                <w:szCs w:val="24"/>
              </w:rPr>
              <w:t>ж</w:t>
            </w:r>
            <w:r>
              <w:rPr>
                <w:rFonts w:ascii="Times New Roman" w:hAnsi="Times New Roman"/>
                <w:color w:val="000000"/>
                <w:sz w:val="24"/>
                <w:szCs w:val="24"/>
              </w:rPr>
              <w:t>у р</w:t>
            </w:r>
            <w:r>
              <w:rPr>
                <w:rFonts w:ascii="Times New Roman" w:hAnsi="Times New Roman"/>
                <w:color w:val="000000"/>
                <w:spacing w:val="1"/>
                <w:sz w:val="24"/>
                <w:szCs w:val="24"/>
              </w:rPr>
              <w:t>а</w:t>
            </w:r>
            <w:r>
              <w:rPr>
                <w:rFonts w:ascii="Times New Roman" w:hAnsi="Times New Roman"/>
                <w:color w:val="000000"/>
                <w:sz w:val="24"/>
                <w:szCs w:val="24"/>
              </w:rPr>
              <w:t>бо</w:t>
            </w:r>
            <w:r>
              <w:rPr>
                <w:rFonts w:ascii="Times New Roman" w:hAnsi="Times New Roman"/>
                <w:color w:val="000000"/>
                <w:spacing w:val="3"/>
                <w:sz w:val="24"/>
                <w:szCs w:val="24"/>
              </w:rPr>
              <w:t>т</w:t>
            </w:r>
            <w:r>
              <w:rPr>
                <w:rFonts w:ascii="Times New Roman" w:hAnsi="Times New Roman"/>
                <w:color w:val="000000"/>
                <w:sz w:val="24"/>
                <w:szCs w:val="24"/>
              </w:rPr>
              <w:t>ы л</w:t>
            </w:r>
            <w:r>
              <w:rPr>
                <w:rFonts w:ascii="Times New Roman" w:hAnsi="Times New Roman"/>
                <w:color w:val="000000"/>
                <w:spacing w:val="3"/>
                <w:sz w:val="24"/>
                <w:szCs w:val="24"/>
              </w:rPr>
              <w:t>и</w:t>
            </w:r>
            <w:r>
              <w:rPr>
                <w:rFonts w:ascii="Times New Roman" w:hAnsi="Times New Roman"/>
                <w:color w:val="000000"/>
                <w:sz w:val="24"/>
                <w:szCs w:val="24"/>
              </w:rPr>
              <w:t>бо</w:t>
            </w:r>
            <w:r>
              <w:rPr>
                <w:rFonts w:ascii="Times New Roman" w:hAnsi="Times New Roman"/>
                <w:color w:val="000000"/>
                <w:spacing w:val="2"/>
                <w:sz w:val="24"/>
                <w:szCs w:val="24"/>
              </w:rPr>
              <w:t xml:space="preserve"> вы</w:t>
            </w:r>
            <w:r>
              <w:rPr>
                <w:rFonts w:ascii="Times New Roman" w:hAnsi="Times New Roman"/>
                <w:color w:val="000000"/>
                <w:sz w:val="24"/>
                <w:szCs w:val="24"/>
              </w:rPr>
              <w:t>с</w:t>
            </w:r>
            <w:r>
              <w:rPr>
                <w:rFonts w:ascii="Times New Roman" w:hAnsi="Times New Roman"/>
                <w:color w:val="000000"/>
                <w:spacing w:val="1"/>
                <w:sz w:val="24"/>
                <w:szCs w:val="24"/>
              </w:rPr>
              <w:t>ше</w:t>
            </w:r>
            <w:r>
              <w:rPr>
                <w:rFonts w:ascii="Times New Roman" w:hAnsi="Times New Roman"/>
                <w:color w:val="000000"/>
                <w:sz w:val="24"/>
                <w:szCs w:val="24"/>
              </w:rPr>
              <w:t>е про</w:t>
            </w:r>
            <w:r>
              <w:rPr>
                <w:rFonts w:ascii="Times New Roman" w:hAnsi="Times New Roman"/>
                <w:color w:val="000000"/>
                <w:spacing w:val="3"/>
                <w:sz w:val="24"/>
                <w:szCs w:val="24"/>
              </w:rPr>
              <w:t>ф</w:t>
            </w:r>
            <w:r>
              <w:rPr>
                <w:rFonts w:ascii="Times New Roman" w:hAnsi="Times New Roman"/>
                <w:color w:val="000000"/>
                <w:spacing w:val="1"/>
                <w:sz w:val="24"/>
                <w:szCs w:val="24"/>
              </w:rPr>
              <w:t>е</w:t>
            </w:r>
            <w:r>
              <w:rPr>
                <w:rFonts w:ascii="Times New Roman" w:hAnsi="Times New Roman"/>
                <w:color w:val="000000"/>
                <w:sz w:val="24"/>
                <w:szCs w:val="24"/>
              </w:rPr>
              <w:t>с</w:t>
            </w:r>
            <w:r>
              <w:rPr>
                <w:rFonts w:ascii="Times New Roman" w:hAnsi="Times New Roman"/>
                <w:color w:val="000000"/>
                <w:spacing w:val="-1"/>
                <w:sz w:val="24"/>
                <w:szCs w:val="24"/>
              </w:rPr>
              <w:t>с</w:t>
            </w:r>
            <w:r>
              <w:rPr>
                <w:rFonts w:ascii="Times New Roman" w:hAnsi="Times New Roman"/>
                <w:color w:val="000000"/>
                <w:spacing w:val="3"/>
                <w:sz w:val="24"/>
                <w:szCs w:val="24"/>
              </w:rPr>
              <w:t>и</w:t>
            </w:r>
            <w:r>
              <w:rPr>
                <w:rFonts w:ascii="Times New Roman" w:hAnsi="Times New Roman"/>
                <w:color w:val="000000"/>
                <w:sz w:val="24"/>
                <w:szCs w:val="24"/>
              </w:rPr>
              <w:t>о</w:t>
            </w:r>
            <w:r>
              <w:rPr>
                <w:rFonts w:ascii="Times New Roman" w:hAnsi="Times New Roman"/>
                <w:color w:val="000000"/>
                <w:spacing w:val="3"/>
                <w:sz w:val="24"/>
                <w:szCs w:val="24"/>
              </w:rPr>
              <w:t>н</w:t>
            </w:r>
            <w:r>
              <w:rPr>
                <w:rFonts w:ascii="Times New Roman" w:hAnsi="Times New Roman"/>
                <w:color w:val="000000"/>
                <w:sz w:val="24"/>
                <w:szCs w:val="24"/>
              </w:rPr>
              <w:t>аль</w:t>
            </w:r>
            <w:r>
              <w:rPr>
                <w:rFonts w:ascii="Times New Roman" w:hAnsi="Times New Roman"/>
                <w:color w:val="000000"/>
                <w:spacing w:val="1"/>
                <w:sz w:val="24"/>
                <w:szCs w:val="24"/>
              </w:rPr>
              <w:t>н</w:t>
            </w:r>
            <w:r>
              <w:rPr>
                <w:rFonts w:ascii="Times New Roman" w:hAnsi="Times New Roman"/>
                <w:color w:val="000000"/>
                <w:spacing w:val="2"/>
                <w:sz w:val="24"/>
                <w:szCs w:val="24"/>
              </w:rPr>
              <w:t>о</w:t>
            </w:r>
            <w:r>
              <w:rPr>
                <w:rFonts w:ascii="Times New Roman" w:hAnsi="Times New Roman"/>
                <w:color w:val="000000"/>
                <w:sz w:val="24"/>
                <w:szCs w:val="24"/>
              </w:rPr>
              <w:t>е об</w:t>
            </w:r>
            <w:r>
              <w:rPr>
                <w:rFonts w:ascii="Times New Roman" w:hAnsi="Times New Roman"/>
                <w:color w:val="000000"/>
                <w:spacing w:val="2"/>
                <w:sz w:val="24"/>
                <w:szCs w:val="24"/>
              </w:rPr>
              <w:t>р</w:t>
            </w:r>
            <w:r>
              <w:rPr>
                <w:rFonts w:ascii="Times New Roman" w:hAnsi="Times New Roman"/>
                <w:color w:val="000000"/>
                <w:sz w:val="24"/>
                <w:szCs w:val="24"/>
              </w:rPr>
              <w:t>аз</w:t>
            </w:r>
            <w:r>
              <w:rPr>
                <w:rFonts w:ascii="Times New Roman" w:hAnsi="Times New Roman"/>
                <w:color w:val="000000"/>
                <w:spacing w:val="2"/>
                <w:sz w:val="24"/>
                <w:szCs w:val="24"/>
              </w:rPr>
              <w:t>ов</w:t>
            </w:r>
            <w:r>
              <w:rPr>
                <w:rFonts w:ascii="Times New Roman" w:hAnsi="Times New Roman"/>
                <w:color w:val="000000"/>
                <w:sz w:val="24"/>
                <w:szCs w:val="24"/>
              </w:rPr>
              <w:t>ан</w:t>
            </w:r>
            <w:r>
              <w:rPr>
                <w:rFonts w:ascii="Times New Roman" w:hAnsi="Times New Roman"/>
                <w:color w:val="000000"/>
                <w:spacing w:val="1"/>
                <w:sz w:val="24"/>
                <w:szCs w:val="24"/>
              </w:rPr>
              <w:t>и</w:t>
            </w:r>
            <w:r>
              <w:rPr>
                <w:rFonts w:ascii="Times New Roman" w:hAnsi="Times New Roman"/>
                <w:color w:val="000000"/>
                <w:sz w:val="24"/>
                <w:szCs w:val="24"/>
              </w:rPr>
              <w:t>е</w:t>
            </w:r>
            <w:r>
              <w:rPr>
                <w:rFonts w:ascii="Times New Roman" w:hAnsi="Times New Roman"/>
                <w:color w:val="000000"/>
                <w:spacing w:val="1"/>
                <w:sz w:val="24"/>
                <w:szCs w:val="24"/>
              </w:rPr>
              <w:t xml:space="preserve"> и</w:t>
            </w:r>
            <w:r>
              <w:rPr>
                <w:rFonts w:ascii="Times New Roman" w:hAnsi="Times New Roman"/>
                <w:color w:val="000000"/>
                <w:sz w:val="24"/>
                <w:szCs w:val="24"/>
              </w:rPr>
              <w:t>ли с</w:t>
            </w:r>
            <w:r>
              <w:rPr>
                <w:rFonts w:ascii="Times New Roman" w:hAnsi="Times New Roman"/>
                <w:color w:val="000000"/>
                <w:spacing w:val="1"/>
                <w:sz w:val="24"/>
                <w:szCs w:val="24"/>
              </w:rPr>
              <w:t>р</w:t>
            </w:r>
            <w:r>
              <w:rPr>
                <w:rFonts w:ascii="Times New Roman" w:hAnsi="Times New Roman"/>
                <w:color w:val="000000"/>
                <w:sz w:val="24"/>
                <w:szCs w:val="24"/>
              </w:rPr>
              <w:t>ед</w:t>
            </w:r>
            <w:r>
              <w:rPr>
                <w:rFonts w:ascii="Times New Roman" w:hAnsi="Times New Roman"/>
                <w:color w:val="000000"/>
                <w:spacing w:val="2"/>
                <w:sz w:val="24"/>
                <w:szCs w:val="24"/>
              </w:rPr>
              <w:t>не</w:t>
            </w:r>
            <w:r>
              <w:rPr>
                <w:rFonts w:ascii="Times New Roman" w:hAnsi="Times New Roman"/>
                <w:color w:val="000000"/>
                <w:sz w:val="24"/>
                <w:szCs w:val="24"/>
              </w:rPr>
              <w:t>е про</w:t>
            </w:r>
            <w:r>
              <w:rPr>
                <w:rFonts w:ascii="Times New Roman" w:hAnsi="Times New Roman"/>
                <w:color w:val="000000"/>
                <w:spacing w:val="3"/>
                <w:sz w:val="24"/>
                <w:szCs w:val="24"/>
              </w:rPr>
              <w:t>ф</w:t>
            </w:r>
            <w:r>
              <w:rPr>
                <w:rFonts w:ascii="Times New Roman" w:hAnsi="Times New Roman"/>
                <w:color w:val="000000"/>
                <w:spacing w:val="1"/>
                <w:sz w:val="24"/>
                <w:szCs w:val="24"/>
              </w:rPr>
              <w:t>е</w:t>
            </w:r>
            <w:r>
              <w:rPr>
                <w:rFonts w:ascii="Times New Roman" w:hAnsi="Times New Roman"/>
                <w:color w:val="000000"/>
                <w:sz w:val="24"/>
                <w:szCs w:val="24"/>
              </w:rPr>
              <w:t>с</w:t>
            </w:r>
            <w:r>
              <w:rPr>
                <w:rFonts w:ascii="Times New Roman" w:hAnsi="Times New Roman"/>
                <w:color w:val="000000"/>
                <w:spacing w:val="-1"/>
                <w:sz w:val="24"/>
                <w:szCs w:val="24"/>
              </w:rPr>
              <w:t>с</w:t>
            </w:r>
            <w:r>
              <w:rPr>
                <w:rFonts w:ascii="Times New Roman" w:hAnsi="Times New Roman"/>
                <w:color w:val="000000"/>
                <w:spacing w:val="3"/>
                <w:sz w:val="24"/>
                <w:szCs w:val="24"/>
              </w:rPr>
              <w:t>и</w:t>
            </w:r>
            <w:r>
              <w:rPr>
                <w:rFonts w:ascii="Times New Roman" w:hAnsi="Times New Roman"/>
                <w:color w:val="000000"/>
                <w:sz w:val="24"/>
                <w:szCs w:val="24"/>
              </w:rPr>
              <w:t>о</w:t>
            </w:r>
            <w:r>
              <w:rPr>
                <w:rFonts w:ascii="Times New Roman" w:hAnsi="Times New Roman"/>
                <w:color w:val="000000"/>
                <w:spacing w:val="3"/>
                <w:sz w:val="24"/>
                <w:szCs w:val="24"/>
              </w:rPr>
              <w:t>н</w:t>
            </w:r>
            <w:r>
              <w:rPr>
                <w:rFonts w:ascii="Times New Roman" w:hAnsi="Times New Roman"/>
                <w:color w:val="000000"/>
                <w:sz w:val="24"/>
                <w:szCs w:val="24"/>
              </w:rPr>
              <w:t>аль</w:t>
            </w:r>
            <w:r>
              <w:rPr>
                <w:rFonts w:ascii="Times New Roman" w:hAnsi="Times New Roman"/>
                <w:color w:val="000000"/>
                <w:spacing w:val="1"/>
                <w:sz w:val="24"/>
                <w:szCs w:val="24"/>
              </w:rPr>
              <w:t>н</w:t>
            </w:r>
            <w:r>
              <w:rPr>
                <w:rFonts w:ascii="Times New Roman" w:hAnsi="Times New Roman"/>
                <w:color w:val="000000"/>
                <w:spacing w:val="2"/>
                <w:sz w:val="24"/>
                <w:szCs w:val="24"/>
              </w:rPr>
              <w:t>о</w:t>
            </w:r>
            <w:r>
              <w:rPr>
                <w:rFonts w:ascii="Times New Roman" w:hAnsi="Times New Roman"/>
                <w:color w:val="000000"/>
                <w:sz w:val="24"/>
                <w:szCs w:val="24"/>
              </w:rPr>
              <w:t>е об</w:t>
            </w:r>
            <w:r>
              <w:rPr>
                <w:rFonts w:ascii="Times New Roman" w:hAnsi="Times New Roman"/>
                <w:color w:val="000000"/>
                <w:spacing w:val="2"/>
                <w:sz w:val="24"/>
                <w:szCs w:val="24"/>
              </w:rPr>
              <w:t>р</w:t>
            </w:r>
            <w:r>
              <w:rPr>
                <w:rFonts w:ascii="Times New Roman" w:hAnsi="Times New Roman"/>
                <w:color w:val="000000"/>
                <w:sz w:val="24"/>
                <w:szCs w:val="24"/>
              </w:rPr>
              <w:t>аз</w:t>
            </w:r>
            <w:r>
              <w:rPr>
                <w:rFonts w:ascii="Times New Roman" w:hAnsi="Times New Roman"/>
                <w:color w:val="000000"/>
                <w:spacing w:val="2"/>
                <w:sz w:val="24"/>
                <w:szCs w:val="24"/>
              </w:rPr>
              <w:t>ов</w:t>
            </w:r>
            <w:r>
              <w:rPr>
                <w:rFonts w:ascii="Times New Roman" w:hAnsi="Times New Roman"/>
                <w:color w:val="000000"/>
                <w:sz w:val="24"/>
                <w:szCs w:val="24"/>
              </w:rPr>
              <w:t>ан</w:t>
            </w:r>
            <w:r>
              <w:rPr>
                <w:rFonts w:ascii="Times New Roman" w:hAnsi="Times New Roman"/>
                <w:color w:val="000000"/>
                <w:spacing w:val="1"/>
                <w:sz w:val="24"/>
                <w:szCs w:val="24"/>
              </w:rPr>
              <w:t>ие</w:t>
            </w:r>
            <w:r>
              <w:rPr>
                <w:rFonts w:ascii="Times New Roman" w:hAnsi="Times New Roman"/>
                <w:color w:val="000000"/>
                <w:sz w:val="24"/>
                <w:szCs w:val="24"/>
              </w:rPr>
              <w:t>.</w:t>
            </w:r>
            <w:r w:rsidRPr="00A92045">
              <w:rPr>
                <w:rFonts w:ascii="Times New Roman" w:hAnsi="Times New Roman"/>
                <w:color w:val="000000"/>
                <w:sz w:val="24"/>
                <w:szCs w:val="24"/>
                <w:shd w:val="clear" w:color="auto" w:fill="FFFFFF"/>
              </w:rPr>
              <w:t xml:space="preserve"> </w:t>
            </w:r>
          </w:p>
          <w:p w:rsidR="004334C8" w:rsidRDefault="004334C8" w:rsidP="00F11541">
            <w:pPr>
              <w:spacing w:before="11"/>
              <w:ind w:right="822"/>
              <w:rPr>
                <w:rFonts w:ascii="Times New Roman" w:hAnsi="Times New Roman"/>
                <w:color w:val="000000"/>
                <w:sz w:val="24"/>
                <w:szCs w:val="24"/>
                <w:shd w:val="clear" w:color="auto" w:fill="FFFFFF"/>
              </w:rPr>
            </w:pPr>
          </w:p>
          <w:p w:rsidR="004334C8" w:rsidRDefault="004334C8" w:rsidP="00F11541">
            <w:pPr>
              <w:spacing w:before="11"/>
              <w:ind w:right="822"/>
              <w:rPr>
                <w:rFonts w:ascii="Times New Roman" w:hAnsi="Times New Roman"/>
                <w:color w:val="000000"/>
                <w:spacing w:val="1"/>
                <w:sz w:val="24"/>
                <w:szCs w:val="24"/>
              </w:rPr>
            </w:pPr>
          </w:p>
        </w:tc>
        <w:tc>
          <w:tcPr>
            <w:tcW w:w="637"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1"/>
              <w:ind w:right="150"/>
              <w:rPr>
                <w:rFonts w:ascii="Times New Roman" w:hAnsi="Times New Roman"/>
                <w:color w:val="000000"/>
                <w:sz w:val="24"/>
                <w:szCs w:val="24"/>
              </w:rPr>
            </w:pPr>
            <w:r>
              <w:rPr>
                <w:rFonts w:ascii="Times New Roman" w:hAnsi="Times New Roman"/>
                <w:color w:val="000000"/>
                <w:sz w:val="24"/>
                <w:szCs w:val="24"/>
              </w:rPr>
              <w:t>Ст</w:t>
            </w:r>
            <w:r>
              <w:rPr>
                <w:rFonts w:ascii="Times New Roman" w:hAnsi="Times New Roman"/>
                <w:color w:val="000000"/>
                <w:spacing w:val="2"/>
                <w:sz w:val="24"/>
                <w:szCs w:val="24"/>
              </w:rPr>
              <w:t>а</w:t>
            </w:r>
            <w:r>
              <w:rPr>
                <w:rFonts w:ascii="Times New Roman" w:hAnsi="Times New Roman"/>
                <w:color w:val="000000"/>
                <w:sz w:val="24"/>
                <w:szCs w:val="24"/>
              </w:rPr>
              <w:t xml:space="preserve">ж </w:t>
            </w:r>
            <w:r>
              <w:rPr>
                <w:rFonts w:ascii="Times New Roman" w:hAnsi="Times New Roman"/>
                <w:color w:val="000000"/>
                <w:spacing w:val="2"/>
                <w:sz w:val="24"/>
                <w:szCs w:val="24"/>
              </w:rPr>
              <w:t>р</w:t>
            </w:r>
            <w:r>
              <w:rPr>
                <w:rFonts w:ascii="Times New Roman" w:hAnsi="Times New Roman"/>
                <w:color w:val="000000"/>
                <w:spacing w:val="1"/>
                <w:sz w:val="24"/>
                <w:szCs w:val="24"/>
              </w:rPr>
              <w:t>а</w:t>
            </w:r>
            <w:r>
              <w:rPr>
                <w:rFonts w:ascii="Times New Roman" w:hAnsi="Times New Roman"/>
                <w:color w:val="000000"/>
                <w:sz w:val="24"/>
                <w:szCs w:val="24"/>
              </w:rPr>
              <w:t>бо</w:t>
            </w:r>
            <w:r>
              <w:rPr>
                <w:rFonts w:ascii="Times New Roman" w:hAnsi="Times New Roman"/>
                <w:color w:val="000000"/>
                <w:spacing w:val="3"/>
                <w:sz w:val="24"/>
                <w:szCs w:val="24"/>
              </w:rPr>
              <w:t>т</w:t>
            </w:r>
            <w:r>
              <w:rPr>
                <w:rFonts w:ascii="Times New Roman" w:hAnsi="Times New Roman"/>
                <w:color w:val="000000"/>
                <w:sz w:val="24"/>
                <w:szCs w:val="24"/>
              </w:rPr>
              <w:t xml:space="preserve">ы </w:t>
            </w:r>
            <w:r>
              <w:rPr>
                <w:rFonts w:ascii="Times New Roman" w:hAnsi="Times New Roman"/>
                <w:color w:val="000000"/>
                <w:spacing w:val="3"/>
                <w:sz w:val="24"/>
                <w:szCs w:val="24"/>
              </w:rPr>
              <w:t>н</w:t>
            </w:r>
            <w:r>
              <w:rPr>
                <w:rFonts w:ascii="Times New Roman" w:hAnsi="Times New Roman"/>
                <w:color w:val="000000"/>
                <w:sz w:val="24"/>
                <w:szCs w:val="24"/>
              </w:rPr>
              <w:t>а пе</w:t>
            </w:r>
            <w:r>
              <w:rPr>
                <w:rFonts w:ascii="Times New Roman" w:hAnsi="Times New Roman"/>
                <w:color w:val="000000"/>
                <w:spacing w:val="2"/>
                <w:sz w:val="24"/>
                <w:szCs w:val="24"/>
              </w:rPr>
              <w:t>д</w:t>
            </w:r>
            <w:r>
              <w:rPr>
                <w:rFonts w:ascii="Times New Roman" w:hAnsi="Times New Roman"/>
                <w:color w:val="000000"/>
                <w:sz w:val="24"/>
                <w:szCs w:val="24"/>
              </w:rPr>
              <w:t>а</w:t>
            </w:r>
            <w:r>
              <w:rPr>
                <w:rFonts w:ascii="Times New Roman" w:hAnsi="Times New Roman"/>
                <w:color w:val="000000"/>
                <w:spacing w:val="1"/>
                <w:sz w:val="24"/>
                <w:szCs w:val="24"/>
              </w:rPr>
              <w:t>г</w:t>
            </w:r>
            <w:r>
              <w:rPr>
                <w:rFonts w:ascii="Times New Roman" w:hAnsi="Times New Roman"/>
                <w:color w:val="000000"/>
                <w:sz w:val="24"/>
                <w:szCs w:val="24"/>
              </w:rPr>
              <w:t>ог</w:t>
            </w:r>
            <w:r>
              <w:rPr>
                <w:rFonts w:ascii="Times New Roman" w:hAnsi="Times New Roman"/>
                <w:color w:val="000000"/>
                <w:spacing w:val="3"/>
                <w:sz w:val="24"/>
                <w:szCs w:val="24"/>
              </w:rPr>
              <w:t>и</w:t>
            </w:r>
            <w:r>
              <w:rPr>
                <w:rFonts w:ascii="Times New Roman" w:hAnsi="Times New Roman"/>
                <w:color w:val="000000"/>
                <w:spacing w:val="2"/>
                <w:sz w:val="24"/>
                <w:szCs w:val="24"/>
              </w:rPr>
              <w:t>ч</w:t>
            </w:r>
            <w:r>
              <w:rPr>
                <w:rFonts w:ascii="Times New Roman" w:hAnsi="Times New Roman"/>
                <w:color w:val="000000"/>
                <w:sz w:val="24"/>
                <w:szCs w:val="24"/>
              </w:rPr>
              <w:t>е</w:t>
            </w:r>
            <w:r>
              <w:rPr>
                <w:rFonts w:ascii="Times New Roman" w:hAnsi="Times New Roman"/>
                <w:color w:val="000000"/>
                <w:spacing w:val="-1"/>
                <w:sz w:val="24"/>
                <w:szCs w:val="24"/>
              </w:rPr>
              <w:t>с</w:t>
            </w:r>
            <w:r>
              <w:rPr>
                <w:rFonts w:ascii="Times New Roman" w:hAnsi="Times New Roman"/>
                <w:color w:val="000000"/>
                <w:sz w:val="24"/>
                <w:szCs w:val="24"/>
              </w:rPr>
              <w:t>к</w:t>
            </w:r>
            <w:r>
              <w:rPr>
                <w:rFonts w:ascii="Times New Roman" w:hAnsi="Times New Roman"/>
                <w:color w:val="000000"/>
                <w:spacing w:val="1"/>
                <w:sz w:val="24"/>
                <w:szCs w:val="24"/>
              </w:rPr>
              <w:t>и</w:t>
            </w:r>
            <w:r>
              <w:rPr>
                <w:rFonts w:ascii="Times New Roman" w:hAnsi="Times New Roman"/>
                <w:color w:val="000000"/>
                <w:sz w:val="24"/>
                <w:szCs w:val="24"/>
              </w:rPr>
              <w:t>х до</w:t>
            </w:r>
            <w:r>
              <w:rPr>
                <w:rFonts w:ascii="Times New Roman" w:hAnsi="Times New Roman"/>
                <w:color w:val="000000"/>
                <w:spacing w:val="2"/>
                <w:sz w:val="24"/>
                <w:szCs w:val="24"/>
              </w:rPr>
              <w:t>л</w:t>
            </w:r>
            <w:r>
              <w:rPr>
                <w:rFonts w:ascii="Times New Roman" w:hAnsi="Times New Roman"/>
                <w:color w:val="000000"/>
                <w:sz w:val="24"/>
                <w:szCs w:val="24"/>
              </w:rPr>
              <w:t>ж</w:t>
            </w:r>
            <w:r>
              <w:rPr>
                <w:rFonts w:ascii="Times New Roman" w:hAnsi="Times New Roman"/>
                <w:color w:val="000000"/>
                <w:spacing w:val="1"/>
                <w:sz w:val="24"/>
                <w:szCs w:val="24"/>
              </w:rPr>
              <w:t>н</w:t>
            </w:r>
            <w:r>
              <w:rPr>
                <w:rFonts w:ascii="Times New Roman" w:hAnsi="Times New Roman"/>
                <w:color w:val="000000"/>
                <w:spacing w:val="2"/>
                <w:sz w:val="24"/>
                <w:szCs w:val="24"/>
              </w:rPr>
              <w:t>о</w:t>
            </w:r>
            <w:r>
              <w:rPr>
                <w:rFonts w:ascii="Times New Roman" w:hAnsi="Times New Roman"/>
                <w:color w:val="000000"/>
                <w:sz w:val="24"/>
                <w:szCs w:val="24"/>
              </w:rPr>
              <w:t>стях</w:t>
            </w:r>
            <w:r>
              <w:rPr>
                <w:rFonts w:ascii="Times New Roman" w:hAnsi="Times New Roman"/>
                <w:color w:val="000000"/>
                <w:spacing w:val="2"/>
                <w:sz w:val="24"/>
                <w:szCs w:val="24"/>
              </w:rPr>
              <w:t xml:space="preserve"> б</w:t>
            </w:r>
            <w:r>
              <w:rPr>
                <w:rFonts w:ascii="Times New Roman" w:hAnsi="Times New Roman"/>
                <w:color w:val="000000"/>
                <w:sz w:val="24"/>
                <w:szCs w:val="24"/>
              </w:rPr>
              <w:t>о</w:t>
            </w:r>
            <w:r>
              <w:rPr>
                <w:rFonts w:ascii="Times New Roman" w:hAnsi="Times New Roman"/>
                <w:color w:val="000000"/>
                <w:spacing w:val="2"/>
                <w:sz w:val="24"/>
                <w:szCs w:val="24"/>
              </w:rPr>
              <w:t>ле</w:t>
            </w:r>
            <w:r>
              <w:rPr>
                <w:rFonts w:ascii="Times New Roman" w:hAnsi="Times New Roman"/>
                <w:color w:val="000000"/>
                <w:sz w:val="24"/>
                <w:szCs w:val="24"/>
              </w:rPr>
              <w:t xml:space="preserve">е 5 </w:t>
            </w:r>
            <w:r>
              <w:rPr>
                <w:rFonts w:ascii="Times New Roman" w:hAnsi="Times New Roman"/>
                <w:color w:val="000000"/>
                <w:spacing w:val="2"/>
                <w:sz w:val="24"/>
                <w:szCs w:val="24"/>
              </w:rPr>
              <w:t>л</w:t>
            </w:r>
            <w:r>
              <w:rPr>
                <w:rFonts w:ascii="Times New Roman" w:hAnsi="Times New Roman"/>
                <w:color w:val="000000"/>
                <w:sz w:val="24"/>
                <w:szCs w:val="24"/>
              </w:rPr>
              <w:t>е</w:t>
            </w:r>
            <w:r>
              <w:rPr>
                <w:rFonts w:ascii="Times New Roman" w:hAnsi="Times New Roman"/>
                <w:color w:val="000000"/>
                <w:spacing w:val="2"/>
                <w:sz w:val="24"/>
                <w:szCs w:val="24"/>
              </w:rPr>
              <w:t>т</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в</w:t>
            </w:r>
            <w:r>
              <w:rPr>
                <w:rFonts w:ascii="Times New Roman" w:hAnsi="Times New Roman"/>
                <w:color w:val="000000"/>
                <w:spacing w:val="1"/>
                <w:sz w:val="24"/>
                <w:szCs w:val="24"/>
              </w:rPr>
              <w:t>ы</w:t>
            </w:r>
            <w:r>
              <w:rPr>
                <w:rFonts w:ascii="Times New Roman" w:hAnsi="Times New Roman"/>
                <w:color w:val="000000"/>
                <w:sz w:val="24"/>
                <w:szCs w:val="24"/>
              </w:rPr>
              <w:t>с</w:t>
            </w:r>
            <w:r>
              <w:rPr>
                <w:rFonts w:ascii="Times New Roman" w:hAnsi="Times New Roman"/>
                <w:color w:val="000000"/>
                <w:spacing w:val="1"/>
                <w:sz w:val="24"/>
                <w:szCs w:val="24"/>
              </w:rPr>
              <w:t>ш</w:t>
            </w:r>
            <w:r>
              <w:rPr>
                <w:rFonts w:ascii="Times New Roman" w:hAnsi="Times New Roman"/>
                <w:color w:val="000000"/>
                <w:spacing w:val="2"/>
                <w:sz w:val="24"/>
                <w:szCs w:val="24"/>
              </w:rPr>
              <w:t>е</w:t>
            </w:r>
            <w:r>
              <w:rPr>
                <w:rFonts w:ascii="Times New Roman" w:hAnsi="Times New Roman"/>
                <w:color w:val="000000"/>
                <w:sz w:val="24"/>
                <w:szCs w:val="24"/>
              </w:rPr>
              <w:t>е про</w:t>
            </w:r>
            <w:r>
              <w:rPr>
                <w:rFonts w:ascii="Times New Roman" w:hAnsi="Times New Roman"/>
                <w:color w:val="000000"/>
                <w:spacing w:val="3"/>
                <w:sz w:val="24"/>
                <w:szCs w:val="24"/>
              </w:rPr>
              <w:t>ф</w:t>
            </w:r>
            <w:r>
              <w:rPr>
                <w:rFonts w:ascii="Times New Roman" w:hAnsi="Times New Roman"/>
                <w:color w:val="000000"/>
                <w:spacing w:val="1"/>
                <w:sz w:val="24"/>
                <w:szCs w:val="24"/>
              </w:rPr>
              <w:t>е</w:t>
            </w:r>
            <w:r>
              <w:rPr>
                <w:rFonts w:ascii="Times New Roman" w:hAnsi="Times New Roman"/>
                <w:color w:val="000000"/>
                <w:sz w:val="24"/>
                <w:szCs w:val="24"/>
              </w:rPr>
              <w:t>с</w:t>
            </w:r>
            <w:r>
              <w:rPr>
                <w:rFonts w:ascii="Times New Roman" w:hAnsi="Times New Roman"/>
                <w:color w:val="000000"/>
                <w:spacing w:val="-1"/>
                <w:sz w:val="24"/>
                <w:szCs w:val="24"/>
              </w:rPr>
              <w:t>с</w:t>
            </w:r>
            <w:r>
              <w:rPr>
                <w:rFonts w:ascii="Times New Roman" w:hAnsi="Times New Roman"/>
                <w:color w:val="000000"/>
                <w:spacing w:val="3"/>
                <w:sz w:val="24"/>
                <w:szCs w:val="24"/>
              </w:rPr>
              <w:t>и</w:t>
            </w:r>
            <w:r>
              <w:rPr>
                <w:rFonts w:ascii="Times New Roman" w:hAnsi="Times New Roman"/>
                <w:color w:val="000000"/>
                <w:sz w:val="24"/>
                <w:szCs w:val="24"/>
              </w:rPr>
              <w:t>о</w:t>
            </w:r>
            <w:r>
              <w:rPr>
                <w:rFonts w:ascii="Times New Roman" w:hAnsi="Times New Roman"/>
                <w:color w:val="000000"/>
                <w:spacing w:val="3"/>
                <w:sz w:val="24"/>
                <w:szCs w:val="24"/>
              </w:rPr>
              <w:t>н</w:t>
            </w:r>
            <w:r>
              <w:rPr>
                <w:rFonts w:ascii="Times New Roman" w:hAnsi="Times New Roman"/>
                <w:color w:val="000000"/>
                <w:sz w:val="24"/>
                <w:szCs w:val="24"/>
              </w:rPr>
              <w:t>аль</w:t>
            </w:r>
            <w:r>
              <w:rPr>
                <w:rFonts w:ascii="Times New Roman" w:hAnsi="Times New Roman"/>
                <w:color w:val="000000"/>
                <w:spacing w:val="3"/>
                <w:sz w:val="24"/>
                <w:szCs w:val="24"/>
              </w:rPr>
              <w:t>н</w:t>
            </w:r>
            <w:r>
              <w:rPr>
                <w:rFonts w:ascii="Times New Roman" w:hAnsi="Times New Roman"/>
                <w:color w:val="000000"/>
                <w:spacing w:val="2"/>
                <w:sz w:val="24"/>
                <w:szCs w:val="24"/>
              </w:rPr>
              <w:t>о</w:t>
            </w:r>
            <w:r>
              <w:rPr>
                <w:rFonts w:ascii="Times New Roman" w:hAnsi="Times New Roman"/>
                <w:color w:val="000000"/>
                <w:sz w:val="24"/>
                <w:szCs w:val="24"/>
              </w:rPr>
              <w:t>е об</w:t>
            </w:r>
            <w:r>
              <w:rPr>
                <w:rFonts w:ascii="Times New Roman" w:hAnsi="Times New Roman"/>
                <w:color w:val="000000"/>
                <w:spacing w:val="2"/>
                <w:sz w:val="24"/>
                <w:szCs w:val="24"/>
              </w:rPr>
              <w:t>р</w:t>
            </w:r>
            <w:r>
              <w:rPr>
                <w:rFonts w:ascii="Times New Roman" w:hAnsi="Times New Roman"/>
                <w:color w:val="000000"/>
                <w:sz w:val="24"/>
                <w:szCs w:val="24"/>
              </w:rPr>
              <w:t>аз</w:t>
            </w:r>
            <w:r>
              <w:rPr>
                <w:rFonts w:ascii="Times New Roman" w:hAnsi="Times New Roman"/>
                <w:color w:val="000000"/>
                <w:spacing w:val="2"/>
                <w:sz w:val="24"/>
                <w:szCs w:val="24"/>
              </w:rPr>
              <w:t>ов</w:t>
            </w:r>
            <w:r>
              <w:rPr>
                <w:rFonts w:ascii="Times New Roman" w:hAnsi="Times New Roman"/>
                <w:color w:val="000000"/>
                <w:sz w:val="24"/>
                <w:szCs w:val="24"/>
              </w:rPr>
              <w:t>ан</w:t>
            </w:r>
            <w:r>
              <w:rPr>
                <w:rFonts w:ascii="Times New Roman" w:hAnsi="Times New Roman"/>
                <w:color w:val="000000"/>
                <w:spacing w:val="1"/>
                <w:sz w:val="24"/>
                <w:szCs w:val="24"/>
              </w:rPr>
              <w:t>ие</w:t>
            </w:r>
            <w:r>
              <w:rPr>
                <w:rFonts w:ascii="Times New Roman" w:hAnsi="Times New Roman"/>
                <w:color w:val="000000"/>
                <w:sz w:val="24"/>
                <w:szCs w:val="24"/>
              </w:rPr>
              <w:t>.</w:t>
            </w:r>
          </w:p>
        </w:tc>
      </w:tr>
      <w:tr w:rsidR="004334C8" w:rsidRPr="00DC38A3" w:rsidTr="004334C8">
        <w:trPr>
          <w:cantSplit/>
          <w:trHeight w:hRule="exact" w:val="3554"/>
        </w:trPr>
        <w:tc>
          <w:tcPr>
            <w:tcW w:w="932"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6"/>
              <w:ind w:right="-20"/>
              <w:rPr>
                <w:rFonts w:ascii="Times New Roman" w:hAnsi="Times New Roman"/>
                <w:b/>
                <w:bCs/>
                <w:color w:val="000000"/>
                <w:sz w:val="24"/>
                <w:szCs w:val="24"/>
              </w:rPr>
            </w:pPr>
            <w:r>
              <w:rPr>
                <w:rFonts w:ascii="Times New Roman" w:hAnsi="Times New Roman"/>
                <w:b/>
                <w:bCs/>
                <w:color w:val="000000"/>
                <w:sz w:val="24"/>
                <w:szCs w:val="24"/>
              </w:rPr>
              <w:t>Педагог-психолог</w:t>
            </w:r>
          </w:p>
        </w:tc>
        <w:tc>
          <w:tcPr>
            <w:tcW w:w="137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Pr="00B8606F" w:rsidRDefault="004334C8" w:rsidP="00F11541">
            <w:pPr>
              <w:spacing w:before="11" w:line="239" w:lineRule="auto"/>
              <w:ind w:right="137"/>
              <w:rPr>
                <w:rFonts w:ascii="Times New Roman" w:hAnsi="Times New Roman"/>
                <w:color w:val="000000"/>
                <w:sz w:val="24"/>
                <w:szCs w:val="24"/>
              </w:rPr>
            </w:pPr>
            <w:r w:rsidRPr="00B8606F">
              <w:rPr>
                <w:rFonts w:ascii="Times New Roman" w:hAnsi="Times New Roman"/>
                <w:color w:val="000000"/>
                <w:sz w:val="24"/>
                <w:szCs w:val="24"/>
                <w:shd w:val="clear" w:color="auto" w:fill="FFFFFF"/>
              </w:rPr>
              <w:t>Определяет факторы, препятствующие развитию личности обучающихся и принимает меры по оказанию различного рода психологической помощи ( психокоррекционной, реабилитационной, консультативной)</w:t>
            </w:r>
          </w:p>
        </w:tc>
        <w:tc>
          <w:tcPr>
            <w:tcW w:w="571"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1"/>
              <w:ind w:right="-20"/>
              <w:rPr>
                <w:rFonts w:ascii="Times New Roman" w:hAnsi="Times New Roman"/>
                <w:color w:val="000000"/>
                <w:sz w:val="24"/>
                <w:szCs w:val="24"/>
              </w:rPr>
            </w:pPr>
            <w:r>
              <w:rPr>
                <w:rFonts w:ascii="Times New Roman" w:hAnsi="Times New Roman"/>
                <w:color w:val="000000"/>
                <w:sz w:val="24"/>
                <w:szCs w:val="24"/>
              </w:rPr>
              <w:t>1</w:t>
            </w:r>
          </w:p>
        </w:tc>
        <w:tc>
          <w:tcPr>
            <w:tcW w:w="1487"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1"/>
              <w:ind w:right="822"/>
              <w:rPr>
                <w:rFonts w:ascii="Times New Roman" w:hAnsi="Times New Roman"/>
                <w:color w:val="000000"/>
                <w:spacing w:val="1"/>
                <w:sz w:val="24"/>
                <w:szCs w:val="24"/>
              </w:rPr>
            </w:pPr>
            <w:r w:rsidRPr="00B8606F">
              <w:rPr>
                <w:rFonts w:ascii="Times New Roman" w:hAnsi="Times New Roman"/>
                <w:color w:val="000000"/>
                <w:sz w:val="24"/>
                <w:szCs w:val="24"/>
                <w:shd w:val="clear" w:color="auto" w:fill="FFFFFF"/>
              </w:rPr>
              <w:t>Педагог-психолог должен иметь среднее (высшее) психологическое или среднее (высшее) педагогическое образование с дополнительной специальность</w:t>
            </w:r>
            <w:r>
              <w:rPr>
                <w:rFonts w:ascii="Arial" w:hAnsi="Arial" w:cs="Arial"/>
                <w:color w:val="000000"/>
                <w:sz w:val="20"/>
                <w:szCs w:val="20"/>
                <w:shd w:val="clear" w:color="auto" w:fill="FFFFFF"/>
              </w:rPr>
              <w:t xml:space="preserve">ю </w:t>
            </w:r>
            <w:r w:rsidRPr="00B8606F">
              <w:rPr>
                <w:rFonts w:ascii="Times New Roman" w:hAnsi="Times New Roman"/>
                <w:color w:val="000000"/>
                <w:sz w:val="24"/>
                <w:szCs w:val="24"/>
                <w:shd w:val="clear" w:color="auto" w:fill="FFFFFF"/>
              </w:rPr>
              <w:t>«Психология».</w:t>
            </w:r>
          </w:p>
        </w:tc>
        <w:tc>
          <w:tcPr>
            <w:tcW w:w="637"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1"/>
              <w:ind w:right="150"/>
              <w:rPr>
                <w:rFonts w:ascii="Times New Roman" w:hAnsi="Times New Roman"/>
                <w:color w:val="000000"/>
                <w:sz w:val="24"/>
                <w:szCs w:val="24"/>
              </w:rPr>
            </w:pPr>
            <w:r>
              <w:rPr>
                <w:rFonts w:ascii="Times New Roman" w:hAnsi="Times New Roman"/>
                <w:color w:val="000000"/>
                <w:sz w:val="24"/>
                <w:szCs w:val="24"/>
              </w:rPr>
              <w:t>Ст</w:t>
            </w:r>
            <w:r>
              <w:rPr>
                <w:rFonts w:ascii="Times New Roman" w:hAnsi="Times New Roman"/>
                <w:color w:val="000000"/>
                <w:spacing w:val="2"/>
                <w:sz w:val="24"/>
                <w:szCs w:val="24"/>
              </w:rPr>
              <w:t>а</w:t>
            </w:r>
            <w:r>
              <w:rPr>
                <w:rFonts w:ascii="Times New Roman" w:hAnsi="Times New Roman"/>
                <w:color w:val="000000"/>
                <w:sz w:val="24"/>
                <w:szCs w:val="24"/>
              </w:rPr>
              <w:t xml:space="preserve">ж </w:t>
            </w:r>
            <w:r>
              <w:rPr>
                <w:rFonts w:ascii="Times New Roman" w:hAnsi="Times New Roman"/>
                <w:color w:val="000000"/>
                <w:spacing w:val="2"/>
                <w:sz w:val="24"/>
                <w:szCs w:val="24"/>
              </w:rPr>
              <w:t>р</w:t>
            </w:r>
            <w:r>
              <w:rPr>
                <w:rFonts w:ascii="Times New Roman" w:hAnsi="Times New Roman"/>
                <w:color w:val="000000"/>
                <w:spacing w:val="1"/>
                <w:sz w:val="24"/>
                <w:szCs w:val="24"/>
              </w:rPr>
              <w:t>а</w:t>
            </w:r>
            <w:r>
              <w:rPr>
                <w:rFonts w:ascii="Times New Roman" w:hAnsi="Times New Roman"/>
                <w:color w:val="000000"/>
                <w:sz w:val="24"/>
                <w:szCs w:val="24"/>
              </w:rPr>
              <w:t>бо</w:t>
            </w:r>
            <w:r>
              <w:rPr>
                <w:rFonts w:ascii="Times New Roman" w:hAnsi="Times New Roman"/>
                <w:color w:val="000000"/>
                <w:spacing w:val="3"/>
                <w:sz w:val="24"/>
                <w:szCs w:val="24"/>
              </w:rPr>
              <w:t>т</w:t>
            </w:r>
            <w:r>
              <w:rPr>
                <w:rFonts w:ascii="Times New Roman" w:hAnsi="Times New Roman"/>
                <w:color w:val="000000"/>
                <w:sz w:val="24"/>
                <w:szCs w:val="24"/>
              </w:rPr>
              <w:t xml:space="preserve">ы </w:t>
            </w:r>
            <w:r>
              <w:rPr>
                <w:rFonts w:ascii="Times New Roman" w:hAnsi="Times New Roman"/>
                <w:color w:val="000000"/>
                <w:spacing w:val="3"/>
                <w:sz w:val="24"/>
                <w:szCs w:val="24"/>
              </w:rPr>
              <w:t>н</w:t>
            </w:r>
            <w:r>
              <w:rPr>
                <w:rFonts w:ascii="Times New Roman" w:hAnsi="Times New Roman"/>
                <w:color w:val="000000"/>
                <w:sz w:val="24"/>
                <w:szCs w:val="24"/>
              </w:rPr>
              <w:t>а пе</w:t>
            </w:r>
            <w:r>
              <w:rPr>
                <w:rFonts w:ascii="Times New Roman" w:hAnsi="Times New Roman"/>
                <w:color w:val="000000"/>
                <w:spacing w:val="2"/>
                <w:sz w:val="24"/>
                <w:szCs w:val="24"/>
              </w:rPr>
              <w:t>д</w:t>
            </w:r>
            <w:r>
              <w:rPr>
                <w:rFonts w:ascii="Times New Roman" w:hAnsi="Times New Roman"/>
                <w:color w:val="000000"/>
                <w:sz w:val="24"/>
                <w:szCs w:val="24"/>
              </w:rPr>
              <w:t>а</w:t>
            </w:r>
            <w:r>
              <w:rPr>
                <w:rFonts w:ascii="Times New Roman" w:hAnsi="Times New Roman"/>
                <w:color w:val="000000"/>
                <w:spacing w:val="1"/>
                <w:sz w:val="24"/>
                <w:szCs w:val="24"/>
              </w:rPr>
              <w:t>г</w:t>
            </w:r>
            <w:r>
              <w:rPr>
                <w:rFonts w:ascii="Times New Roman" w:hAnsi="Times New Roman"/>
                <w:color w:val="000000"/>
                <w:sz w:val="24"/>
                <w:szCs w:val="24"/>
              </w:rPr>
              <w:t>ог</w:t>
            </w:r>
            <w:r>
              <w:rPr>
                <w:rFonts w:ascii="Times New Roman" w:hAnsi="Times New Roman"/>
                <w:color w:val="000000"/>
                <w:spacing w:val="3"/>
                <w:sz w:val="24"/>
                <w:szCs w:val="24"/>
              </w:rPr>
              <w:t>и</w:t>
            </w:r>
            <w:r>
              <w:rPr>
                <w:rFonts w:ascii="Times New Roman" w:hAnsi="Times New Roman"/>
                <w:color w:val="000000"/>
                <w:spacing w:val="2"/>
                <w:sz w:val="24"/>
                <w:szCs w:val="24"/>
              </w:rPr>
              <w:t>ч</w:t>
            </w:r>
            <w:r>
              <w:rPr>
                <w:rFonts w:ascii="Times New Roman" w:hAnsi="Times New Roman"/>
                <w:color w:val="000000"/>
                <w:sz w:val="24"/>
                <w:szCs w:val="24"/>
              </w:rPr>
              <w:t>е</w:t>
            </w:r>
            <w:r>
              <w:rPr>
                <w:rFonts w:ascii="Times New Roman" w:hAnsi="Times New Roman"/>
                <w:color w:val="000000"/>
                <w:spacing w:val="-1"/>
                <w:sz w:val="24"/>
                <w:szCs w:val="24"/>
              </w:rPr>
              <w:t>с</w:t>
            </w:r>
            <w:r>
              <w:rPr>
                <w:rFonts w:ascii="Times New Roman" w:hAnsi="Times New Roman"/>
                <w:color w:val="000000"/>
                <w:sz w:val="24"/>
                <w:szCs w:val="24"/>
              </w:rPr>
              <w:t>к</w:t>
            </w:r>
            <w:r>
              <w:rPr>
                <w:rFonts w:ascii="Times New Roman" w:hAnsi="Times New Roman"/>
                <w:color w:val="000000"/>
                <w:spacing w:val="1"/>
                <w:sz w:val="24"/>
                <w:szCs w:val="24"/>
              </w:rPr>
              <w:t>и</w:t>
            </w:r>
            <w:r>
              <w:rPr>
                <w:rFonts w:ascii="Times New Roman" w:hAnsi="Times New Roman"/>
                <w:color w:val="000000"/>
                <w:sz w:val="24"/>
                <w:szCs w:val="24"/>
              </w:rPr>
              <w:t>х до</w:t>
            </w:r>
            <w:r>
              <w:rPr>
                <w:rFonts w:ascii="Times New Roman" w:hAnsi="Times New Roman"/>
                <w:color w:val="000000"/>
                <w:spacing w:val="2"/>
                <w:sz w:val="24"/>
                <w:szCs w:val="24"/>
              </w:rPr>
              <w:t>л</w:t>
            </w:r>
            <w:r>
              <w:rPr>
                <w:rFonts w:ascii="Times New Roman" w:hAnsi="Times New Roman"/>
                <w:color w:val="000000"/>
                <w:sz w:val="24"/>
                <w:szCs w:val="24"/>
              </w:rPr>
              <w:t>ж</w:t>
            </w:r>
            <w:r>
              <w:rPr>
                <w:rFonts w:ascii="Times New Roman" w:hAnsi="Times New Roman"/>
                <w:color w:val="000000"/>
                <w:spacing w:val="1"/>
                <w:sz w:val="24"/>
                <w:szCs w:val="24"/>
              </w:rPr>
              <w:t>н</w:t>
            </w:r>
            <w:r>
              <w:rPr>
                <w:rFonts w:ascii="Times New Roman" w:hAnsi="Times New Roman"/>
                <w:color w:val="000000"/>
                <w:spacing w:val="2"/>
                <w:sz w:val="24"/>
                <w:szCs w:val="24"/>
              </w:rPr>
              <w:t>о</w:t>
            </w:r>
            <w:r>
              <w:rPr>
                <w:rFonts w:ascii="Times New Roman" w:hAnsi="Times New Roman"/>
                <w:color w:val="000000"/>
                <w:sz w:val="24"/>
                <w:szCs w:val="24"/>
              </w:rPr>
              <w:t>стях</w:t>
            </w:r>
            <w:r>
              <w:rPr>
                <w:rFonts w:ascii="Times New Roman" w:hAnsi="Times New Roman"/>
                <w:color w:val="000000"/>
                <w:spacing w:val="2"/>
                <w:sz w:val="24"/>
                <w:szCs w:val="24"/>
              </w:rPr>
              <w:t xml:space="preserve"> б</w:t>
            </w:r>
            <w:r>
              <w:rPr>
                <w:rFonts w:ascii="Times New Roman" w:hAnsi="Times New Roman"/>
                <w:color w:val="000000"/>
                <w:sz w:val="24"/>
                <w:szCs w:val="24"/>
              </w:rPr>
              <w:t>о</w:t>
            </w:r>
            <w:r>
              <w:rPr>
                <w:rFonts w:ascii="Times New Roman" w:hAnsi="Times New Roman"/>
                <w:color w:val="000000"/>
                <w:spacing w:val="2"/>
                <w:sz w:val="24"/>
                <w:szCs w:val="24"/>
              </w:rPr>
              <w:t>ле</w:t>
            </w:r>
            <w:r>
              <w:rPr>
                <w:rFonts w:ascii="Times New Roman" w:hAnsi="Times New Roman"/>
                <w:color w:val="000000"/>
                <w:sz w:val="24"/>
                <w:szCs w:val="24"/>
              </w:rPr>
              <w:t xml:space="preserve">е 5 </w:t>
            </w:r>
            <w:r>
              <w:rPr>
                <w:rFonts w:ascii="Times New Roman" w:hAnsi="Times New Roman"/>
                <w:color w:val="000000"/>
                <w:spacing w:val="2"/>
                <w:sz w:val="24"/>
                <w:szCs w:val="24"/>
              </w:rPr>
              <w:t>л</w:t>
            </w:r>
            <w:r>
              <w:rPr>
                <w:rFonts w:ascii="Times New Roman" w:hAnsi="Times New Roman"/>
                <w:color w:val="000000"/>
                <w:sz w:val="24"/>
                <w:szCs w:val="24"/>
              </w:rPr>
              <w:t>е</w:t>
            </w:r>
            <w:r>
              <w:rPr>
                <w:rFonts w:ascii="Times New Roman" w:hAnsi="Times New Roman"/>
                <w:color w:val="000000"/>
                <w:spacing w:val="2"/>
                <w:sz w:val="24"/>
                <w:szCs w:val="24"/>
              </w:rPr>
              <w:t>т</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в</w:t>
            </w:r>
            <w:r>
              <w:rPr>
                <w:rFonts w:ascii="Times New Roman" w:hAnsi="Times New Roman"/>
                <w:color w:val="000000"/>
                <w:spacing w:val="1"/>
                <w:sz w:val="24"/>
                <w:szCs w:val="24"/>
              </w:rPr>
              <w:t>ы</w:t>
            </w:r>
            <w:r>
              <w:rPr>
                <w:rFonts w:ascii="Times New Roman" w:hAnsi="Times New Roman"/>
                <w:color w:val="000000"/>
                <w:sz w:val="24"/>
                <w:szCs w:val="24"/>
              </w:rPr>
              <w:t>с</w:t>
            </w:r>
            <w:r>
              <w:rPr>
                <w:rFonts w:ascii="Times New Roman" w:hAnsi="Times New Roman"/>
                <w:color w:val="000000"/>
                <w:spacing w:val="1"/>
                <w:sz w:val="24"/>
                <w:szCs w:val="24"/>
              </w:rPr>
              <w:t>ш</w:t>
            </w:r>
            <w:r>
              <w:rPr>
                <w:rFonts w:ascii="Times New Roman" w:hAnsi="Times New Roman"/>
                <w:color w:val="000000"/>
                <w:spacing w:val="2"/>
                <w:sz w:val="24"/>
                <w:szCs w:val="24"/>
              </w:rPr>
              <w:t>е</w:t>
            </w:r>
            <w:r>
              <w:rPr>
                <w:rFonts w:ascii="Times New Roman" w:hAnsi="Times New Roman"/>
                <w:color w:val="000000"/>
                <w:sz w:val="24"/>
                <w:szCs w:val="24"/>
              </w:rPr>
              <w:t>е про</w:t>
            </w:r>
            <w:r>
              <w:rPr>
                <w:rFonts w:ascii="Times New Roman" w:hAnsi="Times New Roman"/>
                <w:color w:val="000000"/>
                <w:spacing w:val="3"/>
                <w:sz w:val="24"/>
                <w:szCs w:val="24"/>
              </w:rPr>
              <w:t>ф</w:t>
            </w:r>
            <w:r>
              <w:rPr>
                <w:rFonts w:ascii="Times New Roman" w:hAnsi="Times New Roman"/>
                <w:color w:val="000000"/>
                <w:spacing w:val="1"/>
                <w:sz w:val="24"/>
                <w:szCs w:val="24"/>
              </w:rPr>
              <w:t>е</w:t>
            </w:r>
            <w:r>
              <w:rPr>
                <w:rFonts w:ascii="Times New Roman" w:hAnsi="Times New Roman"/>
                <w:color w:val="000000"/>
                <w:sz w:val="24"/>
                <w:szCs w:val="24"/>
              </w:rPr>
              <w:t>с</w:t>
            </w:r>
            <w:r>
              <w:rPr>
                <w:rFonts w:ascii="Times New Roman" w:hAnsi="Times New Roman"/>
                <w:color w:val="000000"/>
                <w:spacing w:val="-1"/>
                <w:sz w:val="24"/>
                <w:szCs w:val="24"/>
              </w:rPr>
              <w:t>с</w:t>
            </w:r>
            <w:r>
              <w:rPr>
                <w:rFonts w:ascii="Times New Roman" w:hAnsi="Times New Roman"/>
                <w:color w:val="000000"/>
                <w:spacing w:val="3"/>
                <w:sz w:val="24"/>
                <w:szCs w:val="24"/>
              </w:rPr>
              <w:t>и</w:t>
            </w:r>
            <w:r>
              <w:rPr>
                <w:rFonts w:ascii="Times New Roman" w:hAnsi="Times New Roman"/>
                <w:color w:val="000000"/>
                <w:sz w:val="24"/>
                <w:szCs w:val="24"/>
              </w:rPr>
              <w:t>о</w:t>
            </w:r>
            <w:r>
              <w:rPr>
                <w:rFonts w:ascii="Times New Roman" w:hAnsi="Times New Roman"/>
                <w:color w:val="000000"/>
                <w:spacing w:val="3"/>
                <w:sz w:val="24"/>
                <w:szCs w:val="24"/>
              </w:rPr>
              <w:t>н</w:t>
            </w:r>
            <w:r>
              <w:rPr>
                <w:rFonts w:ascii="Times New Roman" w:hAnsi="Times New Roman"/>
                <w:color w:val="000000"/>
                <w:sz w:val="24"/>
                <w:szCs w:val="24"/>
              </w:rPr>
              <w:t>аль</w:t>
            </w:r>
            <w:r>
              <w:rPr>
                <w:rFonts w:ascii="Times New Roman" w:hAnsi="Times New Roman"/>
                <w:color w:val="000000"/>
                <w:spacing w:val="3"/>
                <w:sz w:val="24"/>
                <w:szCs w:val="24"/>
              </w:rPr>
              <w:t>н</w:t>
            </w:r>
            <w:r>
              <w:rPr>
                <w:rFonts w:ascii="Times New Roman" w:hAnsi="Times New Roman"/>
                <w:color w:val="000000"/>
                <w:spacing w:val="2"/>
                <w:sz w:val="24"/>
                <w:szCs w:val="24"/>
              </w:rPr>
              <w:t>о</w:t>
            </w:r>
            <w:r>
              <w:rPr>
                <w:rFonts w:ascii="Times New Roman" w:hAnsi="Times New Roman"/>
                <w:color w:val="000000"/>
                <w:sz w:val="24"/>
                <w:szCs w:val="24"/>
              </w:rPr>
              <w:t>е об</w:t>
            </w:r>
            <w:r>
              <w:rPr>
                <w:rFonts w:ascii="Times New Roman" w:hAnsi="Times New Roman"/>
                <w:color w:val="000000"/>
                <w:spacing w:val="2"/>
                <w:sz w:val="24"/>
                <w:szCs w:val="24"/>
              </w:rPr>
              <w:t>р</w:t>
            </w:r>
            <w:r>
              <w:rPr>
                <w:rFonts w:ascii="Times New Roman" w:hAnsi="Times New Roman"/>
                <w:color w:val="000000"/>
                <w:sz w:val="24"/>
                <w:szCs w:val="24"/>
              </w:rPr>
              <w:t>аз</w:t>
            </w:r>
            <w:r>
              <w:rPr>
                <w:rFonts w:ascii="Times New Roman" w:hAnsi="Times New Roman"/>
                <w:color w:val="000000"/>
                <w:spacing w:val="2"/>
                <w:sz w:val="24"/>
                <w:szCs w:val="24"/>
              </w:rPr>
              <w:t>ов</w:t>
            </w:r>
            <w:r>
              <w:rPr>
                <w:rFonts w:ascii="Times New Roman" w:hAnsi="Times New Roman"/>
                <w:color w:val="000000"/>
                <w:sz w:val="24"/>
                <w:szCs w:val="24"/>
              </w:rPr>
              <w:t>ан</w:t>
            </w:r>
            <w:r>
              <w:rPr>
                <w:rFonts w:ascii="Times New Roman" w:hAnsi="Times New Roman"/>
                <w:color w:val="000000"/>
                <w:spacing w:val="1"/>
                <w:sz w:val="24"/>
                <w:szCs w:val="24"/>
              </w:rPr>
              <w:t>ие</w:t>
            </w:r>
            <w:r>
              <w:rPr>
                <w:rFonts w:ascii="Times New Roman" w:hAnsi="Times New Roman"/>
                <w:color w:val="000000"/>
                <w:sz w:val="24"/>
                <w:szCs w:val="24"/>
              </w:rPr>
              <w:t>.</w:t>
            </w:r>
          </w:p>
        </w:tc>
      </w:tr>
      <w:tr w:rsidR="004334C8" w:rsidRPr="00DC38A3" w:rsidTr="004334C8">
        <w:trPr>
          <w:cantSplit/>
          <w:trHeight w:hRule="exact" w:val="4698"/>
        </w:trPr>
        <w:tc>
          <w:tcPr>
            <w:tcW w:w="932"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6"/>
              <w:ind w:right="-20"/>
              <w:rPr>
                <w:rFonts w:ascii="Times New Roman" w:hAnsi="Times New Roman"/>
                <w:b/>
                <w:bCs/>
                <w:color w:val="000000"/>
                <w:sz w:val="24"/>
                <w:szCs w:val="24"/>
              </w:rPr>
            </w:pPr>
            <w:r>
              <w:rPr>
                <w:rFonts w:ascii="Times New Roman" w:hAnsi="Times New Roman"/>
                <w:b/>
                <w:bCs/>
                <w:color w:val="000000"/>
                <w:sz w:val="24"/>
                <w:szCs w:val="24"/>
              </w:rPr>
              <w:t>Учитель дефектолог</w:t>
            </w:r>
          </w:p>
        </w:tc>
        <w:tc>
          <w:tcPr>
            <w:tcW w:w="1373"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Pr="000D6BD1" w:rsidRDefault="004334C8" w:rsidP="00F11541">
            <w:pPr>
              <w:rPr>
                <w:rFonts w:ascii="Times New Roman" w:hAnsi="Times New Roman"/>
                <w:sz w:val="24"/>
                <w:szCs w:val="24"/>
              </w:rPr>
            </w:pPr>
            <w:r w:rsidRPr="000D6BD1">
              <w:rPr>
                <w:rFonts w:ascii="Times New Roman" w:hAnsi="Times New Roman"/>
                <w:color w:val="000000"/>
                <w:sz w:val="21"/>
                <w:szCs w:val="21"/>
                <w:shd w:val="clear" w:color="auto" w:fill="FFFFFF"/>
              </w:rPr>
              <w:t xml:space="preserve">Осуществляет работу, </w:t>
            </w:r>
            <w:r w:rsidRPr="000D6BD1">
              <w:rPr>
                <w:rFonts w:ascii="Times New Roman" w:hAnsi="Times New Roman"/>
                <w:color w:val="000000"/>
                <w:sz w:val="24"/>
                <w:szCs w:val="24"/>
                <w:shd w:val="clear" w:color="auto" w:fill="FFFFFF"/>
              </w:rPr>
              <w:t>направленную на максимальную коррекцию недостатков в развитии у обучающихся.</w:t>
            </w:r>
            <w:r w:rsidRPr="000D6BD1">
              <w:rPr>
                <w:color w:val="000000"/>
                <w:sz w:val="24"/>
                <w:szCs w:val="24"/>
                <w:shd w:val="clear" w:color="auto" w:fill="FFFFFF"/>
              </w:rPr>
              <w:t xml:space="preserve"> </w:t>
            </w:r>
            <w:r w:rsidRPr="000D6BD1">
              <w:rPr>
                <w:rFonts w:ascii="Times New Roman" w:hAnsi="Times New Roman"/>
                <w:color w:val="000000"/>
                <w:sz w:val="24"/>
                <w:szCs w:val="24"/>
                <w:shd w:val="clear" w:color="auto" w:fill="FFFFFF"/>
              </w:rPr>
              <w:t>Проводит групповые и индивидуальные занятия.</w:t>
            </w:r>
            <w:r w:rsidRPr="000D6BD1">
              <w:rPr>
                <w:color w:val="000000"/>
                <w:sz w:val="24"/>
                <w:szCs w:val="24"/>
                <w:shd w:val="clear" w:color="auto" w:fill="FFFFFF"/>
              </w:rPr>
              <w:t xml:space="preserve"> </w:t>
            </w:r>
            <w:r w:rsidRPr="000D6BD1">
              <w:rPr>
                <w:rFonts w:ascii="Times New Roman" w:hAnsi="Times New Roman"/>
                <w:color w:val="000000"/>
                <w:sz w:val="24"/>
                <w:szCs w:val="24"/>
                <w:shd w:val="clear" w:color="auto" w:fill="FFFFFF"/>
              </w:rPr>
              <w:t>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w:t>
            </w:r>
          </w:p>
          <w:p w:rsidR="004334C8" w:rsidRPr="000D6BD1" w:rsidRDefault="004334C8" w:rsidP="00F11541">
            <w:pPr>
              <w:shd w:val="clear" w:color="auto" w:fill="FFFFFF"/>
              <w:textAlignment w:val="baseline"/>
              <w:rPr>
                <w:rFonts w:ascii="Times New Roman" w:hAnsi="Times New Roman"/>
                <w:color w:val="666666"/>
                <w:sz w:val="21"/>
                <w:szCs w:val="21"/>
              </w:rPr>
            </w:pPr>
          </w:p>
          <w:p w:rsidR="004334C8" w:rsidRPr="000D6BD1" w:rsidRDefault="004334C8" w:rsidP="00F11541">
            <w:pPr>
              <w:rPr>
                <w:rFonts w:ascii="Times New Roman" w:hAnsi="Times New Roman"/>
                <w:sz w:val="24"/>
                <w:szCs w:val="24"/>
              </w:rPr>
            </w:pPr>
          </w:p>
          <w:p w:rsidR="004334C8" w:rsidRPr="000D6BD1" w:rsidRDefault="004334C8" w:rsidP="00F11541">
            <w:pPr>
              <w:shd w:val="clear" w:color="auto" w:fill="FFFFFF"/>
              <w:textAlignment w:val="baseline"/>
              <w:rPr>
                <w:rFonts w:ascii="Times New Roman" w:hAnsi="Times New Roman"/>
                <w:color w:val="666666"/>
                <w:sz w:val="21"/>
                <w:szCs w:val="21"/>
              </w:rPr>
            </w:pPr>
          </w:p>
          <w:p w:rsidR="004334C8" w:rsidRPr="000D6BD1" w:rsidRDefault="004334C8" w:rsidP="00F11541">
            <w:pPr>
              <w:rPr>
                <w:rFonts w:ascii="Times New Roman" w:hAnsi="Times New Roman"/>
                <w:sz w:val="24"/>
                <w:szCs w:val="24"/>
              </w:rPr>
            </w:pPr>
          </w:p>
          <w:p w:rsidR="004334C8" w:rsidRDefault="004334C8" w:rsidP="00F11541">
            <w:pPr>
              <w:shd w:val="clear" w:color="auto" w:fill="FFFFFF"/>
              <w:textAlignment w:val="baseline"/>
              <w:rPr>
                <w:rFonts w:ascii="Times New Roman" w:hAnsi="Times New Roman"/>
                <w:color w:val="000000"/>
                <w:sz w:val="24"/>
                <w:szCs w:val="24"/>
              </w:rPr>
            </w:pPr>
          </w:p>
        </w:tc>
        <w:tc>
          <w:tcPr>
            <w:tcW w:w="571"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1"/>
              <w:ind w:right="-20"/>
              <w:rPr>
                <w:rFonts w:ascii="Times New Roman" w:hAnsi="Times New Roman"/>
                <w:color w:val="000000"/>
                <w:sz w:val="24"/>
                <w:szCs w:val="24"/>
              </w:rPr>
            </w:pPr>
            <w:r>
              <w:rPr>
                <w:rFonts w:ascii="Times New Roman" w:hAnsi="Times New Roman"/>
                <w:color w:val="000000"/>
                <w:sz w:val="24"/>
                <w:szCs w:val="24"/>
              </w:rPr>
              <w:t>1</w:t>
            </w:r>
          </w:p>
        </w:tc>
        <w:tc>
          <w:tcPr>
            <w:tcW w:w="1487"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Pr="00A92045" w:rsidRDefault="004334C8" w:rsidP="00F11541">
            <w:pPr>
              <w:rPr>
                <w:rFonts w:ascii="Times New Roman" w:hAnsi="Times New Roman"/>
                <w:sz w:val="24"/>
                <w:szCs w:val="24"/>
              </w:rPr>
            </w:pPr>
            <w:r w:rsidRPr="00A92045">
              <w:rPr>
                <w:rFonts w:ascii="Times New Roman" w:hAnsi="Times New Roman"/>
                <w:color w:val="000000"/>
                <w:sz w:val="24"/>
                <w:szCs w:val="24"/>
                <w:shd w:val="clear" w:color="auto" w:fill="FFFFFF"/>
              </w:rPr>
              <w:t>На должность учителя-дефектолога принимается лицо, имеющее высшее профессиональное образование в области дефектологии, без предъявления требований к стажу</w:t>
            </w:r>
          </w:p>
          <w:p w:rsidR="004334C8" w:rsidRPr="00A92045" w:rsidRDefault="004334C8" w:rsidP="00F11541">
            <w:pPr>
              <w:rPr>
                <w:rFonts w:ascii="Times New Roman" w:hAnsi="Times New Roman"/>
                <w:sz w:val="24"/>
                <w:szCs w:val="24"/>
              </w:rPr>
            </w:pPr>
          </w:p>
          <w:p w:rsidR="004334C8" w:rsidRDefault="004334C8" w:rsidP="00F11541">
            <w:pPr>
              <w:spacing w:before="11"/>
              <w:ind w:right="822"/>
              <w:rPr>
                <w:rFonts w:ascii="Times New Roman" w:hAnsi="Times New Roman"/>
                <w:color w:val="000000"/>
                <w:spacing w:val="1"/>
                <w:sz w:val="24"/>
                <w:szCs w:val="24"/>
              </w:rPr>
            </w:pPr>
          </w:p>
        </w:tc>
        <w:tc>
          <w:tcPr>
            <w:tcW w:w="637" w:type="pc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4334C8" w:rsidRDefault="004334C8" w:rsidP="00F11541">
            <w:pPr>
              <w:spacing w:before="11"/>
              <w:ind w:right="150"/>
              <w:rPr>
                <w:rFonts w:ascii="Times New Roman" w:hAnsi="Times New Roman"/>
                <w:color w:val="000000"/>
                <w:sz w:val="24"/>
                <w:szCs w:val="24"/>
              </w:rPr>
            </w:pPr>
            <w:r>
              <w:rPr>
                <w:rFonts w:ascii="Times New Roman" w:hAnsi="Times New Roman"/>
                <w:color w:val="000000"/>
                <w:sz w:val="24"/>
                <w:szCs w:val="24"/>
              </w:rPr>
              <w:t>Ст</w:t>
            </w:r>
            <w:r>
              <w:rPr>
                <w:rFonts w:ascii="Times New Roman" w:hAnsi="Times New Roman"/>
                <w:color w:val="000000"/>
                <w:spacing w:val="2"/>
                <w:sz w:val="24"/>
                <w:szCs w:val="24"/>
              </w:rPr>
              <w:t>а</w:t>
            </w:r>
            <w:r>
              <w:rPr>
                <w:rFonts w:ascii="Times New Roman" w:hAnsi="Times New Roman"/>
                <w:color w:val="000000"/>
                <w:sz w:val="24"/>
                <w:szCs w:val="24"/>
              </w:rPr>
              <w:t xml:space="preserve">ж </w:t>
            </w:r>
            <w:r>
              <w:rPr>
                <w:rFonts w:ascii="Times New Roman" w:hAnsi="Times New Roman"/>
                <w:color w:val="000000"/>
                <w:spacing w:val="2"/>
                <w:sz w:val="24"/>
                <w:szCs w:val="24"/>
              </w:rPr>
              <w:t>р</w:t>
            </w:r>
            <w:r>
              <w:rPr>
                <w:rFonts w:ascii="Times New Roman" w:hAnsi="Times New Roman"/>
                <w:color w:val="000000"/>
                <w:spacing w:val="1"/>
                <w:sz w:val="24"/>
                <w:szCs w:val="24"/>
              </w:rPr>
              <w:t>а</w:t>
            </w:r>
            <w:r>
              <w:rPr>
                <w:rFonts w:ascii="Times New Roman" w:hAnsi="Times New Roman"/>
                <w:color w:val="000000"/>
                <w:sz w:val="24"/>
                <w:szCs w:val="24"/>
              </w:rPr>
              <w:t>бо</w:t>
            </w:r>
            <w:r>
              <w:rPr>
                <w:rFonts w:ascii="Times New Roman" w:hAnsi="Times New Roman"/>
                <w:color w:val="000000"/>
                <w:spacing w:val="3"/>
                <w:sz w:val="24"/>
                <w:szCs w:val="24"/>
              </w:rPr>
              <w:t>т</w:t>
            </w:r>
            <w:r>
              <w:rPr>
                <w:rFonts w:ascii="Times New Roman" w:hAnsi="Times New Roman"/>
                <w:color w:val="000000"/>
                <w:sz w:val="24"/>
                <w:szCs w:val="24"/>
              </w:rPr>
              <w:t xml:space="preserve">ы </w:t>
            </w:r>
            <w:r>
              <w:rPr>
                <w:rFonts w:ascii="Times New Roman" w:hAnsi="Times New Roman"/>
                <w:color w:val="000000"/>
                <w:spacing w:val="3"/>
                <w:sz w:val="24"/>
                <w:szCs w:val="24"/>
              </w:rPr>
              <w:t>н</w:t>
            </w:r>
            <w:r>
              <w:rPr>
                <w:rFonts w:ascii="Times New Roman" w:hAnsi="Times New Roman"/>
                <w:color w:val="000000"/>
                <w:sz w:val="24"/>
                <w:szCs w:val="24"/>
              </w:rPr>
              <w:t>а пе</w:t>
            </w:r>
            <w:r>
              <w:rPr>
                <w:rFonts w:ascii="Times New Roman" w:hAnsi="Times New Roman"/>
                <w:color w:val="000000"/>
                <w:spacing w:val="2"/>
                <w:sz w:val="24"/>
                <w:szCs w:val="24"/>
              </w:rPr>
              <w:t>д</w:t>
            </w:r>
            <w:r>
              <w:rPr>
                <w:rFonts w:ascii="Times New Roman" w:hAnsi="Times New Roman"/>
                <w:color w:val="000000"/>
                <w:sz w:val="24"/>
                <w:szCs w:val="24"/>
              </w:rPr>
              <w:t>а</w:t>
            </w:r>
            <w:r>
              <w:rPr>
                <w:rFonts w:ascii="Times New Roman" w:hAnsi="Times New Roman"/>
                <w:color w:val="000000"/>
                <w:spacing w:val="1"/>
                <w:sz w:val="24"/>
                <w:szCs w:val="24"/>
              </w:rPr>
              <w:t>г</w:t>
            </w:r>
            <w:r>
              <w:rPr>
                <w:rFonts w:ascii="Times New Roman" w:hAnsi="Times New Roman"/>
                <w:color w:val="000000"/>
                <w:sz w:val="24"/>
                <w:szCs w:val="24"/>
              </w:rPr>
              <w:t>ог</w:t>
            </w:r>
            <w:r>
              <w:rPr>
                <w:rFonts w:ascii="Times New Roman" w:hAnsi="Times New Roman"/>
                <w:color w:val="000000"/>
                <w:spacing w:val="3"/>
                <w:sz w:val="24"/>
                <w:szCs w:val="24"/>
              </w:rPr>
              <w:t>и</w:t>
            </w:r>
            <w:r>
              <w:rPr>
                <w:rFonts w:ascii="Times New Roman" w:hAnsi="Times New Roman"/>
                <w:color w:val="000000"/>
                <w:spacing w:val="2"/>
                <w:sz w:val="24"/>
                <w:szCs w:val="24"/>
              </w:rPr>
              <w:t>ч</w:t>
            </w:r>
            <w:r>
              <w:rPr>
                <w:rFonts w:ascii="Times New Roman" w:hAnsi="Times New Roman"/>
                <w:color w:val="000000"/>
                <w:sz w:val="24"/>
                <w:szCs w:val="24"/>
              </w:rPr>
              <w:t>е</w:t>
            </w:r>
            <w:r>
              <w:rPr>
                <w:rFonts w:ascii="Times New Roman" w:hAnsi="Times New Roman"/>
                <w:color w:val="000000"/>
                <w:spacing w:val="-1"/>
                <w:sz w:val="24"/>
                <w:szCs w:val="24"/>
              </w:rPr>
              <w:t>с</w:t>
            </w:r>
            <w:r>
              <w:rPr>
                <w:rFonts w:ascii="Times New Roman" w:hAnsi="Times New Roman"/>
                <w:color w:val="000000"/>
                <w:sz w:val="24"/>
                <w:szCs w:val="24"/>
              </w:rPr>
              <w:t>к</w:t>
            </w:r>
            <w:r>
              <w:rPr>
                <w:rFonts w:ascii="Times New Roman" w:hAnsi="Times New Roman"/>
                <w:color w:val="000000"/>
                <w:spacing w:val="1"/>
                <w:sz w:val="24"/>
                <w:szCs w:val="24"/>
              </w:rPr>
              <w:t>и</w:t>
            </w:r>
            <w:r>
              <w:rPr>
                <w:rFonts w:ascii="Times New Roman" w:hAnsi="Times New Roman"/>
                <w:color w:val="000000"/>
                <w:sz w:val="24"/>
                <w:szCs w:val="24"/>
              </w:rPr>
              <w:t>х до</w:t>
            </w:r>
            <w:r>
              <w:rPr>
                <w:rFonts w:ascii="Times New Roman" w:hAnsi="Times New Roman"/>
                <w:color w:val="000000"/>
                <w:spacing w:val="2"/>
                <w:sz w:val="24"/>
                <w:szCs w:val="24"/>
              </w:rPr>
              <w:t>л</w:t>
            </w:r>
            <w:r>
              <w:rPr>
                <w:rFonts w:ascii="Times New Roman" w:hAnsi="Times New Roman"/>
                <w:color w:val="000000"/>
                <w:sz w:val="24"/>
                <w:szCs w:val="24"/>
              </w:rPr>
              <w:t>ж</w:t>
            </w:r>
            <w:r>
              <w:rPr>
                <w:rFonts w:ascii="Times New Roman" w:hAnsi="Times New Roman"/>
                <w:color w:val="000000"/>
                <w:spacing w:val="1"/>
                <w:sz w:val="24"/>
                <w:szCs w:val="24"/>
              </w:rPr>
              <w:t>н</w:t>
            </w:r>
            <w:r>
              <w:rPr>
                <w:rFonts w:ascii="Times New Roman" w:hAnsi="Times New Roman"/>
                <w:color w:val="000000"/>
                <w:spacing w:val="2"/>
                <w:sz w:val="24"/>
                <w:szCs w:val="24"/>
              </w:rPr>
              <w:t>о</w:t>
            </w:r>
            <w:r>
              <w:rPr>
                <w:rFonts w:ascii="Times New Roman" w:hAnsi="Times New Roman"/>
                <w:color w:val="000000"/>
                <w:sz w:val="24"/>
                <w:szCs w:val="24"/>
              </w:rPr>
              <w:t>стях</w:t>
            </w:r>
            <w:r>
              <w:rPr>
                <w:rFonts w:ascii="Times New Roman" w:hAnsi="Times New Roman"/>
                <w:color w:val="000000"/>
                <w:spacing w:val="2"/>
                <w:sz w:val="24"/>
                <w:szCs w:val="24"/>
              </w:rPr>
              <w:t xml:space="preserve"> б</w:t>
            </w:r>
            <w:r>
              <w:rPr>
                <w:rFonts w:ascii="Times New Roman" w:hAnsi="Times New Roman"/>
                <w:color w:val="000000"/>
                <w:sz w:val="24"/>
                <w:szCs w:val="24"/>
              </w:rPr>
              <w:t>о</w:t>
            </w:r>
            <w:r>
              <w:rPr>
                <w:rFonts w:ascii="Times New Roman" w:hAnsi="Times New Roman"/>
                <w:color w:val="000000"/>
                <w:spacing w:val="2"/>
                <w:sz w:val="24"/>
                <w:szCs w:val="24"/>
              </w:rPr>
              <w:t>ле</w:t>
            </w:r>
            <w:r>
              <w:rPr>
                <w:rFonts w:ascii="Times New Roman" w:hAnsi="Times New Roman"/>
                <w:color w:val="000000"/>
                <w:sz w:val="24"/>
                <w:szCs w:val="24"/>
              </w:rPr>
              <w:t xml:space="preserve">е 5 </w:t>
            </w:r>
            <w:r>
              <w:rPr>
                <w:rFonts w:ascii="Times New Roman" w:hAnsi="Times New Roman"/>
                <w:color w:val="000000"/>
                <w:spacing w:val="2"/>
                <w:sz w:val="24"/>
                <w:szCs w:val="24"/>
              </w:rPr>
              <w:t>л</w:t>
            </w:r>
            <w:r>
              <w:rPr>
                <w:rFonts w:ascii="Times New Roman" w:hAnsi="Times New Roman"/>
                <w:color w:val="000000"/>
                <w:sz w:val="24"/>
                <w:szCs w:val="24"/>
              </w:rPr>
              <w:t>е</w:t>
            </w:r>
            <w:r>
              <w:rPr>
                <w:rFonts w:ascii="Times New Roman" w:hAnsi="Times New Roman"/>
                <w:color w:val="000000"/>
                <w:spacing w:val="2"/>
                <w:sz w:val="24"/>
                <w:szCs w:val="24"/>
              </w:rPr>
              <w:t>т</w:t>
            </w:r>
            <w:r>
              <w:rPr>
                <w:rFonts w:ascii="Times New Roman" w:hAnsi="Times New Roman"/>
                <w:color w:val="000000"/>
                <w:sz w:val="24"/>
                <w:szCs w:val="24"/>
              </w:rPr>
              <w:t>,</w:t>
            </w:r>
            <w:r>
              <w:rPr>
                <w:rFonts w:ascii="Times New Roman" w:hAnsi="Times New Roman"/>
                <w:color w:val="000000"/>
                <w:spacing w:val="2"/>
                <w:sz w:val="24"/>
                <w:szCs w:val="24"/>
              </w:rPr>
              <w:t xml:space="preserve"> </w:t>
            </w:r>
            <w:r>
              <w:rPr>
                <w:rFonts w:ascii="Times New Roman" w:hAnsi="Times New Roman"/>
                <w:color w:val="000000"/>
                <w:sz w:val="24"/>
                <w:szCs w:val="24"/>
              </w:rPr>
              <w:t>в</w:t>
            </w:r>
            <w:r>
              <w:rPr>
                <w:rFonts w:ascii="Times New Roman" w:hAnsi="Times New Roman"/>
                <w:color w:val="000000"/>
                <w:spacing w:val="1"/>
                <w:sz w:val="24"/>
                <w:szCs w:val="24"/>
              </w:rPr>
              <w:t>ы</w:t>
            </w:r>
            <w:r>
              <w:rPr>
                <w:rFonts w:ascii="Times New Roman" w:hAnsi="Times New Roman"/>
                <w:color w:val="000000"/>
                <w:sz w:val="24"/>
                <w:szCs w:val="24"/>
              </w:rPr>
              <w:t>с</w:t>
            </w:r>
            <w:r>
              <w:rPr>
                <w:rFonts w:ascii="Times New Roman" w:hAnsi="Times New Roman"/>
                <w:color w:val="000000"/>
                <w:spacing w:val="1"/>
                <w:sz w:val="24"/>
                <w:szCs w:val="24"/>
              </w:rPr>
              <w:t>ш</w:t>
            </w:r>
            <w:r>
              <w:rPr>
                <w:rFonts w:ascii="Times New Roman" w:hAnsi="Times New Roman"/>
                <w:color w:val="000000"/>
                <w:spacing w:val="2"/>
                <w:sz w:val="24"/>
                <w:szCs w:val="24"/>
              </w:rPr>
              <w:t>е</w:t>
            </w:r>
            <w:r>
              <w:rPr>
                <w:rFonts w:ascii="Times New Roman" w:hAnsi="Times New Roman"/>
                <w:color w:val="000000"/>
                <w:sz w:val="24"/>
                <w:szCs w:val="24"/>
              </w:rPr>
              <w:t>е про</w:t>
            </w:r>
            <w:r>
              <w:rPr>
                <w:rFonts w:ascii="Times New Roman" w:hAnsi="Times New Roman"/>
                <w:color w:val="000000"/>
                <w:spacing w:val="3"/>
                <w:sz w:val="24"/>
                <w:szCs w:val="24"/>
              </w:rPr>
              <w:t>ф</w:t>
            </w:r>
            <w:r>
              <w:rPr>
                <w:rFonts w:ascii="Times New Roman" w:hAnsi="Times New Roman"/>
                <w:color w:val="000000"/>
                <w:spacing w:val="1"/>
                <w:sz w:val="24"/>
                <w:szCs w:val="24"/>
              </w:rPr>
              <w:t>е</w:t>
            </w:r>
            <w:r>
              <w:rPr>
                <w:rFonts w:ascii="Times New Roman" w:hAnsi="Times New Roman"/>
                <w:color w:val="000000"/>
                <w:sz w:val="24"/>
                <w:szCs w:val="24"/>
              </w:rPr>
              <w:t>с</w:t>
            </w:r>
            <w:r>
              <w:rPr>
                <w:rFonts w:ascii="Times New Roman" w:hAnsi="Times New Roman"/>
                <w:color w:val="000000"/>
                <w:spacing w:val="-1"/>
                <w:sz w:val="24"/>
                <w:szCs w:val="24"/>
              </w:rPr>
              <w:t>с</w:t>
            </w:r>
            <w:r>
              <w:rPr>
                <w:rFonts w:ascii="Times New Roman" w:hAnsi="Times New Roman"/>
                <w:color w:val="000000"/>
                <w:spacing w:val="3"/>
                <w:sz w:val="24"/>
                <w:szCs w:val="24"/>
              </w:rPr>
              <w:t>и</w:t>
            </w:r>
            <w:r>
              <w:rPr>
                <w:rFonts w:ascii="Times New Roman" w:hAnsi="Times New Roman"/>
                <w:color w:val="000000"/>
                <w:sz w:val="24"/>
                <w:szCs w:val="24"/>
              </w:rPr>
              <w:t>о</w:t>
            </w:r>
            <w:r>
              <w:rPr>
                <w:rFonts w:ascii="Times New Roman" w:hAnsi="Times New Roman"/>
                <w:color w:val="000000"/>
                <w:spacing w:val="3"/>
                <w:sz w:val="24"/>
                <w:szCs w:val="24"/>
              </w:rPr>
              <w:t>н</w:t>
            </w:r>
            <w:r>
              <w:rPr>
                <w:rFonts w:ascii="Times New Roman" w:hAnsi="Times New Roman"/>
                <w:color w:val="000000"/>
                <w:sz w:val="24"/>
                <w:szCs w:val="24"/>
              </w:rPr>
              <w:t>аль</w:t>
            </w:r>
            <w:r>
              <w:rPr>
                <w:rFonts w:ascii="Times New Roman" w:hAnsi="Times New Roman"/>
                <w:color w:val="000000"/>
                <w:spacing w:val="3"/>
                <w:sz w:val="24"/>
                <w:szCs w:val="24"/>
              </w:rPr>
              <w:t>н</w:t>
            </w:r>
            <w:r>
              <w:rPr>
                <w:rFonts w:ascii="Times New Roman" w:hAnsi="Times New Roman"/>
                <w:color w:val="000000"/>
                <w:spacing w:val="2"/>
                <w:sz w:val="24"/>
                <w:szCs w:val="24"/>
              </w:rPr>
              <w:t>о</w:t>
            </w:r>
            <w:r>
              <w:rPr>
                <w:rFonts w:ascii="Times New Roman" w:hAnsi="Times New Roman"/>
                <w:color w:val="000000"/>
                <w:sz w:val="24"/>
                <w:szCs w:val="24"/>
              </w:rPr>
              <w:t>е об</w:t>
            </w:r>
            <w:r>
              <w:rPr>
                <w:rFonts w:ascii="Times New Roman" w:hAnsi="Times New Roman"/>
                <w:color w:val="000000"/>
                <w:spacing w:val="2"/>
                <w:sz w:val="24"/>
                <w:szCs w:val="24"/>
              </w:rPr>
              <w:t>р</w:t>
            </w:r>
            <w:r>
              <w:rPr>
                <w:rFonts w:ascii="Times New Roman" w:hAnsi="Times New Roman"/>
                <w:color w:val="000000"/>
                <w:sz w:val="24"/>
                <w:szCs w:val="24"/>
              </w:rPr>
              <w:t>аз</w:t>
            </w:r>
            <w:r>
              <w:rPr>
                <w:rFonts w:ascii="Times New Roman" w:hAnsi="Times New Roman"/>
                <w:color w:val="000000"/>
                <w:spacing w:val="2"/>
                <w:sz w:val="24"/>
                <w:szCs w:val="24"/>
              </w:rPr>
              <w:t>ов</w:t>
            </w:r>
            <w:r>
              <w:rPr>
                <w:rFonts w:ascii="Times New Roman" w:hAnsi="Times New Roman"/>
                <w:color w:val="000000"/>
                <w:sz w:val="24"/>
                <w:szCs w:val="24"/>
              </w:rPr>
              <w:t>ан</w:t>
            </w:r>
            <w:r>
              <w:rPr>
                <w:rFonts w:ascii="Times New Roman" w:hAnsi="Times New Roman"/>
                <w:color w:val="000000"/>
                <w:spacing w:val="1"/>
                <w:sz w:val="24"/>
                <w:szCs w:val="24"/>
              </w:rPr>
              <w:t>ие</w:t>
            </w:r>
            <w:r>
              <w:rPr>
                <w:rFonts w:ascii="Times New Roman" w:hAnsi="Times New Roman"/>
                <w:color w:val="000000"/>
                <w:sz w:val="24"/>
                <w:szCs w:val="24"/>
              </w:rPr>
              <w:t>.</w:t>
            </w:r>
          </w:p>
        </w:tc>
      </w:tr>
    </w:tbl>
    <w:p w:rsidR="004334C8" w:rsidRDefault="004334C8" w:rsidP="00F11541">
      <w:pPr>
        <w:pStyle w:val="22"/>
        <w:shd w:val="clear" w:color="auto" w:fill="auto"/>
        <w:spacing w:after="0" w:line="274" w:lineRule="exact"/>
        <w:ind w:right="860"/>
        <w:jc w:val="both"/>
      </w:pPr>
    </w:p>
    <w:p w:rsidR="004334C8" w:rsidRDefault="00D44123" w:rsidP="006F2F6C">
      <w:pPr>
        <w:pStyle w:val="12"/>
        <w:numPr>
          <w:ilvl w:val="0"/>
          <w:numId w:val="26"/>
        </w:numPr>
        <w:shd w:val="clear" w:color="auto" w:fill="auto"/>
        <w:tabs>
          <w:tab w:val="left" w:pos="1070"/>
        </w:tabs>
        <w:spacing w:line="240" w:lineRule="exact"/>
        <w:jc w:val="center"/>
      </w:pPr>
      <w:bookmarkStart w:id="24" w:name="bookmark19"/>
      <w:r>
        <w:t>Психолого-педагогические условия реализации АООП ООО</w:t>
      </w:r>
    </w:p>
    <w:p w:rsidR="00D44123" w:rsidRDefault="00D44123" w:rsidP="009553AF">
      <w:pPr>
        <w:pStyle w:val="12"/>
        <w:shd w:val="clear" w:color="auto" w:fill="auto"/>
        <w:tabs>
          <w:tab w:val="left" w:pos="1070"/>
        </w:tabs>
        <w:spacing w:line="240" w:lineRule="exact"/>
        <w:jc w:val="center"/>
      </w:pPr>
      <w:r>
        <w:t>для обучающихся с</w:t>
      </w:r>
      <w:bookmarkStart w:id="25" w:name="bookmark20"/>
      <w:bookmarkEnd w:id="24"/>
      <w:r w:rsidR="004334C8">
        <w:t xml:space="preserve"> </w:t>
      </w:r>
      <w:r>
        <w:t>ЗПР</w:t>
      </w:r>
      <w:bookmarkEnd w:id="25"/>
    </w:p>
    <w:p w:rsidR="00D44123" w:rsidRDefault="00D44123" w:rsidP="00F11541">
      <w:pPr>
        <w:pStyle w:val="22"/>
        <w:shd w:val="clear" w:color="auto" w:fill="auto"/>
        <w:spacing w:after="0" w:line="269" w:lineRule="exact"/>
        <w:ind w:right="860"/>
        <w:jc w:val="both"/>
      </w:pPr>
      <w:r>
        <w:t xml:space="preserve">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w:t>
      </w:r>
      <w:r>
        <w:lastRenderedPageBreak/>
        <w:t>развития универсальных учебных действий как психологической составляющей</w:t>
      </w:r>
    </w:p>
    <w:p w:rsidR="00D44123" w:rsidRDefault="00D44123" w:rsidP="00F11541">
      <w:pPr>
        <w:pStyle w:val="83"/>
        <w:shd w:val="clear" w:color="auto" w:fill="auto"/>
        <w:spacing w:line="274" w:lineRule="exact"/>
        <w:ind w:right="860"/>
        <w:jc w:val="both"/>
      </w:pPr>
      <w:r>
        <w:t>фундаментального ядра образования наряду с традиционным изложением предметного содержания конкретных дисциплин.</w:t>
      </w:r>
    </w:p>
    <w:p w:rsidR="00D44123" w:rsidRDefault="00D44123" w:rsidP="00F11541">
      <w:pPr>
        <w:pStyle w:val="83"/>
        <w:shd w:val="clear" w:color="auto" w:fill="auto"/>
        <w:spacing w:line="274" w:lineRule="exact"/>
        <w:ind w:right="860"/>
        <w:jc w:val="both"/>
      </w:pPr>
      <w:r>
        <w:t>Целью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rsidR="00D44123" w:rsidRDefault="00D44123" w:rsidP="00F11541">
      <w:pPr>
        <w:pStyle w:val="83"/>
        <w:shd w:val="clear" w:color="auto" w:fill="auto"/>
        <w:spacing w:line="274" w:lineRule="exact"/>
        <w:jc w:val="both"/>
      </w:pPr>
      <w:r>
        <w:t>Задачи психологического сопровождения образовательного процесса:</w:t>
      </w:r>
    </w:p>
    <w:p w:rsidR="00D44123" w:rsidRDefault="00D44123" w:rsidP="00F11541">
      <w:pPr>
        <w:pStyle w:val="83"/>
        <w:shd w:val="clear" w:color="auto" w:fill="auto"/>
        <w:spacing w:line="274" w:lineRule="exact"/>
        <w:ind w:right="860"/>
        <w:jc w:val="both"/>
      </w:pPr>
      <w:r>
        <w:t>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w:t>
      </w:r>
      <w:r>
        <w:softHyphen/>
        <w:t>психологического климата в образовательных учреждениях;</w:t>
      </w:r>
    </w:p>
    <w:p w:rsidR="00D44123" w:rsidRDefault="00D44123" w:rsidP="00F11541">
      <w:pPr>
        <w:pStyle w:val="83"/>
        <w:shd w:val="clear" w:color="auto" w:fill="auto"/>
        <w:spacing w:line="274" w:lineRule="exact"/>
        <w:ind w:right="860"/>
      </w:pPr>
      <w:r>
        <w:t>мониторинг психолого-педагогического статуса ребенка и динамики его психологического развития в процессе школьного обучения; содействие ин</w:t>
      </w:r>
      <w:r w:rsidR="009553AF">
        <w:t xml:space="preserve">дивидуализации образовательного </w:t>
      </w:r>
      <w:r>
        <w:t>маршрута;</w:t>
      </w:r>
    </w:p>
    <w:p w:rsidR="00D44123" w:rsidRDefault="00D44123" w:rsidP="00F11541">
      <w:pPr>
        <w:pStyle w:val="83"/>
        <w:shd w:val="clear" w:color="auto" w:fill="auto"/>
        <w:spacing w:line="274" w:lineRule="exact"/>
        <w:ind w:right="860"/>
      </w:pPr>
      <w:r>
        <w:t>содействие реализации (выполнению) требований федерального государственного образовательного стандарта к личностным, метапредметным и предметным результатам освоения обучающимися основной образовательной программы основного общего образования;</w:t>
      </w:r>
    </w:p>
    <w:p w:rsidR="00D44123" w:rsidRDefault="00D44123" w:rsidP="00F11541">
      <w:pPr>
        <w:pStyle w:val="83"/>
        <w:shd w:val="clear" w:color="auto" w:fill="auto"/>
        <w:spacing w:line="274" w:lineRule="exact"/>
        <w:ind w:right="860"/>
      </w:pPr>
      <w:r>
        <w:t>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D44123" w:rsidRDefault="00D44123" w:rsidP="00F11541">
      <w:pPr>
        <w:pStyle w:val="83"/>
        <w:shd w:val="clear" w:color="auto" w:fill="auto"/>
        <w:spacing w:line="274" w:lineRule="exact"/>
        <w:ind w:right="860"/>
        <w:jc w:val="both"/>
      </w:pPr>
      <w:r>
        <w:t>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D44123" w:rsidRDefault="00D44123" w:rsidP="00F11541">
      <w:pPr>
        <w:pStyle w:val="83"/>
        <w:shd w:val="clear" w:color="auto" w:fill="auto"/>
        <w:spacing w:line="274" w:lineRule="exact"/>
        <w:ind w:right="860"/>
        <w:jc w:val="both"/>
      </w:pPr>
      <w:r>
        <w:t>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D44123" w:rsidRDefault="00D44123" w:rsidP="00F11541">
      <w:pPr>
        <w:pStyle w:val="83"/>
        <w:shd w:val="clear" w:color="auto" w:fill="auto"/>
        <w:spacing w:line="274" w:lineRule="exact"/>
        <w:ind w:right="860"/>
        <w:jc w:val="both"/>
      </w:pPr>
      <w:r>
        <w:t>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D44123" w:rsidRDefault="00D44123" w:rsidP="00F11541">
      <w:pPr>
        <w:pStyle w:val="83"/>
        <w:shd w:val="clear" w:color="auto" w:fill="auto"/>
        <w:spacing w:line="274" w:lineRule="exact"/>
        <w:ind w:right="860"/>
        <w:jc w:val="both"/>
      </w:pPr>
      <w:r>
        <w:t>распространение и внедрение в практику образовательных учреждений дост</w:t>
      </w:r>
      <w:r w:rsidR="006E5DCA">
        <w:t>ижений в области отечественной и</w:t>
      </w:r>
      <w:r>
        <w:t xml:space="preserve"> зарубежной психологии;- взаимодействие с подразделениями общеобразовательного учреждения (ПМПК, Совет профилактики и др ), с образовательными учреждениями, учреждениями и организациями здравоохранения и социальной защиты населения.</w:t>
      </w:r>
    </w:p>
    <w:p w:rsidR="00D44123" w:rsidRDefault="00D44123" w:rsidP="00F11541">
      <w:pPr>
        <w:pStyle w:val="22"/>
        <w:shd w:val="clear" w:color="auto" w:fill="auto"/>
        <w:spacing w:after="0" w:line="278" w:lineRule="exact"/>
        <w:jc w:val="both"/>
      </w:pPr>
      <w:r>
        <w:t>Принципы психолого-педагогического сопровождения:</w:t>
      </w:r>
    </w:p>
    <w:p w:rsidR="00D44123" w:rsidRDefault="00D44123" w:rsidP="00F11541">
      <w:pPr>
        <w:pStyle w:val="83"/>
        <w:shd w:val="clear" w:color="auto" w:fill="auto"/>
        <w:spacing w:line="278" w:lineRule="exact"/>
      </w:pPr>
      <w:r>
        <w:t>принцип комплексности подразумевает соорганизацию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учителя-логопеда, педагога дополнительного образования , учителя - дефектолога, администрации и др.;</w:t>
      </w:r>
    </w:p>
    <w:p w:rsidR="00D44123" w:rsidRDefault="00D44123" w:rsidP="00F11541">
      <w:pPr>
        <w:pStyle w:val="83"/>
        <w:shd w:val="clear" w:color="auto" w:fill="auto"/>
        <w:spacing w:line="278" w:lineRule="exact"/>
        <w:ind w:right="860"/>
      </w:pPr>
      <w:r>
        <w:t>принцип системности - существование алгоритма работы и использование возможностей всех основных направлений деятельности психолога;</w:t>
      </w:r>
    </w:p>
    <w:p w:rsidR="00D44123" w:rsidRDefault="00D44123" w:rsidP="00F11541">
      <w:pPr>
        <w:pStyle w:val="83"/>
        <w:shd w:val="clear" w:color="auto" w:fill="auto"/>
        <w:spacing w:line="278" w:lineRule="exact"/>
        <w:ind w:right="860"/>
        <w:jc w:val="both"/>
      </w:pPr>
      <w:r>
        <w:t>принцип ценности п уникальности личности, приоритета личностного развития, заключающийся в самоценности ребенка и в признании индивидуальности, при котором обучение выступает не как самоцель, а как средство развития личности каждого ребенка. Этот принцип</w:t>
      </w:r>
    </w:p>
    <w:p w:rsidR="00D44123" w:rsidRDefault="00D44123" w:rsidP="00F11541">
      <w:pPr>
        <w:pStyle w:val="83"/>
        <w:shd w:val="clear" w:color="auto" w:fill="auto"/>
        <w:spacing w:line="278" w:lineRule="exact"/>
        <w:ind w:right="860"/>
        <w:jc w:val="both"/>
      </w:pPr>
      <w:r>
        <w:t>предусматривает ориентацию содержания на интеллектуальное, эмоциональное, духовно</w:t>
      </w:r>
      <w:r>
        <w:softHyphen/>
        <w:t xml:space="preserve">нравственное, физическое и психическое развитие и саморазвитие каждого ребенка с учетом </w:t>
      </w:r>
      <w:r>
        <w:lastRenderedPageBreak/>
        <w:t>индивидуальных возможностей и способностей;</w:t>
      </w:r>
    </w:p>
    <w:p w:rsidR="00D44123" w:rsidRDefault="00D44123" w:rsidP="00F11541">
      <w:pPr>
        <w:pStyle w:val="22"/>
        <w:shd w:val="clear" w:color="auto" w:fill="auto"/>
        <w:spacing w:after="0" w:line="274" w:lineRule="exact"/>
        <w:ind w:right="840"/>
        <w:jc w:val="both"/>
      </w:pPr>
      <w:r>
        <w:t>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w:t>
      </w:r>
    </w:p>
    <w:p w:rsidR="00D44123" w:rsidRDefault="00D44123" w:rsidP="00F11541">
      <w:pPr>
        <w:pStyle w:val="22"/>
        <w:shd w:val="clear" w:color="auto" w:fill="auto"/>
        <w:spacing w:after="0" w:line="274" w:lineRule="exact"/>
        <w:ind w:right="840"/>
        <w:jc w:val="both"/>
      </w:pPr>
      <w:r>
        <w:t>- 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w:t>
      </w:r>
    </w:p>
    <w:p w:rsidR="00D44123" w:rsidRDefault="00D44123" w:rsidP="00F11541">
      <w:pPr>
        <w:pStyle w:val="22"/>
        <w:shd w:val="clear" w:color="auto" w:fill="auto"/>
        <w:spacing w:after="0" w:line="274" w:lineRule="exact"/>
        <w:ind w:right="840"/>
        <w:jc w:val="both"/>
      </w:pPr>
      <w:r>
        <w:t>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D44123" w:rsidRDefault="00D44123" w:rsidP="00F11541">
      <w:pPr>
        <w:pStyle w:val="22"/>
        <w:shd w:val="clear" w:color="auto" w:fill="auto"/>
        <w:spacing w:after="0" w:line="274" w:lineRule="exact"/>
        <w:ind w:right="840"/>
        <w:jc w:val="left"/>
      </w:pPr>
      <w:r>
        <w:t>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w:t>
      </w:r>
    </w:p>
    <w:p w:rsidR="00D44123" w:rsidRDefault="00D44123" w:rsidP="00F11541">
      <w:pPr>
        <w:pStyle w:val="22"/>
        <w:shd w:val="clear" w:color="auto" w:fill="auto"/>
        <w:spacing w:after="0" w:line="274" w:lineRule="exact"/>
        <w:ind w:right="840"/>
        <w:jc w:val="both"/>
      </w:pPr>
      <w:r>
        <w:t>принцип практической направленности - формирование универсальных учебных действий, способности их применять в практической деятельности и повседневной жизни. Этому способствуют: работа с разными источниками информации; работа в сотрудничестве (в малой 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w:t>
      </w:r>
    </w:p>
    <w:p w:rsidR="00D44123" w:rsidRDefault="00D44123" w:rsidP="00F11541">
      <w:pPr>
        <w:pStyle w:val="22"/>
        <w:shd w:val="clear" w:color="auto" w:fill="auto"/>
        <w:spacing w:after="0" w:line="240" w:lineRule="auto"/>
        <w:ind w:right="840"/>
        <w:jc w:val="left"/>
      </w:pPr>
      <w:r>
        <w:t>принцип эмоционально-ценностной ориентации учебно-воспитательного процесса;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w:t>
      </w:r>
    </w:p>
    <w:p w:rsidR="00691474" w:rsidRDefault="00691474" w:rsidP="00F11541">
      <w:pPr>
        <w:pStyle w:val="22"/>
        <w:shd w:val="clear" w:color="auto" w:fill="auto"/>
        <w:spacing w:after="0" w:line="240" w:lineRule="auto"/>
        <w:ind w:right="840"/>
        <w:jc w:val="left"/>
      </w:pPr>
    </w:p>
    <w:p w:rsidR="00691474" w:rsidRDefault="00691474" w:rsidP="00F11541">
      <w:pPr>
        <w:pStyle w:val="2"/>
        <w:numPr>
          <w:ilvl w:val="1"/>
          <w:numId w:val="0"/>
        </w:numPr>
        <w:tabs>
          <w:tab w:val="num" w:pos="0"/>
        </w:tabs>
        <w:suppressAutoHyphens/>
        <w:rPr>
          <w:rFonts w:ascii="Times New Roman" w:hAnsi="Times New Roman"/>
          <w:color w:val="auto"/>
        </w:rPr>
      </w:pPr>
      <w:bookmarkStart w:id="26" w:name="_Toc523963039"/>
      <w:r w:rsidRPr="00054E9B">
        <w:rPr>
          <w:rFonts w:ascii="Times New Roman" w:hAnsi="Times New Roman"/>
          <w:color w:val="auto"/>
        </w:rPr>
        <w:t>3.2.</w:t>
      </w:r>
      <w:r w:rsidR="00F4509B">
        <w:rPr>
          <w:rFonts w:ascii="Times New Roman" w:hAnsi="Times New Roman"/>
          <w:color w:val="auto"/>
        </w:rPr>
        <w:t>3</w:t>
      </w:r>
      <w:r w:rsidRPr="00054E9B">
        <w:rPr>
          <w:rFonts w:ascii="Times New Roman" w:hAnsi="Times New Roman"/>
          <w:color w:val="auto"/>
        </w:rPr>
        <w:t>. Обеспечение условий безопасности образовательно-воспитательного процесса</w:t>
      </w:r>
      <w:bookmarkEnd w:id="26"/>
    </w:p>
    <w:p w:rsidR="00691474" w:rsidRPr="00CD077E" w:rsidRDefault="00691474" w:rsidP="00F11541">
      <w:pPr>
        <w:rPr>
          <w:rFonts w:ascii="Calibri" w:eastAsia="Calibri" w:hAnsi="Calibri" w:cs="Times New Roman"/>
        </w:rPr>
      </w:pPr>
    </w:p>
    <w:p w:rsidR="00691474" w:rsidRPr="0015405A" w:rsidRDefault="00691474" w:rsidP="00F11541">
      <w:pPr>
        <w:pStyle w:val="ae"/>
        <w:spacing w:after="0"/>
        <w:ind w:left="0" w:right="53"/>
        <w:jc w:val="both"/>
      </w:pPr>
      <w:r w:rsidRPr="0015405A">
        <w:t xml:space="preserve">Обучение в школе проходит в условиях, гарантирующих здоровье человека, защиту прав личности в образовательном процессе, психологический комфорт и физическую безопасность участников образовательного процесса. Система обеспечения безопасности образовательного процесса направлена на обеспечение охраны здоровья работников, обучающихся и воспитанников в процессе их трудовой и образовательной деятельности, профилактику травматизма,  несчастных случаев. Ежегодно комиссией, состоящей из представителей администрации школы, учителей физической культуры, представителей </w:t>
      </w:r>
      <w:r>
        <w:t>Управляющего совета</w:t>
      </w:r>
      <w:r w:rsidRPr="0015405A">
        <w:t xml:space="preserve"> проводится проверка и  испытания всего спортивного оборудования и инвентаря, технических средств обучения.  В конце августа назначенной комиссией проверяется готовность к учебному </w:t>
      </w:r>
      <w:r>
        <w:t xml:space="preserve">году </w:t>
      </w:r>
      <w:r w:rsidRPr="0015405A">
        <w:t>кабинетов, лабораторий, спортивных площадок, стадиона, корта, спортивного зала.  Признание и обеспечение приоритета жизни и здоровья работников, обучающихся и воспитанников по отношению к результатам их трудовой и образовательной деятельности является первостепенной задачей работы всего коллектива МБОУ «</w:t>
      </w:r>
      <w:r w:rsidR="009553AF">
        <w:t>Орлов</w:t>
      </w:r>
      <w:r>
        <w:t>ская</w:t>
      </w:r>
      <w:r w:rsidRPr="0015405A">
        <w:t xml:space="preserve"> СОШ».  </w:t>
      </w:r>
    </w:p>
    <w:p w:rsidR="00691474" w:rsidRPr="0015405A" w:rsidRDefault="00691474" w:rsidP="00F11541">
      <w:pPr>
        <w:autoSpaceDE w:val="0"/>
        <w:spacing w:after="0" w:line="240" w:lineRule="auto"/>
        <w:jc w:val="both"/>
        <w:rPr>
          <w:rFonts w:ascii="Times New Roman" w:eastAsia="Calibri" w:hAnsi="Times New Roman" w:cs="Times New Roman"/>
          <w:b/>
          <w:bCs/>
          <w:sz w:val="24"/>
          <w:szCs w:val="24"/>
        </w:rPr>
      </w:pPr>
    </w:p>
    <w:p w:rsidR="00691474" w:rsidRPr="00EC2EBB" w:rsidRDefault="00F4509B" w:rsidP="00F11541">
      <w:pPr>
        <w:pStyle w:val="2"/>
        <w:numPr>
          <w:ilvl w:val="1"/>
          <w:numId w:val="0"/>
        </w:numPr>
        <w:tabs>
          <w:tab w:val="num" w:pos="0"/>
        </w:tabs>
        <w:suppressAutoHyphens/>
        <w:jc w:val="center"/>
        <w:rPr>
          <w:rFonts w:ascii="Times New Roman" w:hAnsi="Times New Roman"/>
          <w:color w:val="auto"/>
        </w:rPr>
      </w:pPr>
      <w:bookmarkStart w:id="27" w:name="_Toc523963040"/>
      <w:r>
        <w:rPr>
          <w:rFonts w:ascii="Times New Roman" w:hAnsi="Times New Roman"/>
          <w:color w:val="auto"/>
        </w:rPr>
        <w:t>3.2.4</w:t>
      </w:r>
      <w:r w:rsidR="00691474" w:rsidRPr="00EC2EBB">
        <w:rPr>
          <w:rFonts w:ascii="Times New Roman" w:hAnsi="Times New Roman"/>
          <w:color w:val="auto"/>
        </w:rPr>
        <w:t>. Финансовое обеспечение реализации основной образовательной программы</w:t>
      </w:r>
      <w:bookmarkEnd w:id="27"/>
    </w:p>
    <w:p w:rsidR="00691474" w:rsidRPr="00EC2EBB" w:rsidRDefault="00691474" w:rsidP="00F11541">
      <w:pPr>
        <w:rPr>
          <w:rFonts w:ascii="Times New Roman" w:eastAsia="Calibri" w:hAnsi="Times New Roman" w:cs="Times New Roman"/>
        </w:rPr>
      </w:pP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EC2EBB">
        <w:rPr>
          <w:rFonts w:ascii="Times New Roman" w:eastAsia="Times New Roman" w:hAnsi="Times New Roman" w:cs="Times New Roman"/>
          <w:sz w:val="24"/>
          <w:szCs w:val="24"/>
        </w:rPr>
        <w:tab/>
        <w:t>Финансовое обеспечение реализации адаптированной основной общеобразовательной программы основного общего образования обучающихся</w:t>
      </w:r>
      <w:r>
        <w:rPr>
          <w:rFonts w:ascii="Times New Roman" w:eastAsia="Times New Roman" w:hAnsi="Times New Roman" w:cs="Times New Roman"/>
          <w:sz w:val="24"/>
          <w:szCs w:val="24"/>
        </w:rPr>
        <w:t xml:space="preserve"> с ЗПР</w:t>
      </w:r>
      <w:r w:rsidRPr="0015405A">
        <w:rPr>
          <w:rFonts w:ascii="Times New Roman" w:eastAsia="Times New Roman" w:hAnsi="Times New Roman" w:cs="Times New Roman"/>
          <w:sz w:val="24"/>
          <w:szCs w:val="24"/>
        </w:rPr>
        <w:t xml:space="preserve"> МБОУ «</w:t>
      </w:r>
      <w:r w:rsidR="009553AF">
        <w:rPr>
          <w:rFonts w:ascii="Times New Roman" w:eastAsia="Times New Roman" w:hAnsi="Times New Roman" w:cs="Times New Roman"/>
          <w:sz w:val="24"/>
          <w:szCs w:val="24"/>
        </w:rPr>
        <w:t>Орлов</w:t>
      </w:r>
      <w:r>
        <w:rPr>
          <w:rFonts w:ascii="Times New Roman" w:eastAsia="Times New Roman" w:hAnsi="Times New Roman" w:cs="Times New Roman"/>
          <w:sz w:val="24"/>
          <w:szCs w:val="24"/>
        </w:rPr>
        <w:t>ская</w:t>
      </w:r>
      <w:r w:rsidRPr="0015405A">
        <w:rPr>
          <w:rFonts w:ascii="Times New Roman" w:eastAsia="Times New Roman" w:hAnsi="Times New Roman" w:cs="Times New Roman"/>
          <w:sz w:val="24"/>
          <w:szCs w:val="24"/>
        </w:rPr>
        <w:t xml:space="preserve"> СОШ»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отражен в муниципальном задании администрации Ливенского района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lastRenderedPageBreak/>
        <w:tab/>
        <w:t>Муниципальное задание обеспечивает соответствие показателей объёмов и качества предоставляемых школой услуг (выполнения работ) размерам направляемых на эти цели средств бюджета.</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ab/>
        <w:t>Финансовое обеспечение муниципального задания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i/>
          <w:iCs/>
          <w:sz w:val="24"/>
          <w:szCs w:val="24"/>
        </w:rPr>
        <w:t xml:space="preserve">Региональный расчётный подушевой норматив </w:t>
      </w:r>
      <w:r w:rsidRPr="0015405A">
        <w:rPr>
          <w:rFonts w:ascii="Times New Roman" w:eastAsia="Times New Roman" w:hAnsi="Times New Roman" w:cs="Times New Roman"/>
          <w:sz w:val="24"/>
          <w:szCs w:val="24"/>
        </w:rPr>
        <w:t>- это минимально допустимый объём финансовых средств, необходимых для реализации основной образовательной программы в учреждениях Орловской области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691474" w:rsidRPr="0015405A" w:rsidRDefault="00691474" w:rsidP="00F11541">
      <w:pPr>
        <w:autoSpaceDE w:val="0"/>
        <w:spacing w:after="0" w:line="240" w:lineRule="auto"/>
        <w:jc w:val="both"/>
        <w:rPr>
          <w:rFonts w:ascii="Times New Roman" w:eastAsia="Times New Roman" w:hAnsi="Times New Roman" w:cs="Times New Roman"/>
          <w:bCs/>
          <w:iCs/>
          <w:sz w:val="24"/>
          <w:szCs w:val="24"/>
        </w:rPr>
      </w:pPr>
      <w:r w:rsidRPr="0015405A">
        <w:rPr>
          <w:rFonts w:ascii="Times New Roman" w:eastAsia="Times New Roman" w:hAnsi="Times New Roman" w:cs="Times New Roman"/>
          <w:b/>
          <w:bCs/>
          <w:i/>
          <w:iCs/>
          <w:sz w:val="24"/>
          <w:szCs w:val="24"/>
        </w:rPr>
        <w:tab/>
      </w:r>
      <w:r w:rsidRPr="0015405A">
        <w:rPr>
          <w:rFonts w:ascii="Times New Roman" w:eastAsia="Times New Roman" w:hAnsi="Times New Roman" w:cs="Times New Roman"/>
          <w:bCs/>
          <w:iCs/>
          <w:sz w:val="24"/>
          <w:szCs w:val="24"/>
        </w:rPr>
        <w:t>Региональный расчётный подушевой норматив покрывает следующие расходы на год:</w:t>
      </w:r>
    </w:p>
    <w:p w:rsidR="00691474" w:rsidRPr="0015405A" w:rsidRDefault="00691474" w:rsidP="006F2F6C">
      <w:pPr>
        <w:numPr>
          <w:ilvl w:val="0"/>
          <w:numId w:val="30"/>
        </w:numPr>
        <w:suppressAutoHyphens/>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оплату труда работников образовательных учреждений с учётом районных коэффициентов к заработной плате, а также отчисления;</w:t>
      </w:r>
    </w:p>
    <w:p w:rsidR="00691474" w:rsidRPr="0015405A" w:rsidRDefault="00691474" w:rsidP="006F2F6C">
      <w:pPr>
        <w:numPr>
          <w:ilvl w:val="0"/>
          <w:numId w:val="30"/>
        </w:numPr>
        <w:suppressAutoHyphens/>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691474" w:rsidRPr="0015405A" w:rsidRDefault="00691474" w:rsidP="006F2F6C">
      <w:pPr>
        <w:numPr>
          <w:ilvl w:val="0"/>
          <w:numId w:val="30"/>
        </w:numPr>
        <w:suppressAutoHyphens/>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691474" w:rsidRPr="0015405A" w:rsidRDefault="00691474" w:rsidP="00F11541">
      <w:pPr>
        <w:autoSpaceDE w:val="0"/>
        <w:spacing w:after="0" w:line="240" w:lineRule="auto"/>
        <w:jc w:val="both"/>
        <w:rPr>
          <w:rFonts w:ascii="Times New Roman" w:eastAsia="Times New Roman" w:hAnsi="Times New Roman" w:cs="Times New Roman"/>
          <w:iCs/>
          <w:sz w:val="24"/>
          <w:szCs w:val="24"/>
        </w:rPr>
      </w:pPr>
      <w:r w:rsidRPr="0015405A">
        <w:rPr>
          <w:rFonts w:ascii="Times New Roman" w:eastAsia="Times New Roman" w:hAnsi="Times New Roman" w:cs="Times New Roman"/>
          <w:i/>
          <w:iCs/>
          <w:sz w:val="24"/>
          <w:szCs w:val="24"/>
        </w:rPr>
        <w:tab/>
      </w:r>
      <w:r w:rsidRPr="0015405A">
        <w:rPr>
          <w:rFonts w:ascii="Times New Roman" w:eastAsia="Times New Roman" w:hAnsi="Times New Roman" w:cs="Times New Roman"/>
          <w:iCs/>
          <w:sz w:val="24"/>
          <w:szCs w:val="24"/>
        </w:rPr>
        <w:t>Реализация принципа нормативного подушевого финансирования</w:t>
      </w:r>
      <w:r>
        <w:rPr>
          <w:rFonts w:ascii="Times New Roman" w:eastAsia="Times New Roman" w:hAnsi="Times New Roman" w:cs="Times New Roman"/>
          <w:iCs/>
          <w:sz w:val="24"/>
          <w:szCs w:val="24"/>
        </w:rPr>
        <w:t xml:space="preserve"> </w:t>
      </w:r>
      <w:r w:rsidRPr="0015405A">
        <w:rPr>
          <w:rFonts w:ascii="Times New Roman" w:eastAsia="Times New Roman" w:hAnsi="Times New Roman" w:cs="Times New Roman"/>
          <w:iCs/>
          <w:sz w:val="24"/>
          <w:szCs w:val="24"/>
        </w:rPr>
        <w:t>осуществляется на трёх следующих уровнях:</w:t>
      </w:r>
    </w:p>
    <w:p w:rsidR="00691474" w:rsidRPr="0015405A" w:rsidRDefault="00691474" w:rsidP="006F2F6C">
      <w:pPr>
        <w:numPr>
          <w:ilvl w:val="0"/>
          <w:numId w:val="8"/>
        </w:numPr>
        <w:suppressAutoHyphens/>
        <w:autoSpaceDE w:val="0"/>
        <w:spacing w:after="0" w:line="240" w:lineRule="auto"/>
        <w:ind w:left="0" w:firstLine="0"/>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межбюджетных отношений (бюджет субъекта РФ – муниципальный бюджет);</w:t>
      </w:r>
    </w:p>
    <w:p w:rsidR="00691474" w:rsidRPr="0015405A" w:rsidRDefault="00691474" w:rsidP="006F2F6C">
      <w:pPr>
        <w:numPr>
          <w:ilvl w:val="0"/>
          <w:numId w:val="8"/>
        </w:numPr>
        <w:suppressAutoHyphens/>
        <w:autoSpaceDE w:val="0"/>
        <w:spacing w:after="0" w:line="240" w:lineRule="auto"/>
        <w:ind w:left="0" w:firstLine="0"/>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внутрибюджетных отношений (муниципальный бюджет - образовательное учреждение);</w:t>
      </w:r>
    </w:p>
    <w:p w:rsidR="00691474" w:rsidRPr="0015405A" w:rsidRDefault="00691474" w:rsidP="006F2F6C">
      <w:pPr>
        <w:numPr>
          <w:ilvl w:val="0"/>
          <w:numId w:val="8"/>
        </w:numPr>
        <w:suppressAutoHyphens/>
        <w:autoSpaceDE w:val="0"/>
        <w:spacing w:after="0" w:line="240" w:lineRule="auto"/>
        <w:ind w:left="0" w:firstLine="0"/>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образовательного учреждения.</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ab/>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обеспечивает нормативно-правовое закрепление на региональном уровне следующих положений:</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 неуменьшение уровня финансирования по статьям расходов, включённым</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ab/>
      </w:r>
      <w:r>
        <w:rPr>
          <w:rFonts w:ascii="Times New Roman" w:eastAsia="Times New Roman" w:hAnsi="Times New Roman" w:cs="Times New Roman"/>
          <w:sz w:val="24"/>
          <w:szCs w:val="24"/>
        </w:rPr>
        <w:t>П</w:t>
      </w:r>
      <w:r w:rsidRPr="0015405A">
        <w:rPr>
          <w:rFonts w:ascii="Times New Roman" w:eastAsia="Times New Roman" w:hAnsi="Times New Roman" w:cs="Times New Roman"/>
          <w:sz w:val="24"/>
          <w:szCs w:val="24"/>
        </w:rPr>
        <w:t>ри расчёте регионального подушевого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b/>
          <w:bCs/>
          <w:sz w:val="24"/>
          <w:szCs w:val="24"/>
        </w:rPr>
        <w:lastRenderedPageBreak/>
        <w:tab/>
      </w:r>
      <w:r w:rsidRPr="0015405A">
        <w:rPr>
          <w:rFonts w:ascii="Times New Roman" w:eastAsia="Times New Roman" w:hAnsi="Times New Roman" w:cs="Times New Roman"/>
          <w:bCs/>
          <w:sz w:val="24"/>
          <w:szCs w:val="24"/>
        </w:rPr>
        <w:t>Формирование фонда оплаты труда</w:t>
      </w:r>
      <w:r w:rsidRPr="0015405A">
        <w:rPr>
          <w:rFonts w:ascii="Times New Roman" w:eastAsia="Times New Roman" w:hAnsi="Times New Roman" w:cs="Times New Roman"/>
          <w:b/>
          <w:bCs/>
          <w:sz w:val="24"/>
          <w:szCs w:val="24"/>
        </w:rPr>
        <w:t xml:space="preserve">  </w:t>
      </w:r>
      <w:r w:rsidRPr="0015405A">
        <w:rPr>
          <w:rFonts w:ascii="Times New Roman" w:eastAsia="Times New Roman" w:hAnsi="Times New Roman" w:cs="Times New Roman"/>
          <w:sz w:val="24"/>
          <w:szCs w:val="24"/>
        </w:rPr>
        <w:t>МБОУ «</w:t>
      </w:r>
      <w:r w:rsidR="009553AF">
        <w:rPr>
          <w:rFonts w:ascii="Times New Roman" w:eastAsia="Times New Roman" w:hAnsi="Times New Roman" w:cs="Times New Roman"/>
          <w:sz w:val="24"/>
          <w:szCs w:val="24"/>
        </w:rPr>
        <w:t>Орлов</w:t>
      </w:r>
      <w:r>
        <w:rPr>
          <w:rFonts w:ascii="Times New Roman" w:eastAsia="Times New Roman" w:hAnsi="Times New Roman" w:cs="Times New Roman"/>
          <w:sz w:val="24"/>
          <w:szCs w:val="24"/>
        </w:rPr>
        <w:t>ская</w:t>
      </w:r>
      <w:r w:rsidRPr="0015405A">
        <w:rPr>
          <w:rFonts w:ascii="Times New Roman" w:eastAsia="Times New Roman" w:hAnsi="Times New Roman" w:cs="Times New Roman"/>
          <w:sz w:val="24"/>
          <w:szCs w:val="24"/>
        </w:rPr>
        <w:t xml:space="preserve"> СОШ»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ab/>
        <w:t>В соответствии с установленным порядком финансирования оплаты труда работников образовательных учреждений:</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 xml:space="preserve">- фонд оплаты труда образовательного учреждения состоит из базовой части и стимулирующей части; </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 базовая часть фонда оплаты труда для педагогического персонала, осуществляющего учебный процесс, состоит из общей части и специальной</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части;</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ab/>
        <w:t>Размеры, порядок и условия осуществления стимулирующих выплат определены в локальных правовых актах и коллективном договоре МБОУ «</w:t>
      </w:r>
      <w:r w:rsidR="009553AF">
        <w:rPr>
          <w:rFonts w:ascii="Times New Roman" w:eastAsia="Times New Roman" w:hAnsi="Times New Roman" w:cs="Times New Roman"/>
          <w:sz w:val="24"/>
          <w:szCs w:val="24"/>
        </w:rPr>
        <w:t>Орлов</w:t>
      </w:r>
      <w:r>
        <w:rPr>
          <w:rFonts w:ascii="Times New Roman" w:eastAsia="Times New Roman" w:hAnsi="Times New Roman" w:cs="Times New Roman"/>
          <w:sz w:val="24"/>
          <w:szCs w:val="24"/>
        </w:rPr>
        <w:t>ская</w:t>
      </w:r>
      <w:r w:rsidRPr="0015405A">
        <w:rPr>
          <w:rFonts w:ascii="Times New Roman" w:eastAsia="Times New Roman" w:hAnsi="Times New Roman" w:cs="Times New Roman"/>
          <w:sz w:val="24"/>
          <w:szCs w:val="24"/>
        </w:rPr>
        <w:t xml:space="preserve"> СОШ».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691474" w:rsidRPr="0015405A" w:rsidRDefault="00691474" w:rsidP="00F11541">
      <w:pPr>
        <w:autoSpaceDE w:val="0"/>
        <w:spacing w:after="0" w:line="240" w:lineRule="auto"/>
        <w:jc w:val="both"/>
        <w:rPr>
          <w:rFonts w:ascii="Times New Roman" w:eastAsia="Times New Roman" w:hAnsi="Times New Roman" w:cs="Times New Roman"/>
          <w:b/>
          <w:bCs/>
          <w:sz w:val="24"/>
          <w:szCs w:val="24"/>
        </w:rPr>
      </w:pPr>
    </w:p>
    <w:p w:rsidR="00691474" w:rsidRPr="009553AF" w:rsidRDefault="00F4509B" w:rsidP="009553AF">
      <w:pPr>
        <w:pStyle w:val="2"/>
        <w:numPr>
          <w:ilvl w:val="1"/>
          <w:numId w:val="0"/>
        </w:numPr>
        <w:tabs>
          <w:tab w:val="num" w:pos="0"/>
        </w:tabs>
        <w:suppressAutoHyphens/>
        <w:jc w:val="center"/>
        <w:rPr>
          <w:rFonts w:ascii="Times New Roman" w:hAnsi="Times New Roman"/>
          <w:color w:val="auto"/>
        </w:rPr>
      </w:pPr>
      <w:bookmarkStart w:id="28" w:name="_Toc523963041"/>
      <w:r>
        <w:rPr>
          <w:rFonts w:ascii="Times New Roman" w:hAnsi="Times New Roman"/>
          <w:color w:val="auto"/>
        </w:rPr>
        <w:t>3.2.5</w:t>
      </w:r>
      <w:r w:rsidR="00691474" w:rsidRPr="00CD077E">
        <w:rPr>
          <w:rFonts w:ascii="Times New Roman" w:hAnsi="Times New Roman"/>
          <w:color w:val="auto"/>
        </w:rPr>
        <w:t>. Информационно-методические условия реализации основной образовательной программы</w:t>
      </w:r>
      <w:bookmarkEnd w:id="28"/>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ab/>
        <w:t xml:space="preserve">В соответствии с современными требованиями информационно-методические условия реализации </w:t>
      </w:r>
      <w:r>
        <w:rPr>
          <w:rFonts w:ascii="Times New Roman" w:eastAsia="Times New Roman" w:hAnsi="Times New Roman" w:cs="Times New Roman"/>
          <w:sz w:val="24"/>
          <w:szCs w:val="24"/>
        </w:rPr>
        <w:t xml:space="preserve">адаптированной </w:t>
      </w:r>
      <w:r w:rsidRPr="0015405A">
        <w:rPr>
          <w:rFonts w:ascii="Times New Roman" w:eastAsia="Times New Roman" w:hAnsi="Times New Roman" w:cs="Times New Roman"/>
          <w:sz w:val="24"/>
          <w:szCs w:val="24"/>
        </w:rPr>
        <w:t xml:space="preserve">основной </w:t>
      </w:r>
      <w:r>
        <w:rPr>
          <w:rFonts w:ascii="Times New Roman" w:eastAsia="Times New Roman" w:hAnsi="Times New Roman" w:cs="Times New Roman"/>
          <w:sz w:val="24"/>
          <w:szCs w:val="24"/>
        </w:rPr>
        <w:t>обще</w:t>
      </w:r>
      <w:r w:rsidRPr="0015405A">
        <w:rPr>
          <w:rFonts w:ascii="Times New Roman" w:eastAsia="Times New Roman" w:hAnsi="Times New Roman" w:cs="Times New Roman"/>
          <w:sz w:val="24"/>
          <w:szCs w:val="24"/>
        </w:rPr>
        <w:t>образовательной программы основного общего образования</w:t>
      </w:r>
      <w:r>
        <w:rPr>
          <w:rFonts w:ascii="Times New Roman" w:eastAsia="Times New Roman" w:hAnsi="Times New Roman" w:cs="Times New Roman"/>
          <w:sz w:val="24"/>
          <w:szCs w:val="24"/>
        </w:rPr>
        <w:t xml:space="preserve"> обучающихся с ЗПР</w:t>
      </w:r>
      <w:r w:rsidRPr="0015405A">
        <w:rPr>
          <w:rFonts w:ascii="Times New Roman" w:eastAsia="Times New Roman" w:hAnsi="Times New Roman" w:cs="Times New Roman"/>
          <w:sz w:val="24"/>
          <w:szCs w:val="24"/>
        </w:rPr>
        <w:t xml:space="preserve"> обеспечиваются современной информационно-образовательной средой.</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ab/>
        <w:t xml:space="preserve">Под </w:t>
      </w:r>
      <w:r w:rsidRPr="0015405A">
        <w:rPr>
          <w:rFonts w:ascii="Times New Roman" w:eastAsia="Times New Roman" w:hAnsi="Times New Roman" w:cs="Times New Roman"/>
          <w:bCs/>
          <w:sz w:val="24"/>
          <w:szCs w:val="24"/>
        </w:rPr>
        <w:t xml:space="preserve">информационно-образовательной средой </w:t>
      </w:r>
      <w:r w:rsidRPr="0015405A">
        <w:rPr>
          <w:rFonts w:ascii="Times New Roman" w:eastAsia="Times New Roman" w:hAnsi="Times New Roman" w:cs="Times New Roman"/>
          <w:sz w:val="24"/>
          <w:szCs w:val="24"/>
        </w:rPr>
        <w:t xml:space="preserve">(или </w:t>
      </w:r>
      <w:r w:rsidRPr="0015405A">
        <w:rPr>
          <w:rFonts w:ascii="Times New Roman" w:eastAsia="Times New Roman" w:hAnsi="Times New Roman" w:cs="Times New Roman"/>
          <w:bCs/>
          <w:sz w:val="24"/>
          <w:szCs w:val="24"/>
        </w:rPr>
        <w:t>ИОС</w:t>
      </w:r>
      <w:r w:rsidRPr="0015405A">
        <w:rPr>
          <w:rFonts w:ascii="Times New Roman" w:eastAsia="Times New Roman" w:hAnsi="Times New Roman" w:cs="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
    <w:p w:rsidR="00691474" w:rsidRPr="0015405A" w:rsidRDefault="00691474" w:rsidP="00F11541">
      <w:pPr>
        <w:autoSpaceDE w:val="0"/>
        <w:spacing w:after="0" w:line="240" w:lineRule="auto"/>
        <w:jc w:val="both"/>
        <w:rPr>
          <w:rFonts w:ascii="Times New Roman" w:eastAsia="Times New Roman" w:hAnsi="Times New Roman" w:cs="Times New Roman"/>
          <w:bCs/>
          <w:i/>
          <w:iCs/>
          <w:sz w:val="24"/>
          <w:szCs w:val="24"/>
        </w:rPr>
      </w:pPr>
      <w:r w:rsidRPr="0015405A">
        <w:rPr>
          <w:rFonts w:ascii="Times New Roman" w:eastAsia="Times New Roman" w:hAnsi="Times New Roman" w:cs="Times New Roman"/>
          <w:bCs/>
          <w:i/>
          <w:iCs/>
          <w:sz w:val="24"/>
          <w:szCs w:val="24"/>
        </w:rPr>
        <w:tab/>
        <w:t>Основными элементами ИОС являются:</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-информационно-образовательные ресурсы в виде печатной продукции;</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-информационно-образовательные ресурсы на сменных оптических носителях;</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-информационно-образовательные ресурсы Интернета;</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-вычислительная и информационно-телекоммуникационная инфраструктура;</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ab/>
        <w:t>Необходимое для использ</w:t>
      </w:r>
      <w:r>
        <w:rPr>
          <w:rFonts w:ascii="Times New Roman" w:eastAsia="Times New Roman" w:hAnsi="Times New Roman" w:cs="Times New Roman"/>
          <w:sz w:val="24"/>
          <w:szCs w:val="24"/>
        </w:rPr>
        <w:t xml:space="preserve">ования ИКТ оборудование нашей школы </w:t>
      </w:r>
      <w:r w:rsidRPr="0015405A">
        <w:rPr>
          <w:rFonts w:ascii="Times New Roman" w:eastAsia="Times New Roman" w:hAnsi="Times New Roman" w:cs="Times New Roman"/>
          <w:sz w:val="24"/>
          <w:szCs w:val="24"/>
        </w:rPr>
        <w:t>отвечает современным требованиям и обеспечивает использование ИКТ:</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-в учебной деятельности;</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lastRenderedPageBreak/>
        <w:t>-во внеурочной деятельности;</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-в естественно-научной деятельности;</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-при измерении, контроле и оценке результатов образования;</w:t>
      </w:r>
    </w:p>
    <w:p w:rsidR="00691474" w:rsidRPr="0015405A" w:rsidRDefault="00691474" w:rsidP="00F11541">
      <w:pPr>
        <w:autoSpaceDE w:val="0"/>
        <w:spacing w:after="0" w:line="240" w:lineRule="auto"/>
        <w:jc w:val="both"/>
        <w:rPr>
          <w:rFonts w:ascii="Times New Roman" w:eastAsia="Times New Roman" w:hAnsi="Times New Roman" w:cs="Times New Roman"/>
          <w:sz w:val="24"/>
          <w:szCs w:val="24"/>
        </w:rPr>
      </w:pPr>
      <w:r w:rsidRPr="0015405A">
        <w:rPr>
          <w:rFonts w:ascii="Times New Roman" w:eastAsia="Times New Roman" w:hAnsi="Times New Roman" w:cs="Times New Roman"/>
          <w:sz w:val="24"/>
          <w:szCs w:val="24"/>
        </w:rPr>
        <w:t>-в административной деятельности, включая взаимодействие всех участников образовательного процесса.</w:t>
      </w:r>
    </w:p>
    <w:p w:rsidR="00691474" w:rsidRPr="0015405A" w:rsidRDefault="00691474" w:rsidP="009553AF">
      <w:pPr>
        <w:autoSpaceDE w:val="0"/>
        <w:spacing w:after="0" w:line="240" w:lineRule="auto"/>
        <w:jc w:val="both"/>
        <w:rPr>
          <w:rFonts w:ascii="Times New Roman" w:eastAsia="Times New Roman" w:hAnsi="Times New Roman" w:cs="Times New Roman"/>
          <w:color w:val="000000"/>
          <w:sz w:val="24"/>
          <w:szCs w:val="24"/>
        </w:rPr>
      </w:pPr>
      <w:r w:rsidRPr="0015405A">
        <w:rPr>
          <w:rFonts w:ascii="Times New Roman" w:eastAsia="Times New Roman" w:hAnsi="Times New Roman" w:cs="Times New Roman"/>
          <w:sz w:val="24"/>
          <w:szCs w:val="24"/>
        </w:rPr>
        <w:tab/>
      </w:r>
      <w:r w:rsidRPr="0015405A">
        <w:rPr>
          <w:rFonts w:ascii="Times New Roman" w:eastAsia="Times New Roman" w:hAnsi="Times New Roman" w:cs="Times New Roman"/>
          <w:color w:val="000000"/>
          <w:sz w:val="24"/>
          <w:szCs w:val="24"/>
        </w:rPr>
        <w:t>Образовательный процесс в МБОУ «</w:t>
      </w:r>
      <w:r w:rsidR="009553AF">
        <w:rPr>
          <w:rFonts w:ascii="Times New Roman" w:eastAsia="Times New Roman" w:hAnsi="Times New Roman" w:cs="Times New Roman"/>
          <w:sz w:val="24"/>
          <w:szCs w:val="24"/>
        </w:rPr>
        <w:t>Орлов</w:t>
      </w:r>
      <w:r>
        <w:rPr>
          <w:rFonts w:ascii="Times New Roman" w:eastAsia="Times New Roman" w:hAnsi="Times New Roman" w:cs="Times New Roman"/>
          <w:sz w:val="24"/>
          <w:szCs w:val="24"/>
        </w:rPr>
        <w:t>ская</w:t>
      </w:r>
      <w:r w:rsidRPr="0015405A">
        <w:rPr>
          <w:rFonts w:ascii="Times New Roman" w:eastAsia="Times New Roman" w:hAnsi="Times New Roman" w:cs="Times New Roman"/>
          <w:color w:val="000000"/>
          <w:sz w:val="24"/>
          <w:szCs w:val="24"/>
        </w:rPr>
        <w:t xml:space="preserve"> СОШ» оснащен примерными</w:t>
      </w:r>
      <w:r w:rsidRPr="0015405A">
        <w:rPr>
          <w:rFonts w:ascii="Times New Roman" w:eastAsia="Times New Roman" w:hAnsi="Times New Roman" w:cs="Times New Roman"/>
          <w:b/>
          <w:bCs/>
          <w:sz w:val="24"/>
          <w:szCs w:val="24"/>
        </w:rPr>
        <w:t xml:space="preserve"> </w:t>
      </w:r>
      <w:r w:rsidRPr="0015405A">
        <w:rPr>
          <w:rFonts w:ascii="Times New Roman" w:eastAsia="Times New Roman" w:hAnsi="Times New Roman" w:cs="Times New Roman"/>
          <w:color w:val="000000"/>
          <w:sz w:val="24"/>
          <w:szCs w:val="24"/>
        </w:rPr>
        <w:t>программами по всем дисциплинам учебного плана, методической, научно-популярной, справочно-библиографической, художественной литературой, а</w:t>
      </w:r>
      <w:r w:rsidRPr="0015405A">
        <w:rPr>
          <w:rFonts w:ascii="Times New Roman" w:eastAsia="Times New Roman" w:hAnsi="Times New Roman" w:cs="Times New Roman"/>
          <w:b/>
          <w:bCs/>
          <w:sz w:val="24"/>
          <w:szCs w:val="24"/>
        </w:rPr>
        <w:t xml:space="preserve"> </w:t>
      </w:r>
      <w:r w:rsidRPr="0015405A">
        <w:rPr>
          <w:rFonts w:ascii="Times New Roman" w:eastAsia="Times New Roman" w:hAnsi="Times New Roman" w:cs="Times New Roman"/>
          <w:color w:val="000000"/>
          <w:sz w:val="24"/>
          <w:szCs w:val="24"/>
        </w:rPr>
        <w:t>также периодическими изданиями.</w:t>
      </w:r>
    </w:p>
    <w:p w:rsidR="00691474" w:rsidRPr="0015405A" w:rsidRDefault="00691474" w:rsidP="009553AF">
      <w:pPr>
        <w:autoSpaceDE w:val="0"/>
        <w:spacing w:after="0" w:line="240" w:lineRule="auto"/>
        <w:jc w:val="both"/>
        <w:rPr>
          <w:rFonts w:ascii="Times New Roman" w:eastAsia="Times New Roman" w:hAnsi="Times New Roman" w:cs="Times New Roman"/>
          <w:color w:val="000000"/>
          <w:sz w:val="24"/>
          <w:szCs w:val="24"/>
        </w:rPr>
      </w:pPr>
      <w:r w:rsidRPr="0015405A">
        <w:rPr>
          <w:rFonts w:ascii="Times New Roman" w:eastAsia="Times New Roman" w:hAnsi="Times New Roman" w:cs="Times New Roman"/>
          <w:bCs/>
          <w:color w:val="000000"/>
          <w:sz w:val="24"/>
          <w:szCs w:val="24"/>
        </w:rPr>
        <w:tab/>
      </w:r>
      <w:r w:rsidRPr="0015405A">
        <w:rPr>
          <w:rFonts w:ascii="Times New Roman" w:eastAsia="Times New Roman" w:hAnsi="Times New Roman" w:cs="Times New Roman"/>
          <w:color w:val="000000"/>
          <w:sz w:val="24"/>
          <w:szCs w:val="24"/>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691474" w:rsidRPr="0075624F" w:rsidRDefault="00691474" w:rsidP="009553AF">
      <w:pPr>
        <w:autoSpaceDE w:val="0"/>
        <w:spacing w:after="0" w:line="240" w:lineRule="auto"/>
        <w:jc w:val="both"/>
        <w:rPr>
          <w:rFonts w:ascii="Times New Roman" w:eastAsia="Times New Roman" w:hAnsi="Times New Roman" w:cs="Times New Roman"/>
          <w:sz w:val="24"/>
          <w:szCs w:val="24"/>
        </w:rPr>
      </w:pPr>
      <w:r w:rsidRPr="0075624F">
        <w:rPr>
          <w:rFonts w:ascii="Times New Roman" w:eastAsia="Times New Roman" w:hAnsi="Times New Roman" w:cs="Times New Roman"/>
          <w:sz w:val="24"/>
          <w:szCs w:val="24"/>
        </w:rPr>
        <w:t xml:space="preserve">Перечень учебников, используемых при реализации </w:t>
      </w:r>
      <w:r>
        <w:rPr>
          <w:rFonts w:ascii="Times New Roman" w:eastAsia="Times New Roman" w:hAnsi="Times New Roman" w:cs="Times New Roman"/>
          <w:sz w:val="24"/>
          <w:szCs w:val="24"/>
        </w:rPr>
        <w:t xml:space="preserve">адаптированной </w:t>
      </w:r>
      <w:r w:rsidRPr="0015405A">
        <w:rPr>
          <w:rFonts w:ascii="Times New Roman" w:eastAsia="Times New Roman" w:hAnsi="Times New Roman" w:cs="Times New Roman"/>
          <w:sz w:val="24"/>
          <w:szCs w:val="24"/>
        </w:rPr>
        <w:t xml:space="preserve">основной </w:t>
      </w:r>
      <w:r>
        <w:rPr>
          <w:rFonts w:ascii="Times New Roman" w:eastAsia="Times New Roman" w:hAnsi="Times New Roman" w:cs="Times New Roman"/>
          <w:sz w:val="24"/>
          <w:szCs w:val="24"/>
        </w:rPr>
        <w:t>обще</w:t>
      </w:r>
      <w:r w:rsidRPr="0015405A">
        <w:rPr>
          <w:rFonts w:ascii="Times New Roman" w:eastAsia="Times New Roman" w:hAnsi="Times New Roman" w:cs="Times New Roman"/>
          <w:sz w:val="24"/>
          <w:szCs w:val="24"/>
        </w:rPr>
        <w:t>образовательной программы основного общего образования</w:t>
      </w:r>
      <w:r>
        <w:rPr>
          <w:rFonts w:ascii="Times New Roman" w:eastAsia="Times New Roman" w:hAnsi="Times New Roman" w:cs="Times New Roman"/>
          <w:sz w:val="24"/>
          <w:szCs w:val="24"/>
        </w:rPr>
        <w:t xml:space="preserve"> для обучающихся с ЗПР в</w:t>
      </w:r>
      <w:r w:rsidRPr="0075624F">
        <w:rPr>
          <w:rFonts w:ascii="Times New Roman" w:eastAsia="Times New Roman" w:hAnsi="Times New Roman" w:cs="Times New Roman"/>
          <w:sz w:val="24"/>
          <w:szCs w:val="24"/>
        </w:rPr>
        <w:t xml:space="preserve"> 5-9 классах.</w:t>
      </w:r>
    </w:p>
    <w:p w:rsidR="00691474" w:rsidRPr="0015405A" w:rsidRDefault="00691474" w:rsidP="00F11541">
      <w:pPr>
        <w:autoSpaceDE w:val="0"/>
        <w:spacing w:after="0" w:line="240" w:lineRule="auto"/>
        <w:jc w:val="both"/>
        <w:rPr>
          <w:rFonts w:ascii="Times New Roman" w:eastAsia="Times New Roman" w:hAnsi="Times New Roman" w:cs="Times New Roman"/>
          <w:color w:val="000000"/>
          <w:sz w:val="24"/>
          <w:szCs w:val="24"/>
        </w:rPr>
      </w:pPr>
    </w:p>
    <w:p w:rsidR="00691474" w:rsidRPr="0075624F" w:rsidRDefault="00691474" w:rsidP="00F11541">
      <w:pPr>
        <w:shd w:val="clear" w:color="auto" w:fill="FFFFFF"/>
        <w:spacing w:after="0" w:line="240" w:lineRule="auto"/>
        <w:jc w:val="center"/>
        <w:rPr>
          <w:rFonts w:ascii="Times New Roman" w:eastAsia="Calibri" w:hAnsi="Times New Roman" w:cs="Times New Roman"/>
          <w:b/>
          <w:sz w:val="24"/>
          <w:szCs w:val="24"/>
        </w:rPr>
      </w:pPr>
      <w:r w:rsidRPr="0075624F">
        <w:rPr>
          <w:rFonts w:ascii="Times New Roman" w:eastAsia="Calibri" w:hAnsi="Times New Roman" w:cs="Times New Roman"/>
          <w:b/>
          <w:sz w:val="24"/>
          <w:szCs w:val="24"/>
          <w:u w:val="single"/>
        </w:rPr>
        <w:t>Список учебников</w:t>
      </w:r>
      <w:r w:rsidRPr="0075624F">
        <w:rPr>
          <w:rFonts w:ascii="Times New Roman" w:eastAsia="Calibri" w:hAnsi="Times New Roman" w:cs="Times New Roman"/>
          <w:b/>
          <w:sz w:val="24"/>
          <w:szCs w:val="24"/>
        </w:rPr>
        <w:t xml:space="preserve"> </w:t>
      </w:r>
    </w:p>
    <w:p w:rsidR="00691474" w:rsidRPr="0075624F" w:rsidRDefault="00691474" w:rsidP="00F11541">
      <w:pPr>
        <w:shd w:val="clear" w:color="auto" w:fill="FFFFFF"/>
        <w:spacing w:after="0" w:line="240" w:lineRule="auto"/>
        <w:jc w:val="center"/>
        <w:rPr>
          <w:rFonts w:ascii="Times New Roman" w:eastAsia="Calibri" w:hAnsi="Times New Roman" w:cs="Times New Roman"/>
          <w:b/>
          <w:sz w:val="24"/>
          <w:szCs w:val="24"/>
        </w:rPr>
      </w:pPr>
      <w:r w:rsidRPr="0075624F">
        <w:rPr>
          <w:rFonts w:ascii="Times New Roman" w:eastAsia="Calibri" w:hAnsi="Times New Roman" w:cs="Times New Roman"/>
          <w:b/>
          <w:sz w:val="24"/>
          <w:szCs w:val="24"/>
        </w:rPr>
        <w:t xml:space="preserve">5-9 классов, используемых в учебном процессе </w:t>
      </w:r>
    </w:p>
    <w:p w:rsidR="00691474" w:rsidRPr="0075624F" w:rsidRDefault="00691474" w:rsidP="00F11541">
      <w:pPr>
        <w:shd w:val="clear" w:color="auto" w:fill="FFFFFF"/>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МБОУ «</w:t>
      </w:r>
      <w:r w:rsidR="009553AF">
        <w:rPr>
          <w:rFonts w:ascii="Times New Roman" w:eastAsia="Calibri" w:hAnsi="Times New Roman" w:cs="Times New Roman"/>
          <w:b/>
          <w:sz w:val="24"/>
          <w:szCs w:val="24"/>
        </w:rPr>
        <w:t>Орлов</w:t>
      </w:r>
      <w:r w:rsidRPr="0075624F">
        <w:rPr>
          <w:rFonts w:ascii="Times New Roman" w:eastAsia="Calibri" w:hAnsi="Times New Roman" w:cs="Times New Roman"/>
          <w:b/>
          <w:sz w:val="24"/>
          <w:szCs w:val="24"/>
        </w:rPr>
        <w:t>ская СОШ»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440"/>
        <w:gridCol w:w="2415"/>
        <w:gridCol w:w="2398"/>
      </w:tblGrid>
      <w:tr w:rsidR="00691474" w:rsidRPr="0075624F" w:rsidTr="00136E8B">
        <w:tc>
          <w:tcPr>
            <w:tcW w:w="2318" w:type="dxa"/>
            <w:shd w:val="clear" w:color="auto" w:fill="auto"/>
          </w:tcPr>
          <w:p w:rsidR="00691474" w:rsidRPr="0075624F" w:rsidRDefault="00691474" w:rsidP="00F11541">
            <w:pPr>
              <w:spacing w:after="0" w:line="240" w:lineRule="auto"/>
              <w:jc w:val="center"/>
              <w:rPr>
                <w:rFonts w:ascii="Times New Roman" w:eastAsia="Calibri" w:hAnsi="Times New Roman" w:cs="Times New Roman"/>
                <w:b/>
                <w:sz w:val="24"/>
                <w:szCs w:val="24"/>
              </w:rPr>
            </w:pPr>
            <w:r w:rsidRPr="0075624F">
              <w:rPr>
                <w:rFonts w:ascii="Times New Roman" w:eastAsia="Calibri" w:hAnsi="Times New Roman" w:cs="Times New Roman"/>
                <w:b/>
                <w:sz w:val="24"/>
                <w:szCs w:val="24"/>
              </w:rPr>
              <w:t>Класс</w:t>
            </w:r>
          </w:p>
        </w:tc>
        <w:tc>
          <w:tcPr>
            <w:tcW w:w="2440" w:type="dxa"/>
            <w:shd w:val="clear" w:color="auto" w:fill="auto"/>
          </w:tcPr>
          <w:p w:rsidR="00691474" w:rsidRPr="0075624F" w:rsidRDefault="00691474" w:rsidP="00F11541">
            <w:pPr>
              <w:shd w:val="clear" w:color="auto" w:fill="FFFFFF"/>
              <w:spacing w:after="0" w:line="240" w:lineRule="auto"/>
              <w:jc w:val="center"/>
              <w:rPr>
                <w:rFonts w:ascii="Times New Roman" w:eastAsia="Calibri" w:hAnsi="Times New Roman" w:cs="Times New Roman"/>
                <w:b/>
                <w:sz w:val="24"/>
                <w:szCs w:val="24"/>
              </w:rPr>
            </w:pPr>
            <w:r w:rsidRPr="0075624F">
              <w:rPr>
                <w:rFonts w:ascii="Times New Roman" w:eastAsia="Calibri" w:hAnsi="Times New Roman" w:cs="Times New Roman"/>
                <w:b/>
                <w:sz w:val="24"/>
                <w:szCs w:val="24"/>
              </w:rPr>
              <w:t>Учебник</w:t>
            </w:r>
          </w:p>
          <w:p w:rsidR="00691474" w:rsidRPr="0075624F" w:rsidRDefault="00691474" w:rsidP="00F11541">
            <w:pPr>
              <w:shd w:val="clear" w:color="auto" w:fill="FFFFFF"/>
              <w:spacing w:after="0" w:line="240" w:lineRule="auto"/>
              <w:jc w:val="center"/>
              <w:rPr>
                <w:rFonts w:ascii="Times New Roman" w:eastAsia="Calibri" w:hAnsi="Times New Roman" w:cs="Times New Roman"/>
                <w:b/>
                <w:sz w:val="24"/>
                <w:szCs w:val="24"/>
              </w:rPr>
            </w:pPr>
            <w:r w:rsidRPr="0075624F">
              <w:rPr>
                <w:rFonts w:ascii="Times New Roman" w:eastAsia="Calibri" w:hAnsi="Times New Roman" w:cs="Times New Roman"/>
                <w:sz w:val="24"/>
                <w:szCs w:val="24"/>
              </w:rPr>
              <w:t xml:space="preserve"> </w:t>
            </w:r>
          </w:p>
          <w:p w:rsidR="00691474" w:rsidRPr="0075624F" w:rsidRDefault="00691474" w:rsidP="00F11541">
            <w:pPr>
              <w:spacing w:after="0" w:line="240" w:lineRule="auto"/>
              <w:jc w:val="center"/>
              <w:rPr>
                <w:rFonts w:ascii="Times New Roman" w:eastAsia="Calibri" w:hAnsi="Times New Roman" w:cs="Times New Roman"/>
                <w:b/>
                <w:sz w:val="24"/>
                <w:szCs w:val="24"/>
              </w:rPr>
            </w:pPr>
          </w:p>
        </w:tc>
        <w:tc>
          <w:tcPr>
            <w:tcW w:w="2415" w:type="dxa"/>
            <w:shd w:val="clear" w:color="auto" w:fill="auto"/>
          </w:tcPr>
          <w:p w:rsidR="00691474" w:rsidRPr="0075624F" w:rsidRDefault="00691474" w:rsidP="00F11541">
            <w:pPr>
              <w:spacing w:after="0" w:line="240" w:lineRule="auto"/>
              <w:jc w:val="center"/>
              <w:rPr>
                <w:rFonts w:ascii="Times New Roman" w:eastAsia="Calibri" w:hAnsi="Times New Roman" w:cs="Times New Roman"/>
                <w:b/>
                <w:sz w:val="24"/>
                <w:szCs w:val="24"/>
              </w:rPr>
            </w:pPr>
            <w:r w:rsidRPr="0075624F">
              <w:rPr>
                <w:rFonts w:ascii="Times New Roman" w:eastAsia="Calibri" w:hAnsi="Times New Roman" w:cs="Times New Roman"/>
                <w:b/>
                <w:sz w:val="24"/>
                <w:szCs w:val="24"/>
              </w:rPr>
              <w:t>Автор</w:t>
            </w:r>
          </w:p>
        </w:tc>
        <w:tc>
          <w:tcPr>
            <w:tcW w:w="2398" w:type="dxa"/>
            <w:shd w:val="clear" w:color="auto" w:fill="auto"/>
          </w:tcPr>
          <w:p w:rsidR="00691474" w:rsidRPr="0075624F" w:rsidRDefault="00691474" w:rsidP="00F11541">
            <w:pPr>
              <w:spacing w:after="0" w:line="240" w:lineRule="auto"/>
              <w:jc w:val="center"/>
              <w:rPr>
                <w:rFonts w:ascii="Times New Roman" w:eastAsia="Calibri" w:hAnsi="Times New Roman" w:cs="Times New Roman"/>
                <w:b/>
                <w:sz w:val="24"/>
                <w:szCs w:val="24"/>
              </w:rPr>
            </w:pPr>
            <w:r w:rsidRPr="0075624F">
              <w:rPr>
                <w:rFonts w:ascii="Times New Roman" w:eastAsia="Calibri" w:hAnsi="Times New Roman" w:cs="Times New Roman"/>
                <w:b/>
                <w:sz w:val="24"/>
                <w:szCs w:val="24"/>
              </w:rPr>
              <w:t>Издательство</w:t>
            </w:r>
          </w:p>
        </w:tc>
      </w:tr>
      <w:tr w:rsidR="00691474" w:rsidRPr="0075624F" w:rsidTr="00136E8B">
        <w:tc>
          <w:tcPr>
            <w:tcW w:w="2318" w:type="dxa"/>
            <w:vMerge w:val="restart"/>
            <w:shd w:val="clear" w:color="auto" w:fill="auto"/>
          </w:tcPr>
          <w:p w:rsidR="00691474" w:rsidRPr="0075624F" w:rsidRDefault="00691474" w:rsidP="00F11541">
            <w:pPr>
              <w:spacing w:after="0" w:line="240" w:lineRule="auto"/>
              <w:jc w:val="center"/>
              <w:rPr>
                <w:rFonts w:ascii="Times New Roman" w:eastAsia="Calibri" w:hAnsi="Times New Roman" w:cs="Times New Roman"/>
                <w:b/>
                <w:sz w:val="24"/>
                <w:szCs w:val="24"/>
              </w:rPr>
            </w:pPr>
            <w:r w:rsidRPr="0075624F">
              <w:rPr>
                <w:rFonts w:ascii="Times New Roman" w:eastAsia="Calibri" w:hAnsi="Times New Roman" w:cs="Times New Roman"/>
                <w:b/>
                <w:sz w:val="24"/>
                <w:szCs w:val="24"/>
              </w:rPr>
              <w:t>5 класс</w:t>
            </w:r>
          </w:p>
        </w:tc>
        <w:tc>
          <w:tcPr>
            <w:tcW w:w="2440" w:type="dxa"/>
            <w:shd w:val="clear" w:color="auto" w:fill="auto"/>
          </w:tcPr>
          <w:p w:rsidR="00691474" w:rsidRPr="0075624F" w:rsidRDefault="00691474"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Русский язык</w:t>
            </w:r>
          </w:p>
          <w:p w:rsidR="00691474" w:rsidRPr="0075624F" w:rsidRDefault="00691474"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 xml:space="preserve"> часть 1, часть 2</w:t>
            </w:r>
          </w:p>
        </w:tc>
        <w:tc>
          <w:tcPr>
            <w:tcW w:w="2415" w:type="dxa"/>
            <w:shd w:val="clear" w:color="auto" w:fill="auto"/>
          </w:tcPr>
          <w:p w:rsidR="00691474" w:rsidRPr="0075624F" w:rsidRDefault="00691474"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Ладыженская Т.А.;</w:t>
            </w:r>
          </w:p>
          <w:p w:rsidR="00691474" w:rsidRPr="0075624F" w:rsidRDefault="00691474" w:rsidP="00F11541">
            <w:pPr>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Баранов М.Г.,  Тростенцова Л.Д.</w:t>
            </w:r>
          </w:p>
        </w:tc>
        <w:tc>
          <w:tcPr>
            <w:tcW w:w="2398" w:type="dxa"/>
            <w:shd w:val="clear" w:color="auto" w:fill="auto"/>
          </w:tcPr>
          <w:p w:rsidR="00691474" w:rsidRPr="0075624F" w:rsidRDefault="00691474"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Просвещение</w:t>
            </w:r>
          </w:p>
        </w:tc>
      </w:tr>
      <w:tr w:rsidR="00691474" w:rsidRPr="0075624F" w:rsidTr="00136E8B">
        <w:tc>
          <w:tcPr>
            <w:tcW w:w="2318" w:type="dxa"/>
            <w:vMerge/>
            <w:shd w:val="clear" w:color="auto" w:fill="auto"/>
          </w:tcPr>
          <w:p w:rsidR="00691474" w:rsidRPr="0075624F" w:rsidRDefault="00691474"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691474" w:rsidRPr="0075624F" w:rsidRDefault="00691474"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 xml:space="preserve">Литература </w:t>
            </w:r>
          </w:p>
          <w:p w:rsidR="00691474" w:rsidRPr="0075624F" w:rsidRDefault="00691474"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часть 1, часть 2</w:t>
            </w:r>
          </w:p>
        </w:tc>
        <w:tc>
          <w:tcPr>
            <w:tcW w:w="2415" w:type="dxa"/>
            <w:shd w:val="clear" w:color="auto" w:fill="auto"/>
          </w:tcPr>
          <w:p w:rsidR="00691474" w:rsidRPr="0075624F" w:rsidRDefault="00691474"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Коровина В.Я. ;  Журавлёв В.П.;  Коровин В.И.</w:t>
            </w:r>
          </w:p>
        </w:tc>
        <w:tc>
          <w:tcPr>
            <w:tcW w:w="2398" w:type="dxa"/>
            <w:shd w:val="clear" w:color="auto" w:fill="auto"/>
          </w:tcPr>
          <w:p w:rsidR="00691474" w:rsidRPr="0075624F" w:rsidRDefault="00691474"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Просвещение</w:t>
            </w:r>
          </w:p>
        </w:tc>
      </w:tr>
      <w:tr w:rsidR="00691474" w:rsidRPr="0075624F" w:rsidTr="00136E8B">
        <w:tc>
          <w:tcPr>
            <w:tcW w:w="2318" w:type="dxa"/>
            <w:vMerge/>
            <w:shd w:val="clear" w:color="auto" w:fill="auto"/>
          </w:tcPr>
          <w:p w:rsidR="00691474" w:rsidRPr="0075624F" w:rsidRDefault="00691474"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691474" w:rsidRPr="0075624F" w:rsidRDefault="00691474"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color w:val="000000"/>
                <w:sz w:val="24"/>
                <w:szCs w:val="24"/>
              </w:rPr>
              <w:t xml:space="preserve">Английский язык </w:t>
            </w:r>
          </w:p>
        </w:tc>
        <w:tc>
          <w:tcPr>
            <w:tcW w:w="2415" w:type="dxa"/>
            <w:shd w:val="clear" w:color="auto" w:fill="auto"/>
          </w:tcPr>
          <w:p w:rsidR="00691474" w:rsidRPr="0075624F" w:rsidRDefault="00691474"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sz w:val="24"/>
                <w:szCs w:val="24"/>
              </w:rPr>
              <w:t>Кузовлев В.П., Лапа Н.М., Перегуда Э.Ш.</w:t>
            </w:r>
          </w:p>
        </w:tc>
        <w:tc>
          <w:tcPr>
            <w:tcW w:w="2398" w:type="dxa"/>
            <w:shd w:val="clear" w:color="auto" w:fill="auto"/>
          </w:tcPr>
          <w:p w:rsidR="00691474" w:rsidRPr="0075624F" w:rsidRDefault="00691474"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Просвещение</w:t>
            </w:r>
          </w:p>
        </w:tc>
      </w:tr>
      <w:tr w:rsidR="00691474" w:rsidRPr="0075624F" w:rsidTr="00136E8B">
        <w:tc>
          <w:tcPr>
            <w:tcW w:w="2318" w:type="dxa"/>
            <w:vMerge/>
            <w:shd w:val="clear" w:color="auto" w:fill="auto"/>
          </w:tcPr>
          <w:p w:rsidR="00691474" w:rsidRPr="0075624F" w:rsidRDefault="00691474"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691474" w:rsidRPr="0075624F" w:rsidRDefault="00691474"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Математика</w:t>
            </w:r>
          </w:p>
        </w:tc>
        <w:tc>
          <w:tcPr>
            <w:tcW w:w="2415" w:type="dxa"/>
            <w:shd w:val="clear" w:color="auto" w:fill="auto"/>
          </w:tcPr>
          <w:p w:rsidR="00691474" w:rsidRPr="00AF2F8D" w:rsidRDefault="00691474" w:rsidP="00F11541">
            <w:pPr>
              <w:snapToGrid w:val="0"/>
              <w:spacing w:after="0" w:line="240" w:lineRule="auto"/>
              <w:rPr>
                <w:rFonts w:ascii="Times New Roman" w:eastAsia="Calibri" w:hAnsi="Times New Roman" w:cs="Times New Roman"/>
                <w:bCs/>
                <w:color w:val="000000"/>
                <w:sz w:val="24"/>
                <w:szCs w:val="24"/>
              </w:rPr>
            </w:pPr>
            <w:r w:rsidRPr="00AF2F8D">
              <w:rPr>
                <w:rFonts w:ascii="Times New Roman" w:eastAsia="Calibri" w:hAnsi="Times New Roman" w:cs="Times New Roman"/>
                <w:bCs/>
                <w:color w:val="000000"/>
                <w:sz w:val="24"/>
                <w:szCs w:val="24"/>
              </w:rPr>
              <w:t xml:space="preserve"> Виленкин Н.Я.; Жохов В.И., Чесноков А.С..</w:t>
            </w:r>
          </w:p>
        </w:tc>
        <w:tc>
          <w:tcPr>
            <w:tcW w:w="2398" w:type="dxa"/>
            <w:shd w:val="clear" w:color="auto" w:fill="auto"/>
          </w:tcPr>
          <w:p w:rsidR="00691474" w:rsidRPr="0075624F" w:rsidRDefault="00691474"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Мнемозина</w:t>
            </w:r>
          </w:p>
        </w:tc>
      </w:tr>
      <w:tr w:rsidR="00691474" w:rsidRPr="0075624F" w:rsidTr="00136E8B">
        <w:tc>
          <w:tcPr>
            <w:tcW w:w="2318" w:type="dxa"/>
            <w:vMerge/>
            <w:shd w:val="clear" w:color="auto" w:fill="auto"/>
          </w:tcPr>
          <w:p w:rsidR="00691474" w:rsidRPr="0075624F" w:rsidRDefault="00691474"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691474" w:rsidRDefault="00EC2EBB" w:rsidP="00F11541">
            <w:pPr>
              <w:snapToGri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Всеобщая история</w:t>
            </w:r>
          </w:p>
          <w:p w:rsidR="00EC2EBB" w:rsidRPr="0075624F" w:rsidRDefault="00EC2EBB" w:rsidP="00F11541">
            <w:pPr>
              <w:snapToGrid w:val="0"/>
              <w:spacing w:after="0" w:line="240" w:lineRule="auto"/>
              <w:rPr>
                <w:rFonts w:ascii="Times New Roman" w:eastAsia="Calibri" w:hAnsi="Times New Roman" w:cs="Times New Roman"/>
                <w:bCs/>
                <w:color w:val="000000"/>
                <w:sz w:val="24"/>
                <w:szCs w:val="24"/>
              </w:rPr>
            </w:pPr>
            <w:r>
              <w:rPr>
                <w:rFonts w:ascii="Times New Roman" w:hAnsi="Times New Roman" w:cs="Times New Roman"/>
                <w:bCs/>
                <w:color w:val="000000"/>
                <w:sz w:val="24"/>
                <w:szCs w:val="24"/>
              </w:rPr>
              <w:t>5-9 кл.</w:t>
            </w:r>
          </w:p>
          <w:p w:rsidR="00691474" w:rsidRPr="0075624F" w:rsidRDefault="00691474" w:rsidP="00F11541">
            <w:pPr>
              <w:snapToGrid w:val="0"/>
              <w:spacing w:after="0" w:line="240" w:lineRule="auto"/>
              <w:rPr>
                <w:rFonts w:ascii="Times New Roman" w:eastAsia="Calibri" w:hAnsi="Times New Roman" w:cs="Times New Roman"/>
                <w:bCs/>
                <w:color w:val="000000"/>
                <w:sz w:val="24"/>
                <w:szCs w:val="24"/>
              </w:rPr>
            </w:pPr>
          </w:p>
        </w:tc>
        <w:tc>
          <w:tcPr>
            <w:tcW w:w="2415" w:type="dxa"/>
            <w:shd w:val="clear" w:color="auto" w:fill="auto"/>
          </w:tcPr>
          <w:p w:rsidR="00691474" w:rsidRPr="0075624F" w:rsidRDefault="00691474"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 xml:space="preserve"> Вигасин А</w:t>
            </w:r>
            <w:r w:rsidR="00EC2EBB">
              <w:rPr>
                <w:rFonts w:ascii="Times New Roman" w:hAnsi="Times New Roman" w:cs="Times New Roman"/>
                <w:bCs/>
                <w:color w:val="000000"/>
                <w:sz w:val="24"/>
                <w:szCs w:val="24"/>
              </w:rPr>
              <w:t xml:space="preserve">.А., Годер Г.И., </w:t>
            </w:r>
            <w:r w:rsidR="00EC2EBB">
              <w:rPr>
                <w:rFonts w:ascii="Times New Roman" w:eastAsia="Times New Roman" w:hAnsi="Times New Roman" w:cs="Times New Roman"/>
                <w:color w:val="000000"/>
                <w:sz w:val="24"/>
                <w:szCs w:val="24"/>
                <w:lang w:eastAsia="ru-RU"/>
              </w:rPr>
              <w:t>Сороко-Цюпа О. С.</w:t>
            </w:r>
          </w:p>
        </w:tc>
        <w:tc>
          <w:tcPr>
            <w:tcW w:w="2398" w:type="dxa"/>
            <w:shd w:val="clear" w:color="auto" w:fill="auto"/>
          </w:tcPr>
          <w:p w:rsidR="00691474" w:rsidRPr="0075624F" w:rsidRDefault="00691474"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Просвещение</w:t>
            </w:r>
          </w:p>
        </w:tc>
      </w:tr>
      <w:tr w:rsidR="00691474" w:rsidRPr="0075624F" w:rsidTr="00136E8B">
        <w:tc>
          <w:tcPr>
            <w:tcW w:w="2318" w:type="dxa"/>
            <w:vMerge/>
            <w:shd w:val="clear" w:color="auto" w:fill="auto"/>
          </w:tcPr>
          <w:p w:rsidR="00691474" w:rsidRPr="0075624F" w:rsidRDefault="00691474"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691474" w:rsidRPr="0075624F" w:rsidRDefault="00691474" w:rsidP="00F11541">
            <w:pPr>
              <w:snapToGrid w:val="0"/>
              <w:spacing w:after="0" w:line="240" w:lineRule="auto"/>
              <w:rPr>
                <w:rFonts w:ascii="Times New Roman" w:eastAsia="Calibri" w:hAnsi="Times New Roman" w:cs="Times New Roman"/>
                <w:color w:val="000000"/>
                <w:sz w:val="24"/>
                <w:szCs w:val="24"/>
              </w:rPr>
            </w:pPr>
            <w:r w:rsidRPr="0075624F">
              <w:rPr>
                <w:rFonts w:ascii="Times New Roman" w:eastAsia="Calibri" w:hAnsi="Times New Roman" w:cs="Times New Roman"/>
                <w:bCs/>
                <w:color w:val="000000"/>
                <w:sz w:val="24"/>
                <w:szCs w:val="24"/>
              </w:rPr>
              <w:t xml:space="preserve"> География</w:t>
            </w:r>
          </w:p>
        </w:tc>
        <w:tc>
          <w:tcPr>
            <w:tcW w:w="2415" w:type="dxa"/>
            <w:shd w:val="clear" w:color="auto" w:fill="auto"/>
          </w:tcPr>
          <w:p w:rsidR="00691474" w:rsidRPr="0075624F" w:rsidRDefault="00691474"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color w:val="000000"/>
                <w:sz w:val="24"/>
                <w:szCs w:val="24"/>
              </w:rPr>
              <w:t>Баринова И.И.  , Плешаков А.А.</w:t>
            </w:r>
          </w:p>
        </w:tc>
        <w:tc>
          <w:tcPr>
            <w:tcW w:w="2398" w:type="dxa"/>
            <w:shd w:val="clear" w:color="auto" w:fill="auto"/>
          </w:tcPr>
          <w:p w:rsidR="00691474" w:rsidRPr="0075624F" w:rsidRDefault="00691474"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Дрофа</w:t>
            </w:r>
          </w:p>
        </w:tc>
      </w:tr>
      <w:tr w:rsidR="00691474" w:rsidRPr="0075624F" w:rsidTr="00136E8B">
        <w:tc>
          <w:tcPr>
            <w:tcW w:w="2318" w:type="dxa"/>
            <w:vMerge/>
            <w:shd w:val="clear" w:color="auto" w:fill="auto"/>
          </w:tcPr>
          <w:p w:rsidR="00691474" w:rsidRPr="0075624F" w:rsidRDefault="00691474"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691474" w:rsidRPr="0075624F" w:rsidRDefault="00691474"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 xml:space="preserve">Биология. Введение в биологию. </w:t>
            </w:r>
          </w:p>
        </w:tc>
        <w:tc>
          <w:tcPr>
            <w:tcW w:w="2415" w:type="dxa"/>
            <w:shd w:val="clear" w:color="auto" w:fill="auto"/>
          </w:tcPr>
          <w:p w:rsidR="00691474" w:rsidRPr="0075624F" w:rsidRDefault="00691474"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 xml:space="preserve">Плешаков А.А., Введенский Э.Л. </w:t>
            </w:r>
          </w:p>
        </w:tc>
        <w:tc>
          <w:tcPr>
            <w:tcW w:w="2398" w:type="dxa"/>
            <w:shd w:val="clear" w:color="auto" w:fill="auto"/>
          </w:tcPr>
          <w:p w:rsidR="00691474" w:rsidRPr="0075624F" w:rsidRDefault="00691474"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 xml:space="preserve">Русское слово </w:t>
            </w:r>
          </w:p>
        </w:tc>
      </w:tr>
      <w:tr w:rsidR="00691474" w:rsidRPr="0075624F" w:rsidTr="00136E8B">
        <w:tc>
          <w:tcPr>
            <w:tcW w:w="2318" w:type="dxa"/>
            <w:vMerge/>
            <w:shd w:val="clear" w:color="auto" w:fill="auto"/>
          </w:tcPr>
          <w:p w:rsidR="00691474" w:rsidRPr="0075624F" w:rsidRDefault="00691474"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691474" w:rsidRPr="0075624F" w:rsidRDefault="00691474"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 xml:space="preserve">Музыка </w:t>
            </w:r>
          </w:p>
        </w:tc>
        <w:tc>
          <w:tcPr>
            <w:tcW w:w="2415" w:type="dxa"/>
            <w:shd w:val="clear" w:color="auto" w:fill="auto"/>
          </w:tcPr>
          <w:p w:rsidR="00691474" w:rsidRPr="0075624F" w:rsidRDefault="00691474"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Критская Е.Д., Сергеева Г.П., Шмагина Т.С.</w:t>
            </w:r>
          </w:p>
        </w:tc>
        <w:tc>
          <w:tcPr>
            <w:tcW w:w="2398" w:type="dxa"/>
            <w:shd w:val="clear" w:color="auto" w:fill="auto"/>
          </w:tcPr>
          <w:p w:rsidR="00691474" w:rsidRPr="0075624F" w:rsidRDefault="00691474"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691474" w:rsidRPr="0075624F" w:rsidTr="00136E8B">
        <w:tc>
          <w:tcPr>
            <w:tcW w:w="2318" w:type="dxa"/>
            <w:vMerge/>
            <w:shd w:val="clear" w:color="auto" w:fill="auto"/>
          </w:tcPr>
          <w:p w:rsidR="00691474" w:rsidRPr="0075624F" w:rsidRDefault="00691474"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691474" w:rsidRPr="0075624F" w:rsidRDefault="00691474"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Изобразительное искусство</w:t>
            </w:r>
          </w:p>
        </w:tc>
        <w:tc>
          <w:tcPr>
            <w:tcW w:w="2415" w:type="dxa"/>
            <w:shd w:val="clear" w:color="auto" w:fill="auto"/>
          </w:tcPr>
          <w:p w:rsidR="00AF2F8D" w:rsidRDefault="00AF2F8D" w:rsidP="00F11541">
            <w:pPr>
              <w:snapToGri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Н.А. Горяев,</w:t>
            </w:r>
          </w:p>
          <w:p w:rsidR="00691474" w:rsidRPr="0075624F" w:rsidRDefault="00691474"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Б.М. Неменский</w:t>
            </w:r>
          </w:p>
        </w:tc>
        <w:tc>
          <w:tcPr>
            <w:tcW w:w="2398" w:type="dxa"/>
            <w:shd w:val="clear" w:color="auto" w:fill="auto"/>
          </w:tcPr>
          <w:p w:rsidR="00691474" w:rsidRPr="0075624F" w:rsidRDefault="00691474"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Просвещение</w:t>
            </w:r>
          </w:p>
        </w:tc>
      </w:tr>
      <w:tr w:rsidR="00691474" w:rsidRPr="0075624F" w:rsidTr="00136E8B">
        <w:tc>
          <w:tcPr>
            <w:tcW w:w="2318" w:type="dxa"/>
            <w:vMerge/>
            <w:shd w:val="clear" w:color="auto" w:fill="auto"/>
          </w:tcPr>
          <w:p w:rsidR="00691474" w:rsidRPr="0075624F" w:rsidRDefault="00691474"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691474" w:rsidRPr="0075624F" w:rsidRDefault="00691474" w:rsidP="00F11541">
            <w:pPr>
              <w:snapToGrid w:val="0"/>
              <w:spacing w:after="0" w:line="240" w:lineRule="auto"/>
              <w:rPr>
                <w:rFonts w:ascii="Times New Roman" w:eastAsia="Calibri" w:hAnsi="Times New Roman" w:cs="Times New Roman"/>
                <w:color w:val="000000"/>
                <w:sz w:val="24"/>
                <w:szCs w:val="24"/>
              </w:rPr>
            </w:pPr>
            <w:r w:rsidRPr="0075624F">
              <w:rPr>
                <w:rFonts w:ascii="Times New Roman" w:eastAsia="Calibri" w:hAnsi="Times New Roman" w:cs="Times New Roman"/>
                <w:bCs/>
                <w:color w:val="000000"/>
                <w:sz w:val="24"/>
                <w:szCs w:val="24"/>
              </w:rPr>
              <w:t>Технология (индустриальные технологии)</w:t>
            </w:r>
          </w:p>
        </w:tc>
        <w:tc>
          <w:tcPr>
            <w:tcW w:w="2415" w:type="dxa"/>
            <w:shd w:val="clear" w:color="auto" w:fill="auto"/>
          </w:tcPr>
          <w:p w:rsidR="00691474" w:rsidRPr="0075624F" w:rsidRDefault="00691474"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color w:val="000000"/>
                <w:sz w:val="24"/>
                <w:szCs w:val="24"/>
              </w:rPr>
              <w:t>Тищенко А.Т., Симоненко В.Д.</w:t>
            </w:r>
          </w:p>
        </w:tc>
        <w:tc>
          <w:tcPr>
            <w:tcW w:w="2398" w:type="dxa"/>
            <w:shd w:val="clear" w:color="auto" w:fill="auto"/>
          </w:tcPr>
          <w:p w:rsidR="00691474" w:rsidRPr="0075624F" w:rsidRDefault="00691474"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Винтана-Граф</w:t>
            </w:r>
          </w:p>
        </w:tc>
      </w:tr>
      <w:tr w:rsidR="00691474" w:rsidRPr="0075624F" w:rsidTr="00136E8B">
        <w:tc>
          <w:tcPr>
            <w:tcW w:w="2318" w:type="dxa"/>
            <w:vMerge/>
            <w:shd w:val="clear" w:color="auto" w:fill="auto"/>
          </w:tcPr>
          <w:p w:rsidR="00691474" w:rsidRPr="0075624F" w:rsidRDefault="00691474"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691474" w:rsidRPr="00AF2F8D" w:rsidRDefault="00691474" w:rsidP="00F11541">
            <w:pPr>
              <w:snapToGrid w:val="0"/>
              <w:spacing w:after="0" w:line="240" w:lineRule="auto"/>
              <w:rPr>
                <w:rFonts w:ascii="Times New Roman" w:eastAsia="Calibri" w:hAnsi="Times New Roman" w:cs="Times New Roman"/>
                <w:color w:val="000000"/>
                <w:sz w:val="24"/>
                <w:szCs w:val="24"/>
              </w:rPr>
            </w:pPr>
            <w:r w:rsidRPr="00AF2F8D">
              <w:rPr>
                <w:rFonts w:ascii="Times New Roman" w:eastAsia="Calibri" w:hAnsi="Times New Roman" w:cs="Times New Roman"/>
                <w:bCs/>
                <w:color w:val="000000"/>
                <w:sz w:val="24"/>
                <w:szCs w:val="24"/>
              </w:rPr>
              <w:t>Физическая культура</w:t>
            </w:r>
          </w:p>
        </w:tc>
        <w:tc>
          <w:tcPr>
            <w:tcW w:w="2415" w:type="dxa"/>
            <w:shd w:val="clear" w:color="auto" w:fill="auto"/>
          </w:tcPr>
          <w:p w:rsidR="00691474" w:rsidRPr="00AF2F8D" w:rsidRDefault="009553AF" w:rsidP="00F11541">
            <w:pPr>
              <w:snapToGri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В.И. Лях</w:t>
            </w:r>
          </w:p>
        </w:tc>
        <w:tc>
          <w:tcPr>
            <w:tcW w:w="2398" w:type="dxa"/>
            <w:shd w:val="clear" w:color="auto" w:fill="auto"/>
          </w:tcPr>
          <w:p w:rsidR="00691474" w:rsidRPr="0075624F" w:rsidRDefault="00691474"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Просвещение</w:t>
            </w:r>
          </w:p>
        </w:tc>
      </w:tr>
      <w:tr w:rsidR="00691474" w:rsidRPr="0075624F" w:rsidTr="00136E8B">
        <w:tc>
          <w:tcPr>
            <w:tcW w:w="2318" w:type="dxa"/>
            <w:vMerge/>
            <w:shd w:val="clear" w:color="auto" w:fill="auto"/>
          </w:tcPr>
          <w:p w:rsidR="00691474" w:rsidRPr="0075624F" w:rsidRDefault="00691474"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691474" w:rsidRPr="0075624F" w:rsidRDefault="00691474" w:rsidP="00F11541">
            <w:pPr>
              <w:snapToGrid w:val="0"/>
              <w:spacing w:after="0" w:line="240" w:lineRule="auto"/>
              <w:rPr>
                <w:rFonts w:ascii="Times New Roman" w:eastAsia="Calibri" w:hAnsi="Times New Roman" w:cs="Times New Roman"/>
                <w:color w:val="000000"/>
                <w:sz w:val="24"/>
                <w:szCs w:val="24"/>
              </w:rPr>
            </w:pPr>
            <w:r w:rsidRPr="0075624F">
              <w:rPr>
                <w:rFonts w:ascii="Times New Roman" w:eastAsia="Calibri" w:hAnsi="Times New Roman" w:cs="Times New Roman"/>
                <w:bCs/>
                <w:color w:val="000000"/>
                <w:sz w:val="24"/>
                <w:szCs w:val="24"/>
              </w:rPr>
              <w:t>Информатика</w:t>
            </w:r>
          </w:p>
        </w:tc>
        <w:tc>
          <w:tcPr>
            <w:tcW w:w="2415" w:type="dxa"/>
            <w:shd w:val="clear" w:color="auto" w:fill="auto"/>
          </w:tcPr>
          <w:p w:rsidR="00691474" w:rsidRPr="0075624F" w:rsidRDefault="00691474"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color w:val="000000"/>
                <w:sz w:val="24"/>
                <w:szCs w:val="24"/>
              </w:rPr>
              <w:t>Босова А.А., Босова А.Ю.</w:t>
            </w:r>
          </w:p>
        </w:tc>
        <w:tc>
          <w:tcPr>
            <w:tcW w:w="2398" w:type="dxa"/>
            <w:shd w:val="clear" w:color="auto" w:fill="auto"/>
          </w:tcPr>
          <w:p w:rsidR="00691474" w:rsidRPr="0075624F" w:rsidRDefault="00691474"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Бином</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color w:val="000000"/>
                <w:sz w:val="24"/>
                <w:szCs w:val="24"/>
              </w:rPr>
            </w:pPr>
            <w:r w:rsidRPr="0075624F">
              <w:rPr>
                <w:rFonts w:ascii="Times New Roman" w:eastAsia="Calibri" w:hAnsi="Times New Roman" w:cs="Times New Roman"/>
                <w:bCs/>
                <w:color w:val="000000"/>
                <w:sz w:val="24"/>
                <w:szCs w:val="24"/>
              </w:rPr>
              <w:t xml:space="preserve">Обществознание </w:t>
            </w:r>
          </w:p>
        </w:tc>
        <w:tc>
          <w:tcPr>
            <w:tcW w:w="2415" w:type="dxa"/>
            <w:shd w:val="clear" w:color="auto" w:fill="auto"/>
          </w:tcPr>
          <w:p w:rsidR="00D97A39" w:rsidRPr="00A01614" w:rsidRDefault="00D97A39" w:rsidP="00F1154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Боголюбов Л. Н., </w:t>
            </w:r>
            <w:r>
              <w:rPr>
                <w:rFonts w:ascii="Times New Roman" w:eastAsia="Times New Roman" w:hAnsi="Times New Roman" w:cs="Times New Roman"/>
                <w:sz w:val="24"/>
                <w:szCs w:val="24"/>
                <w:lang w:eastAsia="ru-RU"/>
              </w:rPr>
              <w:lastRenderedPageBreak/>
              <w:t>Виноградова Н. И.</w:t>
            </w:r>
          </w:p>
        </w:tc>
        <w:tc>
          <w:tcPr>
            <w:tcW w:w="2398" w:type="dxa"/>
            <w:shd w:val="clear" w:color="auto" w:fill="auto"/>
          </w:tcPr>
          <w:p w:rsidR="00D97A39" w:rsidRPr="004B1E9B" w:rsidRDefault="00D97A39" w:rsidP="00F11541">
            <w:pPr>
              <w:spacing w:before="100"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color w:val="000000"/>
                <w:sz w:val="24"/>
                <w:szCs w:val="24"/>
              </w:rPr>
            </w:pPr>
            <w:r w:rsidRPr="0075624F">
              <w:rPr>
                <w:rFonts w:ascii="Times New Roman" w:eastAsia="Calibri" w:hAnsi="Times New Roman" w:cs="Times New Roman"/>
                <w:bCs/>
                <w:color w:val="000000"/>
                <w:sz w:val="24"/>
                <w:szCs w:val="24"/>
              </w:rPr>
              <w:t>ОБЖ</w:t>
            </w:r>
          </w:p>
        </w:tc>
        <w:tc>
          <w:tcPr>
            <w:tcW w:w="2415" w:type="dxa"/>
            <w:shd w:val="clear" w:color="auto" w:fill="auto"/>
          </w:tcPr>
          <w:p w:rsidR="00D97A39" w:rsidRDefault="00AF2F8D" w:rsidP="00F11541">
            <w:pPr>
              <w:snapToGri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Н.Ф. Виноградова, Д.В. Смирнов</w:t>
            </w:r>
          </w:p>
          <w:p w:rsidR="00AF2F8D" w:rsidRDefault="00AF2F8D" w:rsidP="00F11541">
            <w:pPr>
              <w:snapToGri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Л.В. Сидоренко</w:t>
            </w:r>
          </w:p>
          <w:p w:rsidR="00AF2F8D" w:rsidRPr="00AF2F8D" w:rsidRDefault="00AF2F8D" w:rsidP="00F11541">
            <w:pPr>
              <w:snapToGri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А.Б. Таранин</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Просвещение</w:t>
            </w:r>
          </w:p>
        </w:tc>
      </w:tr>
      <w:tr w:rsidR="00D97A39" w:rsidRPr="0075624F" w:rsidTr="00136E8B">
        <w:tc>
          <w:tcPr>
            <w:tcW w:w="2318" w:type="dxa"/>
            <w:vMerge w:val="restart"/>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r w:rsidRPr="0075624F">
              <w:rPr>
                <w:rFonts w:ascii="Times New Roman" w:eastAsia="Calibri" w:hAnsi="Times New Roman" w:cs="Times New Roman"/>
                <w:b/>
                <w:sz w:val="24"/>
                <w:szCs w:val="24"/>
              </w:rPr>
              <w:t>6 класс</w:t>
            </w: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Русский язык</w:t>
            </w:r>
          </w:p>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 xml:space="preserve"> часть 1, часть 2</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Ладыженская Т.А.;</w:t>
            </w:r>
          </w:p>
          <w:p w:rsidR="00D97A39" w:rsidRPr="0075624F" w:rsidRDefault="00D97A39" w:rsidP="00F11541">
            <w:pPr>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Баранов М.Г.,  Тростенцова Л.Д.</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 xml:space="preserve">Литература </w:t>
            </w:r>
          </w:p>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часть 1, часть 2</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Коровина В.Я. ;  Журавлёв В.П.;  Коровин В.И.</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color w:val="000000"/>
                <w:sz w:val="24"/>
                <w:szCs w:val="24"/>
              </w:rPr>
              <w:t xml:space="preserve">Английский язык </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sz w:val="24"/>
                <w:szCs w:val="24"/>
              </w:rPr>
              <w:t>Кузовлев В.П., Лапа Н.М., Перегуда Э.Ш.</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Математика</w:t>
            </w:r>
          </w:p>
        </w:tc>
        <w:tc>
          <w:tcPr>
            <w:tcW w:w="2415" w:type="dxa"/>
            <w:shd w:val="clear" w:color="auto" w:fill="auto"/>
          </w:tcPr>
          <w:p w:rsidR="00D97A39" w:rsidRPr="00AF2F8D" w:rsidRDefault="00D97A39" w:rsidP="00F11541">
            <w:pPr>
              <w:snapToGrid w:val="0"/>
              <w:spacing w:after="0" w:line="240" w:lineRule="auto"/>
              <w:rPr>
                <w:rFonts w:ascii="Times New Roman" w:eastAsia="Calibri" w:hAnsi="Times New Roman" w:cs="Times New Roman"/>
                <w:bCs/>
                <w:color w:val="000000"/>
                <w:sz w:val="24"/>
                <w:szCs w:val="24"/>
              </w:rPr>
            </w:pPr>
            <w:r w:rsidRPr="00AF2F8D">
              <w:rPr>
                <w:rFonts w:ascii="Times New Roman" w:eastAsia="Calibri" w:hAnsi="Times New Roman" w:cs="Times New Roman"/>
                <w:bCs/>
                <w:color w:val="000000"/>
                <w:sz w:val="24"/>
                <w:szCs w:val="24"/>
              </w:rPr>
              <w:t xml:space="preserve"> Виленкин Н.Я.; Жохов В.И., Чесноков А.С..</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Мнемозина</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История средних веков.</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Агибалов Е.В., Донской Г.М.</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hAnsi="Times New Roman" w:cs="Times New Roman"/>
                <w:b/>
                <w:sz w:val="24"/>
                <w:szCs w:val="24"/>
              </w:rPr>
            </w:pPr>
          </w:p>
        </w:tc>
        <w:tc>
          <w:tcPr>
            <w:tcW w:w="2440" w:type="dxa"/>
            <w:shd w:val="clear" w:color="auto" w:fill="auto"/>
          </w:tcPr>
          <w:p w:rsidR="00D97A39" w:rsidRPr="002E4E80" w:rsidRDefault="00D97A39" w:rsidP="00F11541">
            <w:pPr>
              <w:spacing w:before="100"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История России с древнейших времен до конца </w:t>
            </w:r>
            <w:r>
              <w:rPr>
                <w:rFonts w:ascii="Times New Roman" w:eastAsia="Times New Roman" w:hAnsi="Times New Roman" w:cs="Times New Roman"/>
                <w:color w:val="000000"/>
                <w:sz w:val="24"/>
                <w:szCs w:val="24"/>
                <w:lang w:val="en-US" w:eastAsia="ru-RU"/>
              </w:rPr>
              <w:t>XV</w:t>
            </w:r>
            <w:r>
              <w:rPr>
                <w:rFonts w:ascii="Times New Roman" w:eastAsia="Times New Roman" w:hAnsi="Times New Roman" w:cs="Times New Roman"/>
                <w:color w:val="000000"/>
                <w:sz w:val="24"/>
                <w:szCs w:val="24"/>
                <w:lang w:eastAsia="ru-RU"/>
              </w:rPr>
              <w:t xml:space="preserve"> века</w:t>
            </w:r>
          </w:p>
        </w:tc>
        <w:tc>
          <w:tcPr>
            <w:tcW w:w="2415" w:type="dxa"/>
            <w:shd w:val="clear" w:color="auto" w:fill="auto"/>
          </w:tcPr>
          <w:p w:rsidR="00D97A39" w:rsidRPr="004B1E9B" w:rsidRDefault="00D97A39" w:rsidP="00F11541">
            <w:pPr>
              <w:spacing w:before="100"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Андреев И. Л., Федоров И. Н.</w:t>
            </w:r>
          </w:p>
        </w:tc>
        <w:tc>
          <w:tcPr>
            <w:tcW w:w="2398" w:type="dxa"/>
            <w:shd w:val="clear" w:color="auto" w:fill="auto"/>
          </w:tcPr>
          <w:p w:rsidR="00D97A39" w:rsidRPr="004B1E9B" w:rsidRDefault="00D97A39" w:rsidP="00F11541">
            <w:pPr>
              <w:spacing w:before="100"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Дрофа</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color w:val="000000"/>
                <w:sz w:val="24"/>
                <w:szCs w:val="24"/>
              </w:rPr>
            </w:pPr>
            <w:r w:rsidRPr="0075624F">
              <w:rPr>
                <w:rFonts w:ascii="Times New Roman" w:eastAsia="Calibri" w:hAnsi="Times New Roman" w:cs="Times New Roman"/>
                <w:bCs/>
                <w:color w:val="000000"/>
                <w:sz w:val="24"/>
                <w:szCs w:val="24"/>
              </w:rPr>
              <w:t xml:space="preserve">Обществознание </w:t>
            </w:r>
          </w:p>
        </w:tc>
        <w:tc>
          <w:tcPr>
            <w:tcW w:w="2415" w:type="dxa"/>
            <w:shd w:val="clear" w:color="auto" w:fill="auto"/>
          </w:tcPr>
          <w:p w:rsidR="00D97A39" w:rsidRPr="00D97A39" w:rsidRDefault="00D97A39" w:rsidP="00F1154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Виноградова Н. Ф.. Городецкая Н. И.</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color w:val="000000"/>
                <w:sz w:val="24"/>
                <w:szCs w:val="24"/>
              </w:rPr>
              <w:t xml:space="preserve"> География</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Герасимова Т.П., Неклюкова Н.П.</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Дрофа</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color w:val="000000"/>
                <w:sz w:val="24"/>
                <w:szCs w:val="24"/>
              </w:rPr>
              <w:t>Биология.</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Исаева Т.А., Романова Н.И.</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tcBorders>
              <w:bottom w:val="single" w:sz="4" w:space="0" w:color="auto"/>
            </w:tcBorders>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 xml:space="preserve">Музыка </w:t>
            </w:r>
          </w:p>
        </w:tc>
        <w:tc>
          <w:tcPr>
            <w:tcW w:w="2415" w:type="dxa"/>
            <w:tcBorders>
              <w:bottom w:val="single" w:sz="4" w:space="0" w:color="auto"/>
            </w:tcBorders>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Критская Е.Д., Сергеева Г.П., Шмагина Т.С.</w:t>
            </w:r>
          </w:p>
          <w:p w:rsidR="00D97A39" w:rsidRPr="0075624F" w:rsidRDefault="00D97A39" w:rsidP="00F11541">
            <w:pPr>
              <w:snapToGrid w:val="0"/>
              <w:spacing w:after="0" w:line="240" w:lineRule="auto"/>
              <w:rPr>
                <w:rFonts w:ascii="Times New Roman" w:eastAsia="Calibri" w:hAnsi="Times New Roman" w:cs="Times New Roman"/>
                <w:bCs/>
                <w:sz w:val="24"/>
                <w:szCs w:val="24"/>
              </w:rPr>
            </w:pPr>
          </w:p>
        </w:tc>
        <w:tc>
          <w:tcPr>
            <w:tcW w:w="2398" w:type="dxa"/>
            <w:tcBorders>
              <w:bottom w:val="single" w:sz="4" w:space="0" w:color="auto"/>
            </w:tcBorders>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tcBorders>
              <w:top w:val="single" w:sz="4" w:space="0" w:color="auto"/>
            </w:tcBorders>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Изобразительное искусство</w:t>
            </w:r>
          </w:p>
        </w:tc>
        <w:tc>
          <w:tcPr>
            <w:tcW w:w="2415" w:type="dxa"/>
            <w:tcBorders>
              <w:top w:val="single" w:sz="4" w:space="0" w:color="auto"/>
            </w:tcBorders>
            <w:shd w:val="clear" w:color="auto" w:fill="auto"/>
          </w:tcPr>
          <w:p w:rsidR="00AF2F8D" w:rsidRDefault="00AF2F8D" w:rsidP="00F11541">
            <w:pPr>
              <w:snapToGri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Н.А.  Горяев</w:t>
            </w:r>
          </w:p>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Б.М. Неменский</w:t>
            </w:r>
          </w:p>
        </w:tc>
        <w:tc>
          <w:tcPr>
            <w:tcW w:w="2398" w:type="dxa"/>
            <w:tcBorders>
              <w:top w:val="single" w:sz="4" w:space="0" w:color="auto"/>
            </w:tcBorders>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color w:val="000000"/>
                <w:sz w:val="24"/>
                <w:szCs w:val="24"/>
              </w:rPr>
            </w:pPr>
            <w:r w:rsidRPr="0075624F">
              <w:rPr>
                <w:rFonts w:ascii="Times New Roman" w:eastAsia="Calibri" w:hAnsi="Times New Roman" w:cs="Times New Roman"/>
                <w:bCs/>
                <w:color w:val="000000"/>
                <w:sz w:val="24"/>
                <w:szCs w:val="24"/>
              </w:rPr>
              <w:t>Технология (индустриальные технологии)</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color w:val="000000"/>
                <w:sz w:val="24"/>
                <w:szCs w:val="24"/>
              </w:rPr>
              <w:t>Тищенко А.Т., Симоненко В.Д.</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Винтана-Граф</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color w:val="000000"/>
                <w:sz w:val="24"/>
                <w:szCs w:val="24"/>
              </w:rPr>
            </w:pPr>
            <w:r w:rsidRPr="0075624F">
              <w:rPr>
                <w:rFonts w:ascii="Times New Roman" w:eastAsia="Calibri" w:hAnsi="Times New Roman" w:cs="Times New Roman"/>
                <w:bCs/>
                <w:color w:val="000000"/>
                <w:sz w:val="24"/>
                <w:szCs w:val="24"/>
              </w:rPr>
              <w:t>Физическая культура</w:t>
            </w:r>
          </w:p>
        </w:tc>
        <w:tc>
          <w:tcPr>
            <w:tcW w:w="2415" w:type="dxa"/>
            <w:shd w:val="clear" w:color="auto" w:fill="auto"/>
          </w:tcPr>
          <w:p w:rsidR="00D97A39" w:rsidRPr="00AF2F8D" w:rsidRDefault="009553AF" w:rsidP="00F11541">
            <w:pPr>
              <w:snapToGri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В.И. Лях</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color w:val="000000"/>
                <w:sz w:val="24"/>
                <w:szCs w:val="24"/>
              </w:rPr>
            </w:pPr>
            <w:r w:rsidRPr="0075624F">
              <w:rPr>
                <w:rFonts w:ascii="Times New Roman" w:eastAsia="Calibri" w:hAnsi="Times New Roman" w:cs="Times New Roman"/>
                <w:bCs/>
                <w:color w:val="000000"/>
                <w:sz w:val="24"/>
                <w:szCs w:val="24"/>
              </w:rPr>
              <w:t>Информатика</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color w:val="000000"/>
                <w:sz w:val="24"/>
                <w:szCs w:val="24"/>
              </w:rPr>
              <w:t>Босова А.А., Босова А.Ю.</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Бином</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color w:val="000000"/>
                <w:sz w:val="24"/>
                <w:szCs w:val="24"/>
              </w:rPr>
            </w:pPr>
            <w:r w:rsidRPr="0075624F">
              <w:rPr>
                <w:rFonts w:ascii="Times New Roman" w:eastAsia="Calibri" w:hAnsi="Times New Roman" w:cs="Times New Roman"/>
                <w:bCs/>
                <w:color w:val="000000"/>
                <w:sz w:val="24"/>
                <w:szCs w:val="24"/>
              </w:rPr>
              <w:t>ОБЖ</w:t>
            </w:r>
          </w:p>
        </w:tc>
        <w:tc>
          <w:tcPr>
            <w:tcW w:w="2415" w:type="dxa"/>
            <w:shd w:val="clear" w:color="auto" w:fill="auto"/>
          </w:tcPr>
          <w:p w:rsidR="00D97A39" w:rsidRPr="00AF2F8D" w:rsidRDefault="00D97A39" w:rsidP="00F11541">
            <w:pPr>
              <w:snapToGrid w:val="0"/>
              <w:spacing w:after="0" w:line="240" w:lineRule="auto"/>
              <w:rPr>
                <w:rFonts w:ascii="Times New Roman" w:eastAsia="Calibri" w:hAnsi="Times New Roman" w:cs="Times New Roman"/>
                <w:bCs/>
                <w:color w:val="000000"/>
                <w:sz w:val="24"/>
                <w:szCs w:val="24"/>
              </w:rPr>
            </w:pPr>
            <w:r w:rsidRPr="00AF2F8D">
              <w:rPr>
                <w:rFonts w:ascii="Times New Roman" w:eastAsia="Calibri" w:hAnsi="Times New Roman" w:cs="Times New Roman"/>
                <w:color w:val="000000"/>
                <w:sz w:val="24"/>
                <w:szCs w:val="24"/>
              </w:rPr>
              <w:t>Смирнов А.Т., Хренников Б.О.</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Просвещение</w:t>
            </w:r>
          </w:p>
        </w:tc>
      </w:tr>
      <w:tr w:rsidR="00D97A39" w:rsidRPr="0075624F" w:rsidTr="00136E8B">
        <w:tc>
          <w:tcPr>
            <w:tcW w:w="2318" w:type="dxa"/>
            <w:vMerge w:val="restart"/>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r w:rsidRPr="0075624F">
              <w:rPr>
                <w:rFonts w:ascii="Times New Roman" w:eastAsia="Calibri" w:hAnsi="Times New Roman" w:cs="Times New Roman"/>
                <w:b/>
                <w:sz w:val="24"/>
                <w:szCs w:val="24"/>
              </w:rPr>
              <w:t>7 класс</w:t>
            </w: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Русский язык</w:t>
            </w:r>
          </w:p>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Баранов М.Т., Ладыженская Т.А., Тростенцова Л.А.</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 xml:space="preserve">Литература </w:t>
            </w:r>
          </w:p>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color w:val="000000"/>
                <w:sz w:val="24"/>
                <w:szCs w:val="24"/>
              </w:rPr>
              <w:t>часть 1, часть 2</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Коровина В. Я., Журавлёв В.П., Коровин В.И. и др.</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Английский язык</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 xml:space="preserve"> Кузовлев В.П., Лапа Н.М., Перегуда Э.Ш.</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Алгебра</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 xml:space="preserve">Макарычев Ю.Н.,  Миндюк Н.Т. (под </w:t>
            </w:r>
            <w:r w:rsidRPr="0075624F">
              <w:rPr>
                <w:rFonts w:ascii="Times New Roman" w:eastAsia="Calibri" w:hAnsi="Times New Roman" w:cs="Times New Roman"/>
                <w:bCs/>
                <w:sz w:val="24"/>
                <w:szCs w:val="24"/>
              </w:rPr>
              <w:lastRenderedPageBreak/>
              <w:t>редакцией Теляковского)</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lastRenderedPageBreak/>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Геометрия 7-9 кл.</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Погорелов А.В.</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color w:val="000000"/>
                <w:sz w:val="24"/>
                <w:szCs w:val="24"/>
              </w:rPr>
            </w:pPr>
            <w:r w:rsidRPr="0075624F">
              <w:rPr>
                <w:rFonts w:ascii="Times New Roman" w:eastAsia="Calibri" w:hAnsi="Times New Roman" w:cs="Times New Roman"/>
                <w:bCs/>
                <w:color w:val="000000"/>
                <w:sz w:val="24"/>
                <w:szCs w:val="24"/>
              </w:rPr>
              <w:t>Информатика</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color w:val="000000"/>
                <w:sz w:val="24"/>
                <w:szCs w:val="24"/>
              </w:rPr>
              <w:t>Босова А.А., Босова А.Ю.</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Бином</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691474" w:rsidRDefault="00D97A39" w:rsidP="00F11541">
            <w:pPr>
              <w:snapToGrid w:val="0"/>
              <w:spacing w:after="0" w:line="240" w:lineRule="auto"/>
              <w:rPr>
                <w:rFonts w:ascii="Times New Roman" w:eastAsia="Calibri" w:hAnsi="Times New Roman" w:cs="Times New Roman"/>
                <w:bCs/>
                <w:sz w:val="24"/>
                <w:szCs w:val="24"/>
                <w:highlight w:val="yellow"/>
              </w:rPr>
            </w:pPr>
            <w:r w:rsidRPr="00C46CEF">
              <w:rPr>
                <w:rFonts w:ascii="Times New Roman" w:hAnsi="Times New Roman" w:cs="Times New Roman"/>
                <w:bCs/>
                <w:sz w:val="24"/>
                <w:szCs w:val="24"/>
              </w:rPr>
              <w:t>Новая история</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Юдовская  А.Я., Баранов  П.А.</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hAnsi="Times New Roman" w:cs="Times New Roman"/>
                <w:b/>
                <w:sz w:val="24"/>
                <w:szCs w:val="24"/>
              </w:rPr>
            </w:pPr>
          </w:p>
        </w:tc>
        <w:tc>
          <w:tcPr>
            <w:tcW w:w="2440" w:type="dxa"/>
            <w:shd w:val="clear" w:color="auto" w:fill="auto"/>
          </w:tcPr>
          <w:p w:rsidR="00D97A39" w:rsidRPr="002E4E80" w:rsidRDefault="00D97A39" w:rsidP="00F11541">
            <w:pPr>
              <w:spacing w:before="100"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История России  </w:t>
            </w:r>
            <w:r>
              <w:rPr>
                <w:rFonts w:ascii="Times New Roman" w:eastAsia="Times New Roman" w:hAnsi="Times New Roman" w:cs="Times New Roman"/>
                <w:color w:val="000000"/>
                <w:sz w:val="24"/>
                <w:szCs w:val="24"/>
                <w:lang w:val="en-US" w:eastAsia="ru-RU"/>
              </w:rPr>
              <w:t>XVI</w:t>
            </w:r>
            <w:r w:rsidRPr="00A0161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XVII</w:t>
            </w:r>
            <w:r>
              <w:rPr>
                <w:rFonts w:ascii="Times New Roman" w:eastAsia="Times New Roman" w:hAnsi="Times New Roman" w:cs="Times New Roman"/>
                <w:color w:val="000000"/>
                <w:sz w:val="24"/>
                <w:szCs w:val="24"/>
                <w:lang w:eastAsia="ru-RU"/>
              </w:rPr>
              <w:t>века</w:t>
            </w:r>
          </w:p>
        </w:tc>
        <w:tc>
          <w:tcPr>
            <w:tcW w:w="2415" w:type="dxa"/>
            <w:shd w:val="clear" w:color="auto" w:fill="auto"/>
          </w:tcPr>
          <w:p w:rsidR="00D97A39" w:rsidRPr="004B1E9B" w:rsidRDefault="00D97A39" w:rsidP="00F11541">
            <w:pPr>
              <w:spacing w:before="100"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Андреев И. Л., Федоров И. Н.</w:t>
            </w:r>
          </w:p>
        </w:tc>
        <w:tc>
          <w:tcPr>
            <w:tcW w:w="2398" w:type="dxa"/>
            <w:shd w:val="clear" w:color="auto" w:fill="auto"/>
          </w:tcPr>
          <w:p w:rsidR="00D97A39" w:rsidRPr="004B1E9B" w:rsidRDefault="00D97A39" w:rsidP="00F11541">
            <w:pPr>
              <w:spacing w:before="100"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Дрофа</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 xml:space="preserve">Обществознание </w:t>
            </w:r>
          </w:p>
        </w:tc>
        <w:tc>
          <w:tcPr>
            <w:tcW w:w="2415" w:type="dxa"/>
            <w:shd w:val="clear" w:color="auto" w:fill="auto"/>
          </w:tcPr>
          <w:p w:rsidR="00D97A39"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 xml:space="preserve"> Б</w:t>
            </w:r>
            <w:r>
              <w:rPr>
                <w:rFonts w:ascii="Times New Roman" w:eastAsia="Calibri" w:hAnsi="Times New Roman" w:cs="Times New Roman"/>
                <w:bCs/>
                <w:sz w:val="24"/>
                <w:szCs w:val="24"/>
              </w:rPr>
              <w:t>оголюбова Л.Н.,</w:t>
            </w:r>
          </w:p>
          <w:p w:rsidR="00D97A39" w:rsidRPr="0075624F" w:rsidRDefault="00D97A39" w:rsidP="00F11541">
            <w:pPr>
              <w:snapToGrid w:val="0"/>
              <w:spacing w:after="0" w:line="240" w:lineRule="auto"/>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Иванова Л. Ф</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color w:val="000000"/>
                <w:sz w:val="24"/>
                <w:szCs w:val="24"/>
              </w:rPr>
              <w:t xml:space="preserve"> География</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Коринская В.А., Душинина И.В., Щенев В.А.</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Дрофа</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Физика</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Пёрышкин А.В.</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Дрофа</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color w:val="000000"/>
                <w:sz w:val="24"/>
                <w:szCs w:val="24"/>
              </w:rPr>
              <w:t>Биология</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Исаева Т.А., Романова Н.И.</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 xml:space="preserve">Музыка </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Критская Е.Д., Сергеева Г.П., Шмагина Т.С.</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Изобразительное искусство</w:t>
            </w:r>
          </w:p>
        </w:tc>
        <w:tc>
          <w:tcPr>
            <w:tcW w:w="2415" w:type="dxa"/>
            <w:shd w:val="clear" w:color="auto" w:fill="auto"/>
          </w:tcPr>
          <w:p w:rsidR="00AF2F8D" w:rsidRDefault="00AF2F8D" w:rsidP="00F11541">
            <w:pPr>
              <w:snapToGri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Н.А. Горяев</w:t>
            </w:r>
          </w:p>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Б.М. Неменский</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Просвещение</w:t>
            </w:r>
          </w:p>
        </w:tc>
      </w:tr>
      <w:tr w:rsidR="00D97A39" w:rsidRPr="0075624F" w:rsidTr="00136E8B">
        <w:trPr>
          <w:trHeight w:val="885"/>
        </w:trPr>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color w:val="000000"/>
                <w:sz w:val="24"/>
                <w:szCs w:val="24"/>
              </w:rPr>
            </w:pPr>
            <w:r w:rsidRPr="0075624F">
              <w:rPr>
                <w:rFonts w:ascii="Times New Roman" w:eastAsia="Calibri" w:hAnsi="Times New Roman" w:cs="Times New Roman"/>
                <w:bCs/>
                <w:color w:val="000000"/>
                <w:sz w:val="24"/>
                <w:szCs w:val="24"/>
              </w:rPr>
              <w:t>Технология (индустриальные технологии)</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color w:val="000000"/>
                <w:sz w:val="24"/>
                <w:szCs w:val="24"/>
              </w:rPr>
              <w:t>Тищенко А.Т., Симоненко В.Д.</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Винтана-Граф</w:t>
            </w:r>
          </w:p>
        </w:tc>
      </w:tr>
      <w:tr w:rsidR="00AF2F8D" w:rsidRPr="0075624F" w:rsidTr="00136E8B">
        <w:tc>
          <w:tcPr>
            <w:tcW w:w="2318" w:type="dxa"/>
            <w:vMerge/>
            <w:shd w:val="clear" w:color="auto" w:fill="auto"/>
          </w:tcPr>
          <w:p w:rsidR="00AF2F8D" w:rsidRPr="0075624F" w:rsidRDefault="00AF2F8D"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AF2F8D" w:rsidRPr="0075624F" w:rsidRDefault="00AF2F8D"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Физическая культура</w:t>
            </w:r>
          </w:p>
          <w:p w:rsidR="00AF2F8D" w:rsidRPr="0075624F" w:rsidRDefault="00AF2F8D" w:rsidP="00F11541">
            <w:pPr>
              <w:snapToGrid w:val="0"/>
              <w:spacing w:after="0" w:line="240" w:lineRule="auto"/>
              <w:rPr>
                <w:rFonts w:ascii="Times New Roman" w:eastAsia="Calibri" w:hAnsi="Times New Roman" w:cs="Times New Roman"/>
                <w:color w:val="000000"/>
                <w:sz w:val="24"/>
                <w:szCs w:val="24"/>
              </w:rPr>
            </w:pPr>
          </w:p>
        </w:tc>
        <w:tc>
          <w:tcPr>
            <w:tcW w:w="2415" w:type="dxa"/>
            <w:shd w:val="clear" w:color="auto" w:fill="auto"/>
          </w:tcPr>
          <w:p w:rsidR="00AF2F8D" w:rsidRPr="00AF2F8D" w:rsidRDefault="009553AF" w:rsidP="00F11541">
            <w:pPr>
              <w:snapToGri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В.И.Лях</w:t>
            </w:r>
          </w:p>
        </w:tc>
        <w:tc>
          <w:tcPr>
            <w:tcW w:w="2398" w:type="dxa"/>
            <w:shd w:val="clear" w:color="auto" w:fill="auto"/>
          </w:tcPr>
          <w:p w:rsidR="00AF2F8D" w:rsidRPr="0075624F" w:rsidRDefault="00AF2F8D"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color w:val="000000"/>
                <w:sz w:val="24"/>
                <w:szCs w:val="24"/>
              </w:rPr>
            </w:pPr>
            <w:r w:rsidRPr="0075624F">
              <w:rPr>
                <w:rFonts w:ascii="Times New Roman" w:eastAsia="Calibri" w:hAnsi="Times New Roman" w:cs="Times New Roman"/>
                <w:bCs/>
                <w:color w:val="000000"/>
                <w:sz w:val="24"/>
                <w:szCs w:val="24"/>
              </w:rPr>
              <w:t>ОБЖ</w:t>
            </w:r>
          </w:p>
        </w:tc>
        <w:tc>
          <w:tcPr>
            <w:tcW w:w="2415" w:type="dxa"/>
            <w:shd w:val="clear" w:color="auto" w:fill="auto"/>
          </w:tcPr>
          <w:p w:rsidR="00D97A39" w:rsidRPr="00AF2F8D" w:rsidRDefault="00D97A39" w:rsidP="00F11541">
            <w:pPr>
              <w:snapToGrid w:val="0"/>
              <w:spacing w:after="0" w:line="240" w:lineRule="auto"/>
              <w:rPr>
                <w:rFonts w:ascii="Times New Roman" w:eastAsia="Calibri" w:hAnsi="Times New Roman" w:cs="Times New Roman"/>
                <w:bCs/>
                <w:color w:val="000000"/>
                <w:sz w:val="24"/>
                <w:szCs w:val="24"/>
              </w:rPr>
            </w:pPr>
            <w:r w:rsidRPr="00AF2F8D">
              <w:rPr>
                <w:rFonts w:ascii="Times New Roman" w:eastAsia="Calibri" w:hAnsi="Times New Roman" w:cs="Times New Roman"/>
                <w:color w:val="000000"/>
                <w:sz w:val="24"/>
                <w:szCs w:val="24"/>
              </w:rPr>
              <w:t>Смирнов А.Т., Хренников Б.О.</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Просвещение</w:t>
            </w:r>
          </w:p>
        </w:tc>
      </w:tr>
      <w:tr w:rsidR="00D97A39" w:rsidRPr="0075624F" w:rsidTr="00136E8B">
        <w:tc>
          <w:tcPr>
            <w:tcW w:w="2318" w:type="dxa"/>
            <w:vMerge w:val="restart"/>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r w:rsidRPr="0075624F">
              <w:rPr>
                <w:rFonts w:ascii="Times New Roman" w:eastAsia="Calibri" w:hAnsi="Times New Roman" w:cs="Times New Roman"/>
                <w:b/>
                <w:sz w:val="24"/>
                <w:szCs w:val="24"/>
              </w:rPr>
              <w:t>8 класс</w:t>
            </w: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 xml:space="preserve">Русский язык </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Баранов М.Т., Ладыженская Т.А., Тростенцова Л.А.</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Литература часть 1, часть 2</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Коровина В.Я., Журавлёв В.П., Коровин В.И.</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Английский язык</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 xml:space="preserve"> Кузовлев В.П., Лапа Н.М., Перегуда Э.Ш.</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Алгебра</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Ю.Н. Макарычев, Н.Г. Миндюк (под редакцией Теляковского)</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Мнемозина</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Геометрия 7-9 кл</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 xml:space="preserve">Погорелов А.В.  </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color w:val="000000"/>
                <w:sz w:val="24"/>
                <w:szCs w:val="24"/>
              </w:rPr>
            </w:pPr>
            <w:r w:rsidRPr="0075624F">
              <w:rPr>
                <w:rFonts w:ascii="Times New Roman" w:eastAsia="Calibri" w:hAnsi="Times New Roman" w:cs="Times New Roman"/>
                <w:bCs/>
                <w:color w:val="000000"/>
                <w:sz w:val="24"/>
                <w:szCs w:val="24"/>
              </w:rPr>
              <w:t>Информатика</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color w:val="000000"/>
                <w:sz w:val="24"/>
                <w:szCs w:val="24"/>
              </w:rPr>
              <w:t>Босова А.А., Босова А.Ю.</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Бином</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Pr>
                <w:rFonts w:ascii="Times New Roman" w:hAnsi="Times New Roman" w:cs="Times New Roman"/>
                <w:bCs/>
                <w:sz w:val="24"/>
                <w:szCs w:val="24"/>
              </w:rPr>
              <w:t>Новая история</w:t>
            </w:r>
            <w:r w:rsidRPr="0075624F">
              <w:rPr>
                <w:rFonts w:ascii="Times New Roman" w:eastAsia="Calibri" w:hAnsi="Times New Roman" w:cs="Times New Roman"/>
                <w:bCs/>
                <w:sz w:val="24"/>
                <w:szCs w:val="24"/>
              </w:rPr>
              <w:t>.</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Юдовская  А.Я</w:t>
            </w:r>
            <w:r>
              <w:rPr>
                <w:rFonts w:ascii="Times New Roman" w:hAnsi="Times New Roman" w:cs="Times New Roman"/>
                <w:bCs/>
                <w:sz w:val="24"/>
                <w:szCs w:val="24"/>
              </w:rPr>
              <w:t>., Баранов  П.А.</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221292" w:rsidRDefault="00D97A39" w:rsidP="00F11541">
            <w:pPr>
              <w:spacing w:before="100"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История России  </w:t>
            </w:r>
            <w:r>
              <w:rPr>
                <w:rFonts w:ascii="Times New Roman" w:eastAsia="Times New Roman" w:hAnsi="Times New Roman" w:cs="Times New Roman"/>
                <w:color w:val="000000"/>
                <w:sz w:val="24"/>
                <w:szCs w:val="24"/>
                <w:lang w:val="en-US" w:eastAsia="ru-RU"/>
              </w:rPr>
              <w:t>XVIII</w:t>
            </w:r>
            <w:r>
              <w:rPr>
                <w:rFonts w:ascii="Times New Roman" w:eastAsia="Times New Roman" w:hAnsi="Times New Roman" w:cs="Times New Roman"/>
                <w:color w:val="000000"/>
                <w:sz w:val="24"/>
                <w:szCs w:val="24"/>
                <w:lang w:eastAsia="ru-RU"/>
              </w:rPr>
              <w:t>век</w:t>
            </w:r>
          </w:p>
        </w:tc>
        <w:tc>
          <w:tcPr>
            <w:tcW w:w="2415" w:type="dxa"/>
            <w:shd w:val="clear" w:color="auto" w:fill="auto"/>
          </w:tcPr>
          <w:p w:rsidR="00D97A39" w:rsidRPr="004B1E9B" w:rsidRDefault="00D97A39" w:rsidP="00F11541">
            <w:pPr>
              <w:spacing w:before="100"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Андреев И. Л., Федоров И. Н.</w:t>
            </w:r>
          </w:p>
        </w:tc>
        <w:tc>
          <w:tcPr>
            <w:tcW w:w="2398" w:type="dxa"/>
            <w:shd w:val="clear" w:color="auto" w:fill="auto"/>
          </w:tcPr>
          <w:p w:rsidR="00D97A39" w:rsidRPr="004B1E9B" w:rsidRDefault="00D97A39" w:rsidP="00F11541">
            <w:pPr>
              <w:spacing w:before="100"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Дрофа</w:t>
            </w:r>
          </w:p>
        </w:tc>
      </w:tr>
      <w:tr w:rsidR="00D97A39" w:rsidRPr="0075624F" w:rsidTr="00D97A39">
        <w:trPr>
          <w:trHeight w:val="727"/>
        </w:trPr>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 xml:space="preserve">Обществознание </w:t>
            </w:r>
          </w:p>
        </w:tc>
        <w:tc>
          <w:tcPr>
            <w:tcW w:w="2415" w:type="dxa"/>
            <w:shd w:val="clear" w:color="auto" w:fill="auto"/>
          </w:tcPr>
          <w:p w:rsidR="00D97A39"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 xml:space="preserve"> Б</w:t>
            </w:r>
            <w:r>
              <w:rPr>
                <w:rFonts w:ascii="Times New Roman" w:eastAsia="Calibri" w:hAnsi="Times New Roman" w:cs="Times New Roman"/>
                <w:bCs/>
                <w:sz w:val="24"/>
                <w:szCs w:val="24"/>
              </w:rPr>
              <w:t xml:space="preserve">оголюбова Л.Н., </w:t>
            </w:r>
          </w:p>
          <w:p w:rsidR="00D97A39" w:rsidRPr="00D97A39" w:rsidRDefault="00D97A39" w:rsidP="00F1154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Лазебникова А. Ю.</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color w:val="000000"/>
                <w:sz w:val="24"/>
                <w:szCs w:val="24"/>
              </w:rPr>
              <w:t xml:space="preserve"> География</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Баринова  И.И.</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Дрофа</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Физика</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Пёрышкин А.В.</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Дрофа</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Химия</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Габриелян О.С.</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color w:val="000000"/>
                <w:sz w:val="24"/>
                <w:szCs w:val="24"/>
              </w:rPr>
              <w:t>Биология</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Жемчугова  М.Б., Романова</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 xml:space="preserve">Музыка </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Критская Е.Д., Сергеева Г.П., Шмагина Т.С.</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Технология (индустриальные технологии)</w:t>
            </w:r>
          </w:p>
          <w:p w:rsidR="00D97A39" w:rsidRPr="0075624F" w:rsidRDefault="00D97A39" w:rsidP="00F11541">
            <w:pPr>
              <w:snapToGrid w:val="0"/>
              <w:spacing w:after="0" w:line="240" w:lineRule="auto"/>
              <w:rPr>
                <w:rFonts w:ascii="Times New Roman" w:eastAsia="Calibri" w:hAnsi="Times New Roman" w:cs="Times New Roman"/>
                <w:color w:val="000000"/>
                <w:sz w:val="24"/>
                <w:szCs w:val="24"/>
              </w:rPr>
            </w:pP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color w:val="000000"/>
                <w:sz w:val="24"/>
                <w:szCs w:val="24"/>
              </w:rPr>
              <w:t>Тищенко А.Т., Симоненко В.Д.</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Винтана-Граф</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color w:val="000000"/>
                <w:sz w:val="24"/>
                <w:szCs w:val="24"/>
              </w:rPr>
            </w:pPr>
            <w:r w:rsidRPr="0075624F">
              <w:rPr>
                <w:rFonts w:ascii="Times New Roman" w:eastAsia="Calibri" w:hAnsi="Times New Roman" w:cs="Times New Roman"/>
                <w:bCs/>
                <w:color w:val="000000"/>
                <w:sz w:val="24"/>
                <w:szCs w:val="24"/>
              </w:rPr>
              <w:t>ОБЖ</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color w:val="000000"/>
                <w:sz w:val="24"/>
                <w:szCs w:val="24"/>
              </w:rPr>
              <w:t>Смирнов А.Т., Хренников Б.О.</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Просвещение</w:t>
            </w:r>
          </w:p>
        </w:tc>
      </w:tr>
      <w:tr w:rsidR="002A14DC" w:rsidRPr="0075624F" w:rsidTr="00136E8B">
        <w:tc>
          <w:tcPr>
            <w:tcW w:w="2318" w:type="dxa"/>
            <w:vMerge/>
            <w:shd w:val="clear" w:color="auto" w:fill="auto"/>
          </w:tcPr>
          <w:p w:rsidR="002A14DC" w:rsidRPr="0075624F" w:rsidRDefault="002A14DC"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2A14DC" w:rsidRPr="0075624F" w:rsidRDefault="002A14DC" w:rsidP="00F11541">
            <w:pPr>
              <w:snapToGrid w:val="0"/>
              <w:spacing w:after="0" w:line="240" w:lineRule="auto"/>
              <w:rPr>
                <w:rFonts w:ascii="Times New Roman" w:eastAsia="Calibri" w:hAnsi="Times New Roman" w:cs="Times New Roman"/>
                <w:color w:val="000000"/>
                <w:sz w:val="24"/>
                <w:szCs w:val="24"/>
              </w:rPr>
            </w:pPr>
            <w:r w:rsidRPr="0075624F">
              <w:rPr>
                <w:rFonts w:ascii="Times New Roman" w:eastAsia="Calibri" w:hAnsi="Times New Roman" w:cs="Times New Roman"/>
                <w:bCs/>
                <w:color w:val="000000"/>
                <w:sz w:val="24"/>
                <w:szCs w:val="24"/>
              </w:rPr>
              <w:t>Физическая культура</w:t>
            </w:r>
          </w:p>
        </w:tc>
        <w:tc>
          <w:tcPr>
            <w:tcW w:w="2415" w:type="dxa"/>
            <w:shd w:val="clear" w:color="auto" w:fill="auto"/>
          </w:tcPr>
          <w:p w:rsidR="002A14DC" w:rsidRPr="00AF2F8D" w:rsidRDefault="009553AF" w:rsidP="00F11541">
            <w:pPr>
              <w:snapToGri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В.И. Лях</w:t>
            </w:r>
          </w:p>
        </w:tc>
        <w:tc>
          <w:tcPr>
            <w:tcW w:w="2398" w:type="dxa"/>
            <w:shd w:val="clear" w:color="auto" w:fill="auto"/>
          </w:tcPr>
          <w:p w:rsidR="002A14DC" w:rsidRPr="0075624F" w:rsidRDefault="002A14DC"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Просвещение</w:t>
            </w:r>
          </w:p>
        </w:tc>
      </w:tr>
      <w:tr w:rsidR="00D97A39" w:rsidRPr="0075624F" w:rsidTr="00136E8B">
        <w:tc>
          <w:tcPr>
            <w:tcW w:w="2318" w:type="dxa"/>
            <w:vMerge w:val="restart"/>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r w:rsidRPr="0075624F">
              <w:rPr>
                <w:rFonts w:ascii="Times New Roman" w:eastAsia="Calibri" w:hAnsi="Times New Roman" w:cs="Times New Roman"/>
                <w:b/>
                <w:sz w:val="24"/>
                <w:szCs w:val="24"/>
              </w:rPr>
              <w:t>9 класс</w:t>
            </w: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color w:val="000000"/>
                <w:sz w:val="24"/>
                <w:szCs w:val="24"/>
              </w:rPr>
              <w:t>Русский язык</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Тростенцова Л.А., Ладыженская Т.А., Дейкина А.Д.</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 xml:space="preserve">Литература </w:t>
            </w:r>
          </w:p>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color w:val="000000"/>
                <w:sz w:val="24"/>
                <w:szCs w:val="24"/>
              </w:rPr>
              <w:t>часть 1, часть 2</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Коровина В.Я., Журавлёв В.П., Коровин В.И.</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Английский язык</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 xml:space="preserve"> Кузовлев В.П., Лапа Н.М., Перегуда Э.Ш.</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Алгебра</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Ю.Н. Макарычев, Н.Г. Миндюк, К.И. Нешков, С.Б. (под редакцией Теляковского С.А.)</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Геометрия 7-9 кл.</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Погорелов А.В.</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 xml:space="preserve">Обществознание </w:t>
            </w:r>
          </w:p>
        </w:tc>
        <w:tc>
          <w:tcPr>
            <w:tcW w:w="2415" w:type="dxa"/>
            <w:shd w:val="clear" w:color="auto" w:fill="auto"/>
          </w:tcPr>
          <w:p w:rsidR="00D97A39" w:rsidRPr="00D97A39" w:rsidRDefault="00D97A39" w:rsidP="00F11541">
            <w:pPr>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 xml:space="preserve">Л.Н. Боголюбов, </w:t>
            </w:r>
            <w:r>
              <w:rPr>
                <w:rFonts w:ascii="Times New Roman" w:eastAsia="Times New Roman" w:hAnsi="Times New Roman" w:cs="Times New Roman"/>
                <w:sz w:val="24"/>
                <w:szCs w:val="24"/>
                <w:lang w:eastAsia="ru-RU"/>
              </w:rPr>
              <w:t>Лазебникова А. Ю.</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Информатика и ИКТ</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Босова А.А.., Босова  А.Ю.</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БИНОМ.</w:t>
            </w:r>
          </w:p>
          <w:p w:rsidR="00D97A39" w:rsidRPr="0075624F" w:rsidRDefault="00D97A39" w:rsidP="00F11541">
            <w:pPr>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Лаборатория знаний.</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Pr>
                <w:rFonts w:ascii="Times New Roman" w:hAnsi="Times New Roman" w:cs="Times New Roman"/>
                <w:bCs/>
                <w:sz w:val="24"/>
                <w:szCs w:val="24"/>
              </w:rPr>
              <w:t xml:space="preserve">Новая </w:t>
            </w:r>
            <w:r w:rsidRPr="0075624F">
              <w:rPr>
                <w:rFonts w:ascii="Times New Roman" w:eastAsia="Calibri" w:hAnsi="Times New Roman" w:cs="Times New Roman"/>
                <w:bCs/>
                <w:sz w:val="24"/>
                <w:szCs w:val="24"/>
              </w:rPr>
              <w:t xml:space="preserve"> история</w:t>
            </w:r>
          </w:p>
          <w:p w:rsidR="00D97A39" w:rsidRPr="0075624F" w:rsidRDefault="00D97A39" w:rsidP="00F11541">
            <w:pPr>
              <w:spacing w:after="0" w:line="240" w:lineRule="auto"/>
              <w:rPr>
                <w:rFonts w:ascii="Times New Roman" w:eastAsia="Calibri" w:hAnsi="Times New Roman" w:cs="Times New Roman"/>
                <w:bCs/>
                <w:sz w:val="24"/>
                <w:szCs w:val="24"/>
              </w:rPr>
            </w:pP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Pr>
                <w:rFonts w:ascii="Times New Roman" w:eastAsia="Times New Roman" w:hAnsi="Times New Roman" w:cs="Times New Roman"/>
                <w:color w:val="000000"/>
                <w:sz w:val="24"/>
                <w:szCs w:val="24"/>
                <w:lang w:eastAsia="ru-RU"/>
              </w:rPr>
              <w:t xml:space="preserve">Юдовская А. Я., </w:t>
            </w:r>
            <w:r w:rsidRPr="0075624F">
              <w:rPr>
                <w:rFonts w:ascii="Times New Roman" w:eastAsia="Calibri" w:hAnsi="Times New Roman" w:cs="Times New Roman"/>
                <w:bCs/>
                <w:sz w:val="24"/>
                <w:szCs w:val="24"/>
              </w:rPr>
              <w:t>Со</w:t>
            </w:r>
            <w:r>
              <w:rPr>
                <w:rFonts w:ascii="Times New Roman" w:hAnsi="Times New Roman" w:cs="Times New Roman"/>
                <w:bCs/>
                <w:sz w:val="24"/>
                <w:szCs w:val="24"/>
              </w:rPr>
              <w:t>роко-Цюпа О.С.</w:t>
            </w:r>
          </w:p>
          <w:p w:rsidR="00D97A39" w:rsidRPr="0075624F" w:rsidRDefault="00D97A39" w:rsidP="00F11541">
            <w:pPr>
              <w:spacing w:after="0" w:line="240" w:lineRule="auto"/>
              <w:rPr>
                <w:rFonts w:ascii="Times New Roman" w:eastAsia="Calibri" w:hAnsi="Times New Roman" w:cs="Times New Roman"/>
                <w:bCs/>
                <w:sz w:val="24"/>
                <w:szCs w:val="24"/>
              </w:rPr>
            </w:pP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История России. XIX – начало XX века</w:t>
            </w:r>
          </w:p>
        </w:tc>
        <w:tc>
          <w:tcPr>
            <w:tcW w:w="2415" w:type="dxa"/>
            <w:shd w:val="clear" w:color="auto" w:fill="auto"/>
          </w:tcPr>
          <w:p w:rsidR="00D97A39" w:rsidRPr="004B1E9B" w:rsidRDefault="00D97A39" w:rsidP="00F11541">
            <w:pPr>
              <w:spacing w:before="100"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Андреев И. Л., Федоров И. Н.</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Дрофа</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Обществознание</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 xml:space="preserve"> Боголюбова Л.Н., Городецкая Н.И. </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География</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В.П. Дронов, В.Я. Ром</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Дрофа</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Физика</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Пёрышкин А.В,. Гутник Е.М.</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Дрофа</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Химия</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Габриелян О.С. Остроумов И.Г.</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Олма</w:t>
            </w:r>
          </w:p>
          <w:p w:rsidR="00D97A39" w:rsidRPr="0075624F" w:rsidRDefault="00D97A39" w:rsidP="00F11541">
            <w:pPr>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Медиа групп</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Биология</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Данилов СБ., Романова Н.И., Владимирская А.И.</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Русское слово</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Искусство</w:t>
            </w:r>
          </w:p>
          <w:p w:rsidR="00D97A39" w:rsidRPr="0075624F" w:rsidRDefault="00D97A39" w:rsidP="00F11541">
            <w:pPr>
              <w:spacing w:after="0" w:line="240" w:lineRule="auto"/>
              <w:rPr>
                <w:rFonts w:ascii="Times New Roman" w:eastAsia="Calibri" w:hAnsi="Times New Roman" w:cs="Times New Roman"/>
                <w:bCs/>
                <w:color w:val="000000"/>
                <w:sz w:val="24"/>
                <w:szCs w:val="24"/>
              </w:rPr>
            </w:pP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color w:val="000000"/>
                <w:sz w:val="24"/>
                <w:szCs w:val="24"/>
              </w:rPr>
            </w:pPr>
            <w:r w:rsidRPr="0075624F">
              <w:rPr>
                <w:rFonts w:ascii="Times New Roman" w:eastAsia="Calibri" w:hAnsi="Times New Roman" w:cs="Times New Roman"/>
                <w:bCs/>
                <w:color w:val="000000"/>
                <w:sz w:val="24"/>
                <w:szCs w:val="24"/>
              </w:rPr>
              <w:t>Г.П. Сергеева И.Э. Кашекова Е.Д. Критская</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Просвещение</w:t>
            </w:r>
          </w:p>
        </w:tc>
      </w:tr>
      <w:tr w:rsidR="002A14DC" w:rsidRPr="0075624F" w:rsidTr="00136E8B">
        <w:tc>
          <w:tcPr>
            <w:tcW w:w="2318" w:type="dxa"/>
            <w:vMerge/>
            <w:shd w:val="clear" w:color="auto" w:fill="auto"/>
          </w:tcPr>
          <w:p w:rsidR="002A14DC" w:rsidRPr="0075624F" w:rsidRDefault="002A14DC"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2A14DC" w:rsidRPr="0075624F" w:rsidRDefault="002A14DC" w:rsidP="00F11541">
            <w:pPr>
              <w:snapToGrid w:val="0"/>
              <w:spacing w:after="0" w:line="240" w:lineRule="auto"/>
              <w:rPr>
                <w:rFonts w:ascii="Times New Roman" w:eastAsia="Calibri" w:hAnsi="Times New Roman" w:cs="Times New Roman"/>
                <w:sz w:val="24"/>
                <w:szCs w:val="24"/>
              </w:rPr>
            </w:pPr>
            <w:r w:rsidRPr="0075624F">
              <w:rPr>
                <w:rFonts w:ascii="Times New Roman" w:eastAsia="Calibri" w:hAnsi="Times New Roman" w:cs="Times New Roman"/>
                <w:bCs/>
                <w:color w:val="000000"/>
                <w:sz w:val="24"/>
                <w:szCs w:val="24"/>
              </w:rPr>
              <w:t>Физкультура</w:t>
            </w:r>
          </w:p>
        </w:tc>
        <w:tc>
          <w:tcPr>
            <w:tcW w:w="2415" w:type="dxa"/>
            <w:shd w:val="clear" w:color="auto" w:fill="auto"/>
          </w:tcPr>
          <w:p w:rsidR="002A14DC" w:rsidRPr="00AF2F8D" w:rsidRDefault="009553AF" w:rsidP="00F11541">
            <w:pPr>
              <w:snapToGrid w:val="0"/>
              <w:spacing w:after="0" w:line="240" w:lineRule="auto"/>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В.И.Лях</w:t>
            </w:r>
          </w:p>
        </w:tc>
        <w:tc>
          <w:tcPr>
            <w:tcW w:w="2398" w:type="dxa"/>
            <w:shd w:val="clear" w:color="auto" w:fill="auto"/>
          </w:tcPr>
          <w:p w:rsidR="002A14DC" w:rsidRPr="0075624F" w:rsidRDefault="002A14DC"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r w:rsidR="00D97A39" w:rsidRPr="0075624F" w:rsidTr="00136E8B">
        <w:tc>
          <w:tcPr>
            <w:tcW w:w="2318" w:type="dxa"/>
            <w:vMerge/>
            <w:shd w:val="clear" w:color="auto" w:fill="auto"/>
          </w:tcPr>
          <w:p w:rsidR="00D97A39" w:rsidRPr="0075624F" w:rsidRDefault="00D97A39" w:rsidP="00F11541">
            <w:pPr>
              <w:spacing w:after="0" w:line="240" w:lineRule="auto"/>
              <w:jc w:val="center"/>
              <w:rPr>
                <w:rFonts w:ascii="Times New Roman" w:eastAsia="Calibri" w:hAnsi="Times New Roman" w:cs="Times New Roman"/>
                <w:b/>
                <w:sz w:val="24"/>
                <w:szCs w:val="24"/>
              </w:rPr>
            </w:pPr>
          </w:p>
        </w:tc>
        <w:tc>
          <w:tcPr>
            <w:tcW w:w="2440"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Основы безопасности жизнедеятельности</w:t>
            </w:r>
          </w:p>
        </w:tc>
        <w:tc>
          <w:tcPr>
            <w:tcW w:w="2415" w:type="dxa"/>
            <w:shd w:val="clear" w:color="auto" w:fill="auto"/>
          </w:tcPr>
          <w:p w:rsidR="00D97A39" w:rsidRPr="0075624F" w:rsidRDefault="00D97A39" w:rsidP="00F11541">
            <w:pPr>
              <w:snapToGrid w:val="0"/>
              <w:spacing w:after="0" w:line="240" w:lineRule="auto"/>
              <w:rPr>
                <w:rFonts w:ascii="Times New Roman" w:eastAsia="Calibri" w:hAnsi="Times New Roman" w:cs="Times New Roman"/>
                <w:bCs/>
                <w:sz w:val="24"/>
                <w:szCs w:val="24"/>
              </w:rPr>
            </w:pPr>
            <w:r w:rsidRPr="0075624F">
              <w:rPr>
                <w:rFonts w:ascii="Times New Roman" w:eastAsia="Calibri" w:hAnsi="Times New Roman" w:cs="Times New Roman"/>
                <w:bCs/>
                <w:sz w:val="24"/>
                <w:szCs w:val="24"/>
              </w:rPr>
              <w:t>А.Т. Смирнов, Б.О. Хренников</w:t>
            </w:r>
          </w:p>
        </w:tc>
        <w:tc>
          <w:tcPr>
            <w:tcW w:w="2398" w:type="dxa"/>
            <w:shd w:val="clear" w:color="auto" w:fill="auto"/>
          </w:tcPr>
          <w:p w:rsidR="00D97A39" w:rsidRPr="0075624F" w:rsidRDefault="00D97A39" w:rsidP="00F11541">
            <w:pPr>
              <w:snapToGrid w:val="0"/>
              <w:spacing w:after="0" w:line="240" w:lineRule="auto"/>
              <w:jc w:val="center"/>
              <w:rPr>
                <w:rFonts w:ascii="Times New Roman" w:eastAsia="Calibri" w:hAnsi="Times New Roman" w:cs="Times New Roman"/>
                <w:sz w:val="24"/>
                <w:szCs w:val="24"/>
              </w:rPr>
            </w:pPr>
            <w:r w:rsidRPr="0075624F">
              <w:rPr>
                <w:rFonts w:ascii="Times New Roman" w:eastAsia="Calibri" w:hAnsi="Times New Roman" w:cs="Times New Roman"/>
                <w:bCs/>
                <w:sz w:val="24"/>
                <w:szCs w:val="24"/>
              </w:rPr>
              <w:t>Просвещение</w:t>
            </w:r>
          </w:p>
        </w:tc>
      </w:tr>
    </w:tbl>
    <w:p w:rsidR="00691474" w:rsidRDefault="00691474" w:rsidP="00F11541">
      <w:pPr>
        <w:autoSpaceDE w:val="0"/>
        <w:spacing w:after="0" w:line="240" w:lineRule="auto"/>
        <w:jc w:val="both"/>
        <w:rPr>
          <w:rFonts w:ascii="Times New Roman" w:eastAsia="Times New Roman" w:hAnsi="Times New Roman" w:cs="Times New Roman"/>
          <w:b/>
          <w:bCs/>
          <w:sz w:val="24"/>
          <w:szCs w:val="24"/>
        </w:rPr>
      </w:pPr>
    </w:p>
    <w:p w:rsidR="00691474" w:rsidRDefault="00691474" w:rsidP="00F11541">
      <w:pPr>
        <w:pStyle w:val="22"/>
        <w:shd w:val="clear" w:color="auto" w:fill="auto"/>
        <w:spacing w:after="0" w:line="240" w:lineRule="auto"/>
        <w:ind w:right="840"/>
        <w:jc w:val="left"/>
      </w:pPr>
    </w:p>
    <w:p w:rsidR="00D44123" w:rsidRDefault="00D44123" w:rsidP="006F2F6C">
      <w:pPr>
        <w:pStyle w:val="12"/>
        <w:numPr>
          <w:ilvl w:val="2"/>
          <w:numId w:val="37"/>
        </w:numPr>
        <w:shd w:val="clear" w:color="auto" w:fill="auto"/>
        <w:tabs>
          <w:tab w:val="left" w:pos="913"/>
        </w:tabs>
        <w:spacing w:line="269" w:lineRule="exact"/>
      </w:pPr>
      <w:bookmarkStart w:id="29" w:name="bookmark21"/>
      <w:r w:rsidRPr="00691474">
        <w:t>Материально-технические</w:t>
      </w:r>
      <w:r>
        <w:t xml:space="preserve"> условия реализации АО</w:t>
      </w:r>
      <w:r w:rsidR="004334C8">
        <w:t>ОП О</w:t>
      </w:r>
      <w:r>
        <w:t>ОО для обучающихся с ЗПР</w:t>
      </w:r>
      <w:bookmarkEnd w:id="29"/>
    </w:p>
    <w:p w:rsidR="00691474" w:rsidRDefault="00D44123" w:rsidP="00F11541">
      <w:pPr>
        <w:pStyle w:val="22"/>
        <w:shd w:val="clear" w:color="auto" w:fill="auto"/>
        <w:spacing w:after="0" w:line="269" w:lineRule="exact"/>
        <w:ind w:right="840"/>
        <w:jc w:val="both"/>
      </w:pPr>
      <w:r>
        <w:t>Материально-техническое обеспечение основного общего образования обучающихся с ЗПР отвечает не только общим, но и их особым образовательным потребностям.</w:t>
      </w:r>
    </w:p>
    <w:p w:rsidR="00691474" w:rsidRPr="009122E3" w:rsidRDefault="00691474" w:rsidP="00F11541">
      <w:pPr>
        <w:pStyle w:val="2"/>
        <w:numPr>
          <w:ilvl w:val="1"/>
          <w:numId w:val="0"/>
        </w:numPr>
        <w:tabs>
          <w:tab w:val="num" w:pos="0"/>
        </w:tabs>
        <w:suppressAutoHyphens/>
        <w:autoSpaceDE w:val="0"/>
        <w:rPr>
          <w:rFonts w:ascii="Times New Roman" w:hAnsi="Times New Roman"/>
          <w:b w:val="0"/>
          <w:color w:val="auto"/>
          <w:sz w:val="24"/>
          <w:szCs w:val="24"/>
        </w:rPr>
      </w:pPr>
      <w:r w:rsidRPr="009122E3">
        <w:rPr>
          <w:rFonts w:ascii="Times New Roman" w:hAnsi="Times New Roman"/>
          <w:b w:val="0"/>
          <w:color w:val="auto"/>
          <w:sz w:val="24"/>
          <w:szCs w:val="24"/>
        </w:rPr>
        <w:t>Материально-техническая база МБОУ «</w:t>
      </w:r>
      <w:r w:rsidR="009553AF">
        <w:rPr>
          <w:rFonts w:ascii="Times New Roman" w:hAnsi="Times New Roman"/>
          <w:b w:val="0"/>
          <w:color w:val="auto"/>
          <w:sz w:val="24"/>
          <w:szCs w:val="24"/>
        </w:rPr>
        <w:t>Орлов</w:t>
      </w:r>
      <w:r w:rsidRPr="009122E3">
        <w:rPr>
          <w:rFonts w:ascii="Times New Roman" w:hAnsi="Times New Roman"/>
          <w:b w:val="0"/>
          <w:color w:val="auto"/>
          <w:sz w:val="24"/>
          <w:szCs w:val="24"/>
        </w:rPr>
        <w:t>ская СОШ» приведена в соответствие с задачами по обеспечению реализации адаптированной основной общеобразовательной программы основного общего образования обучающихся с ЗПР образовательного учреждения и созданию соответствующей образовательной и социальной среды.</w:t>
      </w:r>
    </w:p>
    <w:p w:rsidR="00691474" w:rsidRPr="0015405A" w:rsidRDefault="00691474" w:rsidP="00F11541">
      <w:pPr>
        <w:autoSpaceDE w:val="0"/>
        <w:spacing w:after="0" w:line="240" w:lineRule="auto"/>
        <w:jc w:val="both"/>
        <w:rPr>
          <w:rFonts w:ascii="Times New Roman" w:eastAsia="Times New Roman" w:hAnsi="Times New Roman" w:cs="Times New Roman"/>
          <w:color w:val="000000"/>
          <w:sz w:val="24"/>
          <w:szCs w:val="24"/>
        </w:rPr>
      </w:pPr>
      <w:r w:rsidRPr="0015405A">
        <w:rPr>
          <w:rFonts w:ascii="Times New Roman" w:eastAsia="Times New Roman" w:hAnsi="Times New Roman" w:cs="Times New Roman"/>
          <w:color w:val="000000"/>
          <w:sz w:val="24"/>
          <w:szCs w:val="24"/>
        </w:rPr>
        <w:tab/>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691474" w:rsidRPr="0015405A" w:rsidRDefault="00691474" w:rsidP="00F11541">
      <w:pPr>
        <w:autoSpaceDE w:val="0"/>
        <w:spacing w:after="0" w:line="240" w:lineRule="auto"/>
        <w:jc w:val="both"/>
        <w:rPr>
          <w:rFonts w:ascii="Times New Roman" w:eastAsia="Times New Roman" w:hAnsi="Times New Roman" w:cs="Times New Roman"/>
          <w:color w:val="000000"/>
          <w:sz w:val="24"/>
          <w:szCs w:val="24"/>
        </w:rPr>
      </w:pPr>
      <w:r w:rsidRPr="0015405A">
        <w:rPr>
          <w:rFonts w:ascii="Times New Roman" w:eastAsia="Times New Roman" w:hAnsi="Times New Roman" w:cs="Times New Roman"/>
          <w:color w:val="000000"/>
          <w:sz w:val="24"/>
          <w:szCs w:val="24"/>
        </w:rPr>
        <w:t>-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91474" w:rsidRPr="0015405A" w:rsidRDefault="00691474" w:rsidP="00F11541">
      <w:pPr>
        <w:autoSpaceDE w:val="0"/>
        <w:spacing w:after="0" w:line="240" w:lineRule="auto"/>
        <w:jc w:val="both"/>
        <w:rPr>
          <w:rFonts w:ascii="Times New Roman" w:eastAsia="Times New Roman" w:hAnsi="Times New Roman" w:cs="Times New Roman"/>
          <w:color w:val="000000"/>
          <w:sz w:val="24"/>
          <w:szCs w:val="24"/>
        </w:rPr>
      </w:pPr>
      <w:r w:rsidRPr="0015405A">
        <w:rPr>
          <w:rFonts w:ascii="Times New Roman" w:eastAsia="Times New Roman" w:hAnsi="Times New Roman" w:cs="Times New Roman"/>
          <w:color w:val="000000"/>
          <w:sz w:val="24"/>
          <w:szCs w:val="24"/>
        </w:rPr>
        <w:t>-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691474" w:rsidRPr="0015405A" w:rsidRDefault="00691474" w:rsidP="00F11541">
      <w:pPr>
        <w:autoSpaceDE w:val="0"/>
        <w:spacing w:after="0" w:line="240" w:lineRule="auto"/>
        <w:jc w:val="both"/>
        <w:rPr>
          <w:rFonts w:ascii="Times New Roman" w:eastAsia="Times New Roman" w:hAnsi="Times New Roman" w:cs="Times New Roman"/>
          <w:color w:val="000000"/>
          <w:sz w:val="24"/>
          <w:szCs w:val="24"/>
        </w:rPr>
      </w:pPr>
      <w:r w:rsidRPr="0015405A">
        <w:rPr>
          <w:rFonts w:ascii="Times New Roman" w:eastAsia="Times New Roman" w:hAnsi="Times New Roman" w:cs="Times New Roman"/>
          <w:color w:val="000000"/>
          <w:sz w:val="24"/>
          <w:szCs w:val="24"/>
        </w:rPr>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691474" w:rsidRPr="0015405A" w:rsidRDefault="00691474" w:rsidP="00F11541">
      <w:pPr>
        <w:autoSpaceDE w:val="0"/>
        <w:spacing w:after="0" w:line="240" w:lineRule="auto"/>
        <w:jc w:val="both"/>
        <w:rPr>
          <w:rFonts w:ascii="Times New Roman" w:eastAsia="Times New Roman" w:hAnsi="Times New Roman" w:cs="Times New Roman"/>
          <w:color w:val="000000"/>
          <w:sz w:val="24"/>
          <w:szCs w:val="24"/>
        </w:rPr>
      </w:pPr>
      <w:r w:rsidRPr="0015405A">
        <w:rPr>
          <w:rFonts w:ascii="Times New Roman" w:eastAsia="Times New Roman" w:hAnsi="Times New Roman" w:cs="Times New Roman"/>
          <w:color w:val="000000"/>
          <w:sz w:val="24"/>
          <w:szCs w:val="24"/>
        </w:rPr>
        <w:t>- перечни рекомендуемой учебной литературы и цифровых образовательных ресурсов.</w:t>
      </w:r>
    </w:p>
    <w:p w:rsidR="00691474" w:rsidRPr="0015405A" w:rsidRDefault="00691474" w:rsidP="00F11541">
      <w:pPr>
        <w:autoSpaceDE w:val="0"/>
        <w:spacing w:after="0" w:line="240" w:lineRule="auto"/>
        <w:jc w:val="both"/>
        <w:rPr>
          <w:rFonts w:ascii="Times New Roman" w:eastAsia="Times New Roman" w:hAnsi="Times New Roman" w:cs="Times New Roman"/>
          <w:color w:val="000000"/>
          <w:sz w:val="24"/>
          <w:szCs w:val="24"/>
        </w:rPr>
      </w:pPr>
      <w:r w:rsidRPr="0015405A">
        <w:rPr>
          <w:rFonts w:ascii="Times New Roman" w:eastAsia="Times New Roman" w:hAnsi="Times New Roman" w:cs="Times New Roman"/>
          <w:color w:val="000000"/>
          <w:sz w:val="24"/>
          <w:szCs w:val="24"/>
        </w:rPr>
        <w:tab/>
        <w:t xml:space="preserve">В соответствии с требованиями Стандарта для обеспечения всех предметных областей </w:t>
      </w:r>
      <w:r>
        <w:rPr>
          <w:rFonts w:ascii="Times New Roman" w:eastAsia="Times New Roman" w:hAnsi="Times New Roman" w:cs="Times New Roman"/>
          <w:color w:val="000000"/>
          <w:sz w:val="24"/>
          <w:szCs w:val="24"/>
        </w:rPr>
        <w:t>и внеурочной деятельности</w:t>
      </w:r>
      <w:r w:rsidRPr="0015405A">
        <w:rPr>
          <w:rFonts w:ascii="Times New Roman" w:eastAsia="Times New Roman" w:hAnsi="Times New Roman" w:cs="Times New Roman"/>
          <w:color w:val="000000"/>
          <w:sz w:val="24"/>
          <w:szCs w:val="24"/>
        </w:rPr>
        <w:t xml:space="preserve"> обеспечено мебелью, освещением, хозяйственным инвентарём.</w:t>
      </w:r>
    </w:p>
    <w:p w:rsidR="00691474" w:rsidRPr="0015405A" w:rsidRDefault="00691474" w:rsidP="00F11541">
      <w:pPr>
        <w:autoSpaceDE w:val="0"/>
        <w:spacing w:after="0" w:line="240" w:lineRule="auto"/>
        <w:jc w:val="both"/>
        <w:rPr>
          <w:rFonts w:ascii="Times New Roman" w:eastAsia="Times New Roman" w:hAnsi="Times New Roman" w:cs="Times New Roman"/>
          <w:color w:val="000000"/>
          <w:sz w:val="24"/>
          <w:szCs w:val="24"/>
        </w:rPr>
      </w:pPr>
    </w:p>
    <w:p w:rsidR="00691474" w:rsidRPr="00192746" w:rsidRDefault="00691474" w:rsidP="00F11541">
      <w:pPr>
        <w:shd w:val="clear" w:color="auto" w:fill="FFFFFF"/>
        <w:spacing w:after="0" w:line="240" w:lineRule="auto"/>
        <w:ind w:right="442"/>
        <w:jc w:val="both"/>
        <w:rPr>
          <w:rFonts w:ascii="Times New Roman" w:eastAsia="Calibri" w:hAnsi="Times New Roman" w:cs="Times New Roman"/>
          <w:b/>
          <w:bCs/>
          <w:spacing w:val="1"/>
          <w:sz w:val="24"/>
          <w:szCs w:val="24"/>
        </w:rPr>
      </w:pPr>
      <w:r w:rsidRPr="00192746">
        <w:rPr>
          <w:rFonts w:ascii="Times New Roman" w:eastAsia="Calibri" w:hAnsi="Times New Roman" w:cs="Times New Roman"/>
          <w:b/>
          <w:bCs/>
          <w:spacing w:val="1"/>
          <w:sz w:val="24"/>
          <w:szCs w:val="24"/>
        </w:rPr>
        <w:t>Материально-техническое обеспечение образовательного процесса</w:t>
      </w:r>
    </w:p>
    <w:p w:rsidR="00691474" w:rsidRPr="0096000F" w:rsidRDefault="00691474" w:rsidP="00F11541">
      <w:pPr>
        <w:pStyle w:val="aff5"/>
        <w:tabs>
          <w:tab w:val="left" w:pos="0"/>
        </w:tabs>
        <w:spacing w:after="0"/>
        <w:ind w:firstLine="0"/>
        <w:rPr>
          <w:rFonts w:ascii="Times New Roman" w:hAnsi="Times New Roman"/>
        </w:rPr>
      </w:pPr>
      <w:r w:rsidRPr="0096000F">
        <w:rPr>
          <w:rFonts w:ascii="Times New Roman" w:hAnsi="Times New Roman"/>
        </w:rPr>
        <w:t>Условия для организации образовательного процесса.</w:t>
      </w:r>
    </w:p>
    <w:p w:rsidR="00691474" w:rsidRPr="0096000F" w:rsidRDefault="00691474" w:rsidP="00F1154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Тип здания </w:t>
      </w:r>
      <w:r w:rsidRPr="0096000F">
        <w:rPr>
          <w:rFonts w:ascii="Times New Roman" w:eastAsia="Calibri" w:hAnsi="Times New Roman" w:cs="Times New Roman"/>
          <w:b/>
          <w:sz w:val="24"/>
          <w:szCs w:val="24"/>
        </w:rPr>
        <w:t>МБОУ</w:t>
      </w:r>
      <w:r w:rsidRPr="0096000F">
        <w:rPr>
          <w:rFonts w:ascii="Times New Roman" w:eastAsia="Calibri" w:hAnsi="Times New Roman" w:cs="Times New Roman"/>
          <w:sz w:val="24"/>
          <w:szCs w:val="24"/>
        </w:rPr>
        <w:t xml:space="preserve"> </w:t>
      </w:r>
      <w:r>
        <w:rPr>
          <w:rFonts w:ascii="Times New Roman" w:eastAsia="Calibri" w:hAnsi="Times New Roman" w:cs="Times New Roman"/>
          <w:b/>
          <w:sz w:val="24"/>
          <w:szCs w:val="24"/>
        </w:rPr>
        <w:t>«</w:t>
      </w:r>
      <w:r w:rsidR="009553AF">
        <w:rPr>
          <w:rFonts w:ascii="Times New Roman" w:eastAsia="Calibri" w:hAnsi="Times New Roman" w:cs="Times New Roman"/>
          <w:b/>
          <w:sz w:val="24"/>
          <w:szCs w:val="24"/>
        </w:rPr>
        <w:t>Орлов</w:t>
      </w:r>
      <w:r w:rsidRPr="0096000F">
        <w:rPr>
          <w:rFonts w:ascii="Times New Roman" w:eastAsia="Calibri" w:hAnsi="Times New Roman" w:cs="Times New Roman"/>
          <w:b/>
          <w:sz w:val="24"/>
          <w:szCs w:val="24"/>
        </w:rPr>
        <w:t>ская СОШ»:</w:t>
      </w:r>
    </w:p>
    <w:p w:rsidR="00691474" w:rsidRPr="0096000F" w:rsidRDefault="00691474" w:rsidP="00F11541">
      <w:pPr>
        <w:spacing w:after="0" w:line="240" w:lineRule="auto"/>
        <w:rPr>
          <w:rFonts w:ascii="Times New Roman" w:eastAsia="Calibri" w:hAnsi="Times New Roman" w:cs="Times New Roman"/>
          <w:sz w:val="24"/>
          <w:szCs w:val="24"/>
        </w:rPr>
      </w:pPr>
      <w:r w:rsidRPr="0096000F">
        <w:rPr>
          <w:rFonts w:ascii="Times New Roman" w:eastAsia="Calibri" w:hAnsi="Times New Roman" w:cs="Times New Roman"/>
          <w:sz w:val="24"/>
          <w:szCs w:val="24"/>
        </w:rPr>
        <w:t>Учебный корпус  – типовой</w:t>
      </w:r>
    </w:p>
    <w:p w:rsidR="00691474" w:rsidRPr="0096000F" w:rsidRDefault="00691474" w:rsidP="00F11541">
      <w:pPr>
        <w:spacing w:after="0" w:line="240" w:lineRule="auto"/>
        <w:rPr>
          <w:rFonts w:ascii="Times New Roman" w:eastAsia="Calibri" w:hAnsi="Times New Roman" w:cs="Times New Roman"/>
          <w:b/>
          <w:sz w:val="24"/>
          <w:szCs w:val="24"/>
        </w:rPr>
      </w:pPr>
      <w:r w:rsidRPr="0096000F">
        <w:rPr>
          <w:rFonts w:ascii="Times New Roman" w:eastAsia="Calibri" w:hAnsi="Times New Roman" w:cs="Times New Roman"/>
          <w:b/>
          <w:sz w:val="24"/>
          <w:szCs w:val="24"/>
        </w:rPr>
        <w:t>2. Количество учебных кабинетов:</w:t>
      </w:r>
    </w:p>
    <w:tbl>
      <w:tblPr>
        <w:tblW w:w="0" w:type="auto"/>
        <w:tblInd w:w="703" w:type="dxa"/>
        <w:tblLayout w:type="fixed"/>
        <w:tblLook w:val="0000" w:firstRow="0" w:lastRow="0" w:firstColumn="0" w:lastColumn="0" w:noHBand="0" w:noVBand="0"/>
      </w:tblPr>
      <w:tblGrid>
        <w:gridCol w:w="4248"/>
        <w:gridCol w:w="2529"/>
        <w:gridCol w:w="2539"/>
      </w:tblGrid>
      <w:tr w:rsidR="00691474" w:rsidRPr="0096000F" w:rsidTr="00136E8B">
        <w:tc>
          <w:tcPr>
            <w:tcW w:w="4248" w:type="dxa"/>
            <w:tcBorders>
              <w:top w:val="single" w:sz="4" w:space="0" w:color="000000"/>
              <w:left w:val="single" w:sz="4" w:space="0" w:color="000000"/>
              <w:bottom w:val="single" w:sz="4" w:space="0" w:color="000000"/>
            </w:tcBorders>
            <w:shd w:val="clear" w:color="auto" w:fill="auto"/>
          </w:tcPr>
          <w:p w:rsidR="00691474" w:rsidRPr="0096000F" w:rsidRDefault="00691474" w:rsidP="00F11541">
            <w:pPr>
              <w:snapToGrid w:val="0"/>
              <w:spacing w:after="0" w:line="240" w:lineRule="auto"/>
              <w:jc w:val="center"/>
              <w:rPr>
                <w:rFonts w:ascii="Times New Roman" w:eastAsia="Calibri" w:hAnsi="Times New Roman" w:cs="Times New Roman"/>
                <w:sz w:val="24"/>
                <w:szCs w:val="24"/>
              </w:rPr>
            </w:pPr>
            <w:r w:rsidRPr="0096000F">
              <w:rPr>
                <w:rFonts w:ascii="Times New Roman" w:eastAsia="Calibri" w:hAnsi="Times New Roman" w:cs="Times New Roman"/>
                <w:sz w:val="24"/>
                <w:szCs w:val="24"/>
              </w:rPr>
              <w:t>Учебные кабинеты</w:t>
            </w:r>
          </w:p>
        </w:tc>
        <w:tc>
          <w:tcPr>
            <w:tcW w:w="2529" w:type="dxa"/>
            <w:tcBorders>
              <w:top w:val="single" w:sz="4" w:space="0" w:color="000000"/>
              <w:left w:val="single" w:sz="4" w:space="0" w:color="000000"/>
              <w:bottom w:val="single" w:sz="4" w:space="0" w:color="000000"/>
            </w:tcBorders>
            <w:shd w:val="clear" w:color="auto" w:fill="auto"/>
          </w:tcPr>
          <w:p w:rsidR="00691474" w:rsidRPr="0096000F" w:rsidRDefault="00691474" w:rsidP="00F11541">
            <w:pPr>
              <w:snapToGrid w:val="0"/>
              <w:spacing w:after="0" w:line="240" w:lineRule="auto"/>
              <w:jc w:val="center"/>
              <w:rPr>
                <w:rFonts w:ascii="Times New Roman" w:eastAsia="Calibri" w:hAnsi="Times New Roman" w:cs="Times New Roman"/>
                <w:sz w:val="24"/>
                <w:szCs w:val="24"/>
              </w:rPr>
            </w:pPr>
            <w:r w:rsidRPr="0096000F">
              <w:rPr>
                <w:rFonts w:ascii="Times New Roman" w:eastAsia="Calibri" w:hAnsi="Times New Roman" w:cs="Times New Roman"/>
                <w:sz w:val="24"/>
                <w:szCs w:val="24"/>
              </w:rPr>
              <w:t xml:space="preserve">количество </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691474" w:rsidRPr="0096000F" w:rsidRDefault="00691474" w:rsidP="00F11541">
            <w:pPr>
              <w:snapToGrid w:val="0"/>
              <w:spacing w:after="0" w:line="240" w:lineRule="auto"/>
              <w:jc w:val="center"/>
              <w:rPr>
                <w:rFonts w:ascii="Times New Roman" w:eastAsia="Calibri" w:hAnsi="Times New Roman" w:cs="Times New Roman"/>
                <w:color w:val="000000"/>
                <w:sz w:val="24"/>
                <w:szCs w:val="24"/>
              </w:rPr>
            </w:pPr>
            <w:r w:rsidRPr="0096000F">
              <w:rPr>
                <w:rFonts w:ascii="Times New Roman" w:eastAsia="Calibri" w:hAnsi="Times New Roman" w:cs="Times New Roman"/>
                <w:color w:val="000000"/>
                <w:sz w:val="24"/>
                <w:szCs w:val="24"/>
              </w:rPr>
              <w:t>общая площадь</w:t>
            </w:r>
          </w:p>
        </w:tc>
      </w:tr>
      <w:tr w:rsidR="00691474" w:rsidRPr="0096000F" w:rsidTr="00136E8B">
        <w:tc>
          <w:tcPr>
            <w:tcW w:w="4248" w:type="dxa"/>
            <w:tcBorders>
              <w:top w:val="single" w:sz="4" w:space="0" w:color="000000"/>
              <w:left w:val="single" w:sz="4" w:space="0" w:color="000000"/>
              <w:bottom w:val="single" w:sz="4" w:space="0" w:color="000000"/>
            </w:tcBorders>
            <w:shd w:val="clear" w:color="auto" w:fill="auto"/>
          </w:tcPr>
          <w:p w:rsidR="00691474" w:rsidRPr="0096000F" w:rsidRDefault="00691474" w:rsidP="00F11541">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МБОУ «</w:t>
            </w:r>
            <w:r w:rsidR="009553AF">
              <w:rPr>
                <w:rFonts w:ascii="Times New Roman" w:eastAsia="Calibri" w:hAnsi="Times New Roman" w:cs="Times New Roman"/>
                <w:sz w:val="24"/>
                <w:szCs w:val="24"/>
              </w:rPr>
              <w:t>Орлов</w:t>
            </w:r>
            <w:r w:rsidRPr="0096000F">
              <w:rPr>
                <w:rFonts w:ascii="Times New Roman" w:eastAsia="Calibri" w:hAnsi="Times New Roman" w:cs="Times New Roman"/>
                <w:sz w:val="24"/>
                <w:szCs w:val="24"/>
              </w:rPr>
              <w:t xml:space="preserve">ская СОШ» </w:t>
            </w:r>
          </w:p>
          <w:p w:rsidR="00691474" w:rsidRPr="0096000F" w:rsidRDefault="00691474" w:rsidP="00F11541">
            <w:pPr>
              <w:snapToGrid w:val="0"/>
              <w:spacing w:after="0" w:line="240" w:lineRule="auto"/>
              <w:rPr>
                <w:rFonts w:ascii="Times New Roman" w:eastAsia="Calibri" w:hAnsi="Times New Roman" w:cs="Times New Roman"/>
                <w:sz w:val="24"/>
                <w:szCs w:val="24"/>
              </w:rPr>
            </w:pPr>
          </w:p>
        </w:tc>
        <w:tc>
          <w:tcPr>
            <w:tcW w:w="2529" w:type="dxa"/>
            <w:tcBorders>
              <w:top w:val="single" w:sz="4" w:space="0" w:color="000000"/>
              <w:left w:val="single" w:sz="4" w:space="0" w:color="000000"/>
              <w:bottom w:val="single" w:sz="4" w:space="0" w:color="000000"/>
            </w:tcBorders>
            <w:shd w:val="clear" w:color="auto" w:fill="auto"/>
          </w:tcPr>
          <w:p w:rsidR="00691474" w:rsidRPr="0096000F" w:rsidRDefault="00691474" w:rsidP="00F11541">
            <w:pPr>
              <w:snapToGrid w:val="0"/>
              <w:spacing w:after="0" w:line="240" w:lineRule="auto"/>
              <w:jc w:val="center"/>
              <w:rPr>
                <w:rFonts w:ascii="Times New Roman" w:eastAsia="Calibri" w:hAnsi="Times New Roman" w:cs="Times New Roman"/>
                <w:sz w:val="24"/>
                <w:szCs w:val="24"/>
              </w:rPr>
            </w:pPr>
            <w:r w:rsidRPr="0096000F">
              <w:rPr>
                <w:rFonts w:ascii="Times New Roman" w:eastAsia="Calibri" w:hAnsi="Times New Roman" w:cs="Times New Roman"/>
                <w:sz w:val="24"/>
                <w:szCs w:val="24"/>
              </w:rPr>
              <w:t>1</w:t>
            </w:r>
            <w:r w:rsidR="009553AF">
              <w:rPr>
                <w:rFonts w:ascii="Times New Roman" w:eastAsia="Calibri" w:hAnsi="Times New Roman" w:cs="Times New Roman"/>
                <w:sz w:val="24"/>
                <w:szCs w:val="24"/>
              </w:rPr>
              <w:t>1</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rsidR="00691474" w:rsidRPr="00BC1312" w:rsidRDefault="00BC1312" w:rsidP="00F11541">
            <w:pPr>
              <w:snapToGrid w:val="0"/>
              <w:spacing w:after="0" w:line="240" w:lineRule="auto"/>
              <w:jc w:val="center"/>
              <w:rPr>
                <w:rFonts w:ascii="Times New Roman" w:eastAsia="Calibri" w:hAnsi="Times New Roman" w:cs="Times New Roman"/>
                <w:sz w:val="24"/>
                <w:szCs w:val="24"/>
              </w:rPr>
            </w:pPr>
            <w:r w:rsidRPr="00BC1312">
              <w:rPr>
                <w:rFonts w:ascii="Times New Roman" w:eastAsia="Calibri" w:hAnsi="Times New Roman" w:cs="Times New Roman"/>
                <w:sz w:val="24"/>
                <w:szCs w:val="24"/>
              </w:rPr>
              <w:t>1018</w:t>
            </w:r>
            <w:r>
              <w:rPr>
                <w:rFonts w:ascii="Times New Roman" w:eastAsia="Calibri" w:hAnsi="Times New Roman" w:cs="Times New Roman"/>
                <w:sz w:val="24"/>
                <w:szCs w:val="24"/>
              </w:rPr>
              <w:t>,5</w:t>
            </w:r>
            <w:r w:rsidR="00691474" w:rsidRPr="00BC1312">
              <w:rPr>
                <w:rFonts w:ascii="Times New Roman" w:eastAsia="Calibri" w:hAnsi="Times New Roman" w:cs="Times New Roman"/>
                <w:sz w:val="24"/>
                <w:szCs w:val="24"/>
              </w:rPr>
              <w:t xml:space="preserve"> кв.м</w:t>
            </w:r>
          </w:p>
        </w:tc>
      </w:tr>
    </w:tbl>
    <w:p w:rsidR="00691474" w:rsidRPr="0096000F" w:rsidRDefault="00691474" w:rsidP="00F11541">
      <w:pPr>
        <w:spacing w:after="0" w:line="240" w:lineRule="auto"/>
        <w:rPr>
          <w:rFonts w:ascii="Times New Roman" w:eastAsia="Calibri" w:hAnsi="Times New Roman" w:cs="Times New Roman"/>
          <w:b/>
          <w:sz w:val="24"/>
          <w:szCs w:val="24"/>
        </w:rPr>
      </w:pPr>
    </w:p>
    <w:p w:rsidR="00691474" w:rsidRPr="009553AF" w:rsidRDefault="00691474" w:rsidP="00F11541">
      <w:pPr>
        <w:spacing w:after="0" w:line="240" w:lineRule="auto"/>
        <w:rPr>
          <w:rFonts w:ascii="Times New Roman" w:eastAsia="Calibri" w:hAnsi="Times New Roman" w:cs="Times New Roman"/>
          <w:b/>
          <w:color w:val="FF0000"/>
          <w:sz w:val="24"/>
          <w:szCs w:val="24"/>
        </w:rPr>
      </w:pPr>
      <w:r w:rsidRPr="0096000F">
        <w:rPr>
          <w:rFonts w:ascii="Times New Roman" w:eastAsia="Calibri" w:hAnsi="Times New Roman" w:cs="Times New Roman"/>
          <w:b/>
          <w:sz w:val="24"/>
          <w:szCs w:val="24"/>
        </w:rPr>
        <w:t xml:space="preserve">3. Предельная численность обучающихся в течение </w:t>
      </w:r>
      <w:r w:rsidRPr="00363668">
        <w:rPr>
          <w:rFonts w:ascii="Times New Roman" w:eastAsia="Calibri" w:hAnsi="Times New Roman" w:cs="Times New Roman"/>
          <w:b/>
          <w:sz w:val="24"/>
          <w:szCs w:val="24"/>
        </w:rPr>
        <w:t>года:</w:t>
      </w:r>
      <w:r w:rsidRPr="00363668">
        <w:rPr>
          <w:rFonts w:ascii="Times New Roman" w:eastAsia="Calibri" w:hAnsi="Times New Roman" w:cs="Times New Roman"/>
          <w:sz w:val="24"/>
          <w:szCs w:val="24"/>
        </w:rPr>
        <w:t xml:space="preserve"> - </w:t>
      </w:r>
      <w:r w:rsidR="00363668" w:rsidRPr="00363668">
        <w:rPr>
          <w:rFonts w:ascii="Times New Roman" w:eastAsia="Calibri" w:hAnsi="Times New Roman" w:cs="Times New Roman"/>
          <w:sz w:val="24"/>
          <w:szCs w:val="24"/>
        </w:rPr>
        <w:t>100</w:t>
      </w:r>
      <w:r w:rsidRPr="009553AF">
        <w:rPr>
          <w:rFonts w:ascii="Times New Roman" w:eastAsia="Calibri" w:hAnsi="Times New Roman" w:cs="Times New Roman"/>
          <w:color w:val="FF0000"/>
          <w:sz w:val="24"/>
          <w:szCs w:val="24"/>
        </w:rPr>
        <w:t xml:space="preserve"> </w:t>
      </w:r>
    </w:p>
    <w:p w:rsidR="00691474" w:rsidRPr="00363668" w:rsidRDefault="00691474" w:rsidP="00F11541">
      <w:pPr>
        <w:spacing w:after="0" w:line="240" w:lineRule="auto"/>
        <w:rPr>
          <w:rFonts w:ascii="Times New Roman" w:eastAsia="Calibri" w:hAnsi="Times New Roman" w:cs="Times New Roman"/>
          <w:b/>
          <w:sz w:val="24"/>
          <w:szCs w:val="24"/>
        </w:rPr>
      </w:pPr>
      <w:r w:rsidRPr="00363668">
        <w:rPr>
          <w:rFonts w:ascii="Times New Roman" w:eastAsia="Calibri" w:hAnsi="Times New Roman" w:cs="Times New Roman"/>
          <w:b/>
          <w:sz w:val="24"/>
          <w:szCs w:val="24"/>
        </w:rPr>
        <w:t>4. Фактическая численность обучающихся в течение года:</w:t>
      </w:r>
      <w:r w:rsidR="00945E8C" w:rsidRPr="00363668">
        <w:rPr>
          <w:rFonts w:ascii="Times New Roman" w:eastAsia="Calibri" w:hAnsi="Times New Roman" w:cs="Times New Roman"/>
          <w:sz w:val="24"/>
          <w:szCs w:val="24"/>
        </w:rPr>
        <w:t>- 59</w:t>
      </w:r>
      <w:r w:rsidRPr="00363668">
        <w:rPr>
          <w:rFonts w:ascii="Times New Roman" w:eastAsia="Calibri" w:hAnsi="Times New Roman" w:cs="Times New Roman"/>
          <w:sz w:val="24"/>
          <w:szCs w:val="24"/>
        </w:rPr>
        <w:t xml:space="preserve">, </w:t>
      </w:r>
    </w:p>
    <w:p w:rsidR="00691474" w:rsidRPr="00363668" w:rsidRDefault="00691474" w:rsidP="00F11541">
      <w:pPr>
        <w:spacing w:after="0" w:line="240" w:lineRule="auto"/>
        <w:rPr>
          <w:rFonts w:ascii="Times New Roman" w:eastAsia="Calibri" w:hAnsi="Times New Roman" w:cs="Times New Roman"/>
          <w:sz w:val="24"/>
          <w:szCs w:val="24"/>
        </w:rPr>
      </w:pPr>
      <w:r w:rsidRPr="00363668">
        <w:rPr>
          <w:rFonts w:ascii="Times New Roman" w:eastAsia="Calibri" w:hAnsi="Times New Roman" w:cs="Times New Roman"/>
          <w:sz w:val="24"/>
          <w:szCs w:val="24"/>
        </w:rPr>
        <w:t xml:space="preserve"> </w:t>
      </w:r>
      <w:r w:rsidRPr="00363668">
        <w:rPr>
          <w:rFonts w:ascii="Times New Roman" w:eastAsia="Calibri" w:hAnsi="Times New Roman" w:cs="Times New Roman"/>
          <w:b/>
          <w:sz w:val="24"/>
          <w:szCs w:val="24"/>
        </w:rPr>
        <w:t xml:space="preserve">5. Количество учебных кабинетов:  </w:t>
      </w:r>
      <w:r w:rsidR="00CB0848" w:rsidRPr="00363668">
        <w:rPr>
          <w:rFonts w:ascii="Times New Roman" w:eastAsia="Calibri" w:hAnsi="Times New Roman" w:cs="Times New Roman"/>
          <w:sz w:val="24"/>
          <w:szCs w:val="24"/>
        </w:rPr>
        <w:t>12</w:t>
      </w:r>
    </w:p>
    <w:p w:rsidR="00691474" w:rsidRPr="0096000F" w:rsidRDefault="00691474" w:rsidP="006F2F6C">
      <w:pPr>
        <w:numPr>
          <w:ilvl w:val="0"/>
          <w:numId w:val="33"/>
        </w:numPr>
        <w:tabs>
          <w:tab w:val="left" w:pos="0"/>
        </w:tabs>
        <w:suppressAutoHyphens/>
        <w:spacing w:after="0" w:line="240" w:lineRule="auto"/>
        <w:ind w:left="0" w:firstLine="0"/>
        <w:rPr>
          <w:rFonts w:ascii="Times New Roman" w:eastAsia="Calibri" w:hAnsi="Times New Roman" w:cs="Times New Roman"/>
          <w:sz w:val="24"/>
          <w:szCs w:val="24"/>
        </w:rPr>
      </w:pPr>
      <w:r w:rsidRPr="0096000F">
        <w:rPr>
          <w:rFonts w:ascii="Times New Roman" w:eastAsia="Calibri" w:hAnsi="Times New Roman" w:cs="Times New Roman"/>
          <w:b/>
          <w:sz w:val="24"/>
          <w:szCs w:val="24"/>
        </w:rPr>
        <w:t xml:space="preserve">Наличие библиотеки:  </w:t>
      </w:r>
      <w:r w:rsidRPr="0096000F">
        <w:rPr>
          <w:rFonts w:ascii="Times New Roman" w:eastAsia="Calibri" w:hAnsi="Times New Roman" w:cs="Times New Roman"/>
          <w:sz w:val="24"/>
          <w:szCs w:val="24"/>
        </w:rPr>
        <w:t>имеется</w:t>
      </w:r>
    </w:p>
    <w:tbl>
      <w:tblPr>
        <w:tblW w:w="900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8"/>
        <w:gridCol w:w="1282"/>
      </w:tblGrid>
      <w:tr w:rsidR="00691474" w:rsidRPr="0096000F" w:rsidTr="00136E8B">
        <w:tc>
          <w:tcPr>
            <w:tcW w:w="7718" w:type="dxa"/>
          </w:tcPr>
          <w:p w:rsidR="00691474" w:rsidRPr="001730C9" w:rsidRDefault="00691474" w:rsidP="00F11541">
            <w:pPr>
              <w:pStyle w:val="26"/>
              <w:spacing w:line="240" w:lineRule="auto"/>
              <w:jc w:val="both"/>
            </w:pPr>
            <w:r w:rsidRPr="001730C9">
              <w:t>Показатель</w:t>
            </w:r>
          </w:p>
        </w:tc>
        <w:tc>
          <w:tcPr>
            <w:tcW w:w="1282" w:type="dxa"/>
          </w:tcPr>
          <w:p w:rsidR="00691474" w:rsidRPr="001730C9" w:rsidRDefault="00691474" w:rsidP="00F11541">
            <w:pPr>
              <w:pStyle w:val="26"/>
              <w:spacing w:line="240" w:lineRule="auto"/>
              <w:jc w:val="both"/>
            </w:pPr>
          </w:p>
        </w:tc>
      </w:tr>
      <w:tr w:rsidR="00691474" w:rsidRPr="0096000F" w:rsidTr="00136E8B">
        <w:tc>
          <w:tcPr>
            <w:tcW w:w="7718" w:type="dxa"/>
          </w:tcPr>
          <w:p w:rsidR="00691474" w:rsidRPr="001730C9" w:rsidRDefault="00691474" w:rsidP="00F11541">
            <w:pPr>
              <w:pStyle w:val="26"/>
              <w:spacing w:line="240" w:lineRule="auto"/>
              <w:jc w:val="both"/>
              <w:rPr>
                <w:color w:val="000000"/>
              </w:rPr>
            </w:pPr>
            <w:r w:rsidRPr="001730C9">
              <w:rPr>
                <w:color w:val="000000"/>
              </w:rPr>
              <w:t>Количество посадочных мест в библиотеке</w:t>
            </w:r>
          </w:p>
        </w:tc>
        <w:tc>
          <w:tcPr>
            <w:tcW w:w="1282" w:type="dxa"/>
          </w:tcPr>
          <w:p w:rsidR="00691474" w:rsidRPr="001730C9" w:rsidRDefault="009553AF" w:rsidP="00F11541">
            <w:pPr>
              <w:pStyle w:val="26"/>
              <w:spacing w:line="240" w:lineRule="auto"/>
              <w:jc w:val="both"/>
              <w:rPr>
                <w:color w:val="000000"/>
              </w:rPr>
            </w:pPr>
            <w:r>
              <w:rPr>
                <w:color w:val="000000"/>
              </w:rPr>
              <w:t>-</w:t>
            </w:r>
          </w:p>
        </w:tc>
      </w:tr>
      <w:tr w:rsidR="00691474" w:rsidRPr="0096000F" w:rsidTr="00136E8B">
        <w:tc>
          <w:tcPr>
            <w:tcW w:w="7718" w:type="dxa"/>
          </w:tcPr>
          <w:p w:rsidR="00691474" w:rsidRPr="001730C9" w:rsidRDefault="00691474" w:rsidP="00F11541">
            <w:pPr>
              <w:pStyle w:val="26"/>
              <w:spacing w:line="240" w:lineRule="auto"/>
              <w:jc w:val="both"/>
            </w:pPr>
            <w:r w:rsidRPr="001730C9">
              <w:t>Количество рабочих мест, оснащенных компьютером</w:t>
            </w:r>
          </w:p>
        </w:tc>
        <w:tc>
          <w:tcPr>
            <w:tcW w:w="1282" w:type="dxa"/>
          </w:tcPr>
          <w:p w:rsidR="00691474" w:rsidRPr="001730C9" w:rsidRDefault="009553AF" w:rsidP="00F11541">
            <w:pPr>
              <w:pStyle w:val="26"/>
              <w:spacing w:line="240" w:lineRule="auto"/>
              <w:jc w:val="both"/>
            </w:pPr>
            <w:r>
              <w:t>-</w:t>
            </w:r>
          </w:p>
        </w:tc>
      </w:tr>
      <w:tr w:rsidR="00691474" w:rsidRPr="0096000F" w:rsidTr="00136E8B">
        <w:tc>
          <w:tcPr>
            <w:tcW w:w="7718" w:type="dxa"/>
          </w:tcPr>
          <w:p w:rsidR="00691474" w:rsidRPr="001730C9" w:rsidRDefault="00691474" w:rsidP="00F11541">
            <w:pPr>
              <w:pStyle w:val="26"/>
              <w:spacing w:line="240" w:lineRule="auto"/>
              <w:jc w:val="both"/>
              <w:rPr>
                <w:color w:val="000000"/>
              </w:rPr>
            </w:pPr>
            <w:r w:rsidRPr="001730C9">
              <w:rPr>
                <w:color w:val="000000"/>
              </w:rPr>
              <w:t>Ресурсы на магнитных носителях (фонд аудио- и видео кассет), шт.</w:t>
            </w:r>
          </w:p>
        </w:tc>
        <w:tc>
          <w:tcPr>
            <w:tcW w:w="1282" w:type="dxa"/>
          </w:tcPr>
          <w:p w:rsidR="00691474" w:rsidRPr="00CB0848" w:rsidRDefault="00691474" w:rsidP="00F11541">
            <w:pPr>
              <w:pStyle w:val="26"/>
              <w:spacing w:line="240" w:lineRule="auto"/>
              <w:jc w:val="both"/>
              <w:rPr>
                <w:color w:val="000000"/>
              </w:rPr>
            </w:pPr>
            <w:r w:rsidRPr="00CB0848">
              <w:rPr>
                <w:color w:val="000000"/>
              </w:rPr>
              <w:t>1</w:t>
            </w:r>
            <w:r w:rsidR="00CB0848" w:rsidRPr="00CB0848">
              <w:rPr>
                <w:color w:val="000000"/>
              </w:rPr>
              <w:t>0</w:t>
            </w:r>
          </w:p>
        </w:tc>
      </w:tr>
    </w:tbl>
    <w:p w:rsidR="002A14DC" w:rsidRDefault="002A14DC" w:rsidP="00F11541">
      <w:pPr>
        <w:tabs>
          <w:tab w:val="left" w:pos="9354"/>
          <w:tab w:val="left" w:pos="9540"/>
        </w:tabs>
        <w:ind w:right="-6"/>
        <w:jc w:val="both"/>
        <w:rPr>
          <w:rFonts w:ascii="Times New Roman" w:eastAsia="Calibri" w:hAnsi="Times New Roman" w:cs="Times New Roman"/>
          <w:color w:val="000000"/>
          <w:sz w:val="24"/>
          <w:szCs w:val="24"/>
        </w:rPr>
      </w:pPr>
    </w:p>
    <w:p w:rsidR="002A14DC" w:rsidRPr="009553AF" w:rsidRDefault="00691474" w:rsidP="009553AF">
      <w:pPr>
        <w:tabs>
          <w:tab w:val="left" w:pos="9354"/>
          <w:tab w:val="left" w:pos="9540"/>
        </w:tabs>
        <w:ind w:right="-6"/>
        <w:jc w:val="both"/>
        <w:rPr>
          <w:rFonts w:ascii="Times New Roman" w:eastAsia="Calibri" w:hAnsi="Times New Roman" w:cs="Times New Roman"/>
          <w:sz w:val="24"/>
          <w:szCs w:val="24"/>
        </w:rPr>
      </w:pPr>
      <w:r w:rsidRPr="0096000F">
        <w:rPr>
          <w:rFonts w:ascii="Times New Roman" w:eastAsia="Calibri" w:hAnsi="Times New Roman" w:cs="Times New Roman"/>
          <w:color w:val="000000"/>
          <w:sz w:val="24"/>
          <w:szCs w:val="24"/>
        </w:rPr>
        <w:t>Число индивидуаль</w:t>
      </w:r>
      <w:r>
        <w:rPr>
          <w:rFonts w:ascii="Times New Roman" w:eastAsia="Calibri" w:hAnsi="Times New Roman" w:cs="Times New Roman"/>
          <w:color w:val="000000"/>
          <w:sz w:val="24"/>
          <w:szCs w:val="24"/>
        </w:rPr>
        <w:t xml:space="preserve">ных абонентов в библиотеке </w:t>
      </w:r>
      <w:r w:rsidRPr="00363668">
        <w:rPr>
          <w:rFonts w:ascii="Times New Roman" w:eastAsia="Calibri" w:hAnsi="Times New Roman" w:cs="Times New Roman"/>
          <w:sz w:val="24"/>
          <w:szCs w:val="24"/>
        </w:rPr>
        <w:t xml:space="preserve">– </w:t>
      </w:r>
      <w:r w:rsidR="00363668">
        <w:rPr>
          <w:rFonts w:ascii="Times New Roman" w:eastAsia="Calibri" w:hAnsi="Times New Roman" w:cs="Times New Roman"/>
          <w:sz w:val="24"/>
          <w:szCs w:val="24"/>
        </w:rPr>
        <w:t>6</w:t>
      </w:r>
      <w:r w:rsidRPr="00363668">
        <w:rPr>
          <w:rFonts w:ascii="Times New Roman" w:eastAsia="Calibri" w:hAnsi="Times New Roman" w:cs="Times New Roman"/>
          <w:sz w:val="24"/>
          <w:szCs w:val="24"/>
        </w:rPr>
        <w:t>8</w:t>
      </w:r>
      <w:r w:rsidRPr="009553AF">
        <w:rPr>
          <w:rFonts w:ascii="Times New Roman" w:eastAsia="Calibri" w:hAnsi="Times New Roman" w:cs="Times New Roman"/>
          <w:color w:val="FF0000"/>
          <w:sz w:val="24"/>
          <w:szCs w:val="24"/>
        </w:rPr>
        <w:t>.</w:t>
      </w:r>
      <w:r w:rsidRPr="0096000F">
        <w:rPr>
          <w:rFonts w:ascii="Times New Roman" w:eastAsia="Calibri" w:hAnsi="Times New Roman" w:cs="Times New Roman"/>
          <w:color w:val="FF0000"/>
          <w:sz w:val="24"/>
          <w:szCs w:val="24"/>
        </w:rPr>
        <w:t xml:space="preserve"> </w:t>
      </w:r>
    </w:p>
    <w:p w:rsidR="00CB0848" w:rsidRPr="00CB0848" w:rsidRDefault="00CB0848" w:rsidP="00F11541">
      <w:pPr>
        <w:shd w:val="clear" w:color="auto" w:fill="FFFFFF"/>
        <w:spacing w:before="120" w:after="0" w:line="240" w:lineRule="auto"/>
        <w:jc w:val="center"/>
        <w:rPr>
          <w:rFonts w:ascii="Times New Roman" w:eastAsia="Times New Roman" w:hAnsi="Times New Roman" w:cs="Times New Roman"/>
          <w:bCs/>
          <w:sz w:val="24"/>
          <w:szCs w:val="24"/>
          <w:lang w:eastAsia="ru-RU"/>
        </w:rPr>
      </w:pPr>
      <w:r w:rsidRPr="00CB0848">
        <w:rPr>
          <w:rFonts w:ascii="Times New Roman" w:eastAsia="Times New Roman" w:hAnsi="Times New Roman" w:cs="Times New Roman"/>
          <w:bCs/>
          <w:sz w:val="24"/>
          <w:szCs w:val="24"/>
          <w:lang w:eastAsia="ru-RU"/>
        </w:rPr>
        <w:lastRenderedPageBreak/>
        <w:t>Состав фонда и его использование:</w:t>
      </w:r>
    </w:p>
    <w:p w:rsidR="00CB0848" w:rsidRPr="00CB0848" w:rsidRDefault="00CB0848" w:rsidP="00F11541">
      <w:pPr>
        <w:shd w:val="clear" w:color="auto" w:fill="FFFFFF"/>
        <w:spacing w:before="120" w:after="0" w:line="240" w:lineRule="auto"/>
        <w:jc w:val="center"/>
        <w:rPr>
          <w:rFonts w:ascii="Times New Roman" w:eastAsia="Times New Roman" w:hAnsi="Times New Roman" w:cs="Times New Roman"/>
          <w:sz w:val="24"/>
          <w:szCs w:val="24"/>
          <w:lang w:eastAsia="ru-RU"/>
        </w:rPr>
      </w:pPr>
    </w:p>
    <w:tbl>
      <w:tblPr>
        <w:tblW w:w="0" w:type="auto"/>
        <w:jc w:val="center"/>
        <w:shd w:val="clear" w:color="auto" w:fill="FFFFFF"/>
        <w:tblCellMar>
          <w:left w:w="0" w:type="dxa"/>
          <w:right w:w="0" w:type="dxa"/>
        </w:tblCellMar>
        <w:tblLook w:val="04A0" w:firstRow="1" w:lastRow="0" w:firstColumn="1" w:lastColumn="0" w:noHBand="0" w:noVBand="1"/>
      </w:tblPr>
      <w:tblGrid>
        <w:gridCol w:w="682"/>
        <w:gridCol w:w="4787"/>
        <w:gridCol w:w="3252"/>
      </w:tblGrid>
      <w:tr w:rsidR="00CB0848" w:rsidRPr="00363668" w:rsidTr="00CB0848">
        <w:trPr>
          <w:jc w:val="center"/>
        </w:trPr>
        <w:tc>
          <w:tcPr>
            <w:tcW w:w="682"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CB0848" w:rsidRPr="00363668" w:rsidRDefault="00CB0848" w:rsidP="00F11541">
            <w:pPr>
              <w:spacing w:before="120" w:after="0" w:line="240" w:lineRule="auto"/>
              <w:jc w:val="both"/>
              <w:rPr>
                <w:rFonts w:ascii="Times New Roman" w:eastAsia="Times New Roman" w:hAnsi="Times New Roman" w:cs="Times New Roman"/>
                <w:sz w:val="24"/>
                <w:szCs w:val="24"/>
                <w:lang w:eastAsia="ru-RU"/>
              </w:rPr>
            </w:pPr>
            <w:r w:rsidRPr="00363668">
              <w:rPr>
                <w:rFonts w:ascii="Times New Roman" w:eastAsia="Times New Roman" w:hAnsi="Times New Roman" w:cs="Times New Roman"/>
                <w:bCs/>
                <w:sz w:val="24"/>
                <w:szCs w:val="24"/>
                <w:lang w:eastAsia="ru-RU"/>
              </w:rPr>
              <w:t>№</w:t>
            </w:r>
          </w:p>
        </w:tc>
        <w:tc>
          <w:tcPr>
            <w:tcW w:w="4787"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CB0848" w:rsidRPr="00363668" w:rsidRDefault="00CB0848" w:rsidP="00F11541">
            <w:pPr>
              <w:spacing w:before="120" w:after="0" w:line="240" w:lineRule="auto"/>
              <w:jc w:val="both"/>
              <w:rPr>
                <w:rFonts w:ascii="Times New Roman" w:eastAsia="Times New Roman" w:hAnsi="Times New Roman" w:cs="Times New Roman"/>
                <w:sz w:val="24"/>
                <w:szCs w:val="24"/>
                <w:lang w:eastAsia="ru-RU"/>
              </w:rPr>
            </w:pPr>
            <w:r w:rsidRPr="00363668">
              <w:rPr>
                <w:rFonts w:ascii="Times New Roman" w:eastAsia="Times New Roman" w:hAnsi="Times New Roman" w:cs="Times New Roman"/>
                <w:bCs/>
                <w:sz w:val="24"/>
                <w:szCs w:val="24"/>
                <w:lang w:eastAsia="ru-RU"/>
              </w:rPr>
              <w:t>Вид литературы</w:t>
            </w:r>
          </w:p>
        </w:tc>
        <w:tc>
          <w:tcPr>
            <w:tcW w:w="3252" w:type="dxa"/>
            <w:tcBorders>
              <w:top w:val="single" w:sz="8" w:space="0" w:color="000080"/>
              <w:left w:val="single" w:sz="8" w:space="0" w:color="000080"/>
              <w:bottom w:val="single" w:sz="8" w:space="0" w:color="000080"/>
              <w:right w:val="single" w:sz="4" w:space="0" w:color="auto"/>
            </w:tcBorders>
            <w:shd w:val="clear" w:color="auto" w:fill="FFFFFF"/>
            <w:tcMar>
              <w:top w:w="0" w:type="dxa"/>
              <w:left w:w="0" w:type="dxa"/>
              <w:bottom w:w="0" w:type="dxa"/>
              <w:right w:w="10" w:type="dxa"/>
            </w:tcMar>
            <w:hideMark/>
          </w:tcPr>
          <w:p w:rsidR="00CB0848" w:rsidRPr="00363668" w:rsidRDefault="00CB0848" w:rsidP="00F11541">
            <w:pPr>
              <w:spacing w:before="120" w:after="0" w:line="240" w:lineRule="auto"/>
              <w:jc w:val="both"/>
              <w:rPr>
                <w:rFonts w:ascii="Times New Roman" w:eastAsia="Times New Roman" w:hAnsi="Times New Roman" w:cs="Times New Roman"/>
                <w:sz w:val="24"/>
                <w:szCs w:val="24"/>
                <w:lang w:eastAsia="ru-RU"/>
              </w:rPr>
            </w:pPr>
            <w:r w:rsidRPr="00363668">
              <w:rPr>
                <w:rFonts w:ascii="Times New Roman" w:eastAsia="Times New Roman" w:hAnsi="Times New Roman" w:cs="Times New Roman"/>
                <w:bCs/>
                <w:sz w:val="24"/>
                <w:szCs w:val="24"/>
                <w:lang w:eastAsia="ru-RU"/>
              </w:rPr>
              <w:t>Количество единиц в фонде</w:t>
            </w:r>
          </w:p>
        </w:tc>
      </w:tr>
      <w:tr w:rsidR="00CB0848" w:rsidRPr="00363668" w:rsidTr="00CB0848">
        <w:trPr>
          <w:jc w:val="center"/>
        </w:trPr>
        <w:tc>
          <w:tcPr>
            <w:tcW w:w="682"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B0848" w:rsidRPr="00363668" w:rsidRDefault="00CB0848" w:rsidP="00F11541">
            <w:pPr>
              <w:spacing w:before="120" w:after="0" w:line="240" w:lineRule="auto"/>
              <w:jc w:val="both"/>
              <w:rPr>
                <w:rFonts w:ascii="Times New Roman" w:eastAsia="Times New Roman" w:hAnsi="Times New Roman" w:cs="Times New Roman"/>
                <w:sz w:val="24"/>
                <w:szCs w:val="24"/>
                <w:lang w:eastAsia="ru-RU"/>
              </w:rPr>
            </w:pPr>
            <w:r w:rsidRPr="00363668">
              <w:rPr>
                <w:rFonts w:ascii="Times New Roman" w:eastAsia="Times New Roman" w:hAnsi="Times New Roman" w:cs="Times New Roman"/>
                <w:sz w:val="24"/>
                <w:szCs w:val="24"/>
                <w:lang w:eastAsia="ru-RU"/>
              </w:rPr>
              <w:t>1</w:t>
            </w:r>
          </w:p>
        </w:tc>
        <w:tc>
          <w:tcPr>
            <w:tcW w:w="478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B0848" w:rsidRPr="00363668" w:rsidRDefault="00CB0848" w:rsidP="00F11541">
            <w:pPr>
              <w:spacing w:before="120" w:after="0" w:line="240" w:lineRule="auto"/>
              <w:jc w:val="both"/>
              <w:rPr>
                <w:rFonts w:ascii="Times New Roman" w:eastAsia="Times New Roman" w:hAnsi="Times New Roman" w:cs="Times New Roman"/>
                <w:sz w:val="24"/>
                <w:szCs w:val="24"/>
                <w:lang w:eastAsia="ru-RU"/>
              </w:rPr>
            </w:pPr>
            <w:r w:rsidRPr="00363668">
              <w:rPr>
                <w:rFonts w:ascii="Times New Roman" w:eastAsia="Times New Roman" w:hAnsi="Times New Roman" w:cs="Times New Roman"/>
                <w:sz w:val="24"/>
                <w:szCs w:val="24"/>
                <w:lang w:eastAsia="ru-RU"/>
              </w:rPr>
              <w:t>Учебная</w:t>
            </w:r>
          </w:p>
        </w:tc>
        <w:tc>
          <w:tcPr>
            <w:tcW w:w="3252" w:type="dxa"/>
            <w:tcBorders>
              <w:top w:val="nil"/>
              <w:left w:val="single" w:sz="8" w:space="0" w:color="000080"/>
              <w:bottom w:val="single" w:sz="8" w:space="0" w:color="000080"/>
              <w:right w:val="single" w:sz="4" w:space="0" w:color="auto"/>
            </w:tcBorders>
            <w:shd w:val="clear" w:color="auto" w:fill="FFFFFF"/>
            <w:tcMar>
              <w:top w:w="0" w:type="dxa"/>
              <w:left w:w="0" w:type="dxa"/>
              <w:bottom w:w="0" w:type="dxa"/>
              <w:right w:w="10" w:type="dxa"/>
            </w:tcMar>
            <w:hideMark/>
          </w:tcPr>
          <w:p w:rsidR="00CB0848" w:rsidRPr="00363668" w:rsidRDefault="00CB0848" w:rsidP="00F11541">
            <w:pPr>
              <w:spacing w:before="120" w:after="0" w:line="240" w:lineRule="auto"/>
              <w:jc w:val="both"/>
              <w:rPr>
                <w:rFonts w:ascii="Times New Roman" w:eastAsia="Times New Roman" w:hAnsi="Times New Roman" w:cs="Times New Roman"/>
                <w:sz w:val="24"/>
                <w:szCs w:val="24"/>
                <w:lang w:eastAsia="ru-RU"/>
              </w:rPr>
            </w:pPr>
            <w:r w:rsidRPr="00363668">
              <w:rPr>
                <w:rFonts w:ascii="Times New Roman" w:eastAsia="Times New Roman" w:hAnsi="Times New Roman" w:cs="Times New Roman"/>
                <w:sz w:val="24"/>
                <w:szCs w:val="24"/>
                <w:lang w:eastAsia="ru-RU"/>
              </w:rPr>
              <w:t>658</w:t>
            </w:r>
          </w:p>
        </w:tc>
      </w:tr>
      <w:tr w:rsidR="00CB0848" w:rsidRPr="00363668" w:rsidTr="00CB0848">
        <w:trPr>
          <w:jc w:val="center"/>
        </w:trPr>
        <w:tc>
          <w:tcPr>
            <w:tcW w:w="682"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B0848" w:rsidRPr="00363668" w:rsidRDefault="00CB0848" w:rsidP="00F11541">
            <w:pPr>
              <w:spacing w:before="120" w:after="0" w:line="240" w:lineRule="auto"/>
              <w:jc w:val="both"/>
              <w:rPr>
                <w:rFonts w:ascii="Times New Roman" w:eastAsia="Times New Roman" w:hAnsi="Times New Roman" w:cs="Times New Roman"/>
                <w:sz w:val="24"/>
                <w:szCs w:val="24"/>
                <w:lang w:eastAsia="ru-RU"/>
              </w:rPr>
            </w:pPr>
            <w:r w:rsidRPr="00363668">
              <w:rPr>
                <w:rFonts w:ascii="Times New Roman" w:eastAsia="Times New Roman" w:hAnsi="Times New Roman" w:cs="Times New Roman"/>
                <w:sz w:val="24"/>
                <w:szCs w:val="24"/>
                <w:lang w:eastAsia="ru-RU"/>
              </w:rPr>
              <w:t>2</w:t>
            </w:r>
          </w:p>
        </w:tc>
        <w:tc>
          <w:tcPr>
            <w:tcW w:w="478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B0848" w:rsidRPr="00363668" w:rsidRDefault="00CB0848" w:rsidP="00F11541">
            <w:pPr>
              <w:spacing w:before="120" w:after="0" w:line="240" w:lineRule="auto"/>
              <w:jc w:val="both"/>
              <w:rPr>
                <w:rFonts w:ascii="Times New Roman" w:eastAsia="Times New Roman" w:hAnsi="Times New Roman" w:cs="Times New Roman"/>
                <w:sz w:val="24"/>
                <w:szCs w:val="24"/>
                <w:lang w:eastAsia="ru-RU"/>
              </w:rPr>
            </w:pPr>
            <w:r w:rsidRPr="00363668">
              <w:rPr>
                <w:rFonts w:ascii="Times New Roman" w:eastAsia="Times New Roman" w:hAnsi="Times New Roman" w:cs="Times New Roman"/>
                <w:sz w:val="24"/>
                <w:szCs w:val="24"/>
                <w:lang w:eastAsia="ru-RU"/>
              </w:rPr>
              <w:t>Педагогическая</w:t>
            </w:r>
          </w:p>
        </w:tc>
        <w:tc>
          <w:tcPr>
            <w:tcW w:w="3252" w:type="dxa"/>
            <w:tcBorders>
              <w:top w:val="nil"/>
              <w:left w:val="single" w:sz="8" w:space="0" w:color="000080"/>
              <w:bottom w:val="single" w:sz="8" w:space="0" w:color="000080"/>
              <w:right w:val="single" w:sz="4" w:space="0" w:color="auto"/>
            </w:tcBorders>
            <w:shd w:val="clear" w:color="auto" w:fill="FFFFFF"/>
            <w:tcMar>
              <w:top w:w="0" w:type="dxa"/>
              <w:left w:w="0" w:type="dxa"/>
              <w:bottom w:w="0" w:type="dxa"/>
              <w:right w:w="10" w:type="dxa"/>
            </w:tcMar>
            <w:hideMark/>
          </w:tcPr>
          <w:p w:rsidR="00CB0848" w:rsidRPr="00363668" w:rsidRDefault="00CB0848" w:rsidP="00F11541">
            <w:pPr>
              <w:spacing w:before="120" w:after="0" w:line="240" w:lineRule="auto"/>
              <w:jc w:val="both"/>
              <w:rPr>
                <w:rFonts w:ascii="Times New Roman" w:eastAsia="Times New Roman" w:hAnsi="Times New Roman" w:cs="Times New Roman"/>
                <w:sz w:val="24"/>
                <w:szCs w:val="24"/>
                <w:lang w:eastAsia="ru-RU"/>
              </w:rPr>
            </w:pPr>
            <w:r w:rsidRPr="00363668">
              <w:rPr>
                <w:rFonts w:ascii="Times New Roman" w:eastAsia="Times New Roman" w:hAnsi="Times New Roman" w:cs="Times New Roman"/>
                <w:sz w:val="24"/>
                <w:szCs w:val="24"/>
                <w:lang w:eastAsia="ru-RU"/>
              </w:rPr>
              <w:t>25</w:t>
            </w:r>
          </w:p>
        </w:tc>
      </w:tr>
      <w:tr w:rsidR="00CB0848" w:rsidRPr="00363668" w:rsidTr="00CB0848">
        <w:trPr>
          <w:jc w:val="center"/>
        </w:trPr>
        <w:tc>
          <w:tcPr>
            <w:tcW w:w="682" w:type="dxa"/>
            <w:tcBorders>
              <w:top w:val="single" w:sz="4" w:space="0" w:color="auto"/>
              <w:left w:val="single" w:sz="8" w:space="0" w:color="000080"/>
              <w:bottom w:val="single" w:sz="8" w:space="0" w:color="000080"/>
              <w:right w:val="nil"/>
            </w:tcBorders>
            <w:shd w:val="clear" w:color="auto" w:fill="FFFFFF"/>
            <w:tcMar>
              <w:top w:w="0" w:type="dxa"/>
              <w:left w:w="0" w:type="dxa"/>
              <w:bottom w:w="0" w:type="dxa"/>
              <w:right w:w="10" w:type="dxa"/>
            </w:tcMar>
            <w:hideMark/>
          </w:tcPr>
          <w:p w:rsidR="00CB0848" w:rsidRPr="00363668" w:rsidRDefault="00CB0848" w:rsidP="00F11541">
            <w:pPr>
              <w:spacing w:before="120" w:after="0" w:line="240" w:lineRule="auto"/>
              <w:jc w:val="both"/>
              <w:rPr>
                <w:rFonts w:ascii="Times New Roman" w:eastAsia="Times New Roman" w:hAnsi="Times New Roman" w:cs="Times New Roman"/>
                <w:sz w:val="24"/>
                <w:szCs w:val="24"/>
                <w:lang w:eastAsia="ru-RU"/>
              </w:rPr>
            </w:pPr>
            <w:r w:rsidRPr="00363668">
              <w:rPr>
                <w:rFonts w:ascii="Times New Roman" w:eastAsia="Times New Roman" w:hAnsi="Times New Roman" w:cs="Times New Roman"/>
                <w:sz w:val="24"/>
                <w:szCs w:val="24"/>
                <w:lang w:eastAsia="ru-RU"/>
              </w:rPr>
              <w:t>3</w:t>
            </w:r>
          </w:p>
        </w:tc>
        <w:tc>
          <w:tcPr>
            <w:tcW w:w="4787" w:type="dxa"/>
            <w:tcBorders>
              <w:top w:val="single" w:sz="4" w:space="0" w:color="auto"/>
              <w:left w:val="single" w:sz="8" w:space="0" w:color="000080"/>
              <w:bottom w:val="single" w:sz="8" w:space="0" w:color="000080"/>
              <w:right w:val="nil"/>
            </w:tcBorders>
            <w:shd w:val="clear" w:color="auto" w:fill="FFFFFF"/>
            <w:tcMar>
              <w:top w:w="0" w:type="dxa"/>
              <w:left w:w="0" w:type="dxa"/>
              <w:bottom w:w="0" w:type="dxa"/>
              <w:right w:w="10" w:type="dxa"/>
            </w:tcMar>
            <w:hideMark/>
          </w:tcPr>
          <w:p w:rsidR="00CB0848" w:rsidRPr="00363668" w:rsidRDefault="00CB0848" w:rsidP="00F11541">
            <w:pPr>
              <w:spacing w:before="120" w:after="0" w:line="240" w:lineRule="auto"/>
              <w:jc w:val="both"/>
              <w:rPr>
                <w:rFonts w:ascii="Times New Roman" w:eastAsia="Times New Roman" w:hAnsi="Times New Roman" w:cs="Times New Roman"/>
                <w:sz w:val="24"/>
                <w:szCs w:val="24"/>
                <w:lang w:eastAsia="ru-RU"/>
              </w:rPr>
            </w:pPr>
            <w:r w:rsidRPr="00363668">
              <w:rPr>
                <w:rFonts w:ascii="Times New Roman" w:eastAsia="Times New Roman" w:hAnsi="Times New Roman" w:cs="Times New Roman"/>
                <w:sz w:val="24"/>
                <w:szCs w:val="24"/>
                <w:lang w:eastAsia="ru-RU"/>
              </w:rPr>
              <w:t>Художественная</w:t>
            </w:r>
          </w:p>
        </w:tc>
        <w:tc>
          <w:tcPr>
            <w:tcW w:w="3252" w:type="dxa"/>
            <w:tcBorders>
              <w:top w:val="single" w:sz="4" w:space="0" w:color="auto"/>
              <w:left w:val="single" w:sz="8" w:space="0" w:color="000080"/>
              <w:bottom w:val="single" w:sz="8" w:space="0" w:color="000080"/>
              <w:right w:val="single" w:sz="4" w:space="0" w:color="auto"/>
            </w:tcBorders>
            <w:shd w:val="clear" w:color="auto" w:fill="FFFFFF"/>
            <w:tcMar>
              <w:top w:w="0" w:type="dxa"/>
              <w:left w:w="0" w:type="dxa"/>
              <w:bottom w:w="0" w:type="dxa"/>
              <w:right w:w="10" w:type="dxa"/>
            </w:tcMar>
            <w:hideMark/>
          </w:tcPr>
          <w:p w:rsidR="00CB0848" w:rsidRPr="00363668" w:rsidRDefault="00CB0848" w:rsidP="00F11541">
            <w:pPr>
              <w:spacing w:before="120" w:after="0" w:line="240" w:lineRule="auto"/>
              <w:jc w:val="both"/>
              <w:rPr>
                <w:rFonts w:ascii="Times New Roman" w:eastAsia="Times New Roman" w:hAnsi="Times New Roman" w:cs="Times New Roman"/>
                <w:sz w:val="24"/>
                <w:szCs w:val="24"/>
                <w:lang w:eastAsia="ru-RU"/>
              </w:rPr>
            </w:pPr>
            <w:r w:rsidRPr="00363668">
              <w:rPr>
                <w:rFonts w:ascii="Times New Roman" w:eastAsia="Times New Roman" w:hAnsi="Times New Roman" w:cs="Times New Roman"/>
                <w:sz w:val="24"/>
                <w:szCs w:val="24"/>
                <w:lang w:eastAsia="ru-RU"/>
              </w:rPr>
              <w:t>19</w:t>
            </w:r>
            <w:r w:rsidR="00D257F3" w:rsidRPr="00363668">
              <w:rPr>
                <w:rFonts w:ascii="Times New Roman" w:eastAsia="Times New Roman" w:hAnsi="Times New Roman" w:cs="Times New Roman"/>
                <w:sz w:val="24"/>
                <w:szCs w:val="24"/>
                <w:lang w:eastAsia="ru-RU"/>
              </w:rPr>
              <w:t>2</w:t>
            </w:r>
          </w:p>
        </w:tc>
      </w:tr>
      <w:tr w:rsidR="00CB0848" w:rsidRPr="00363668" w:rsidTr="00CB0848">
        <w:trPr>
          <w:jc w:val="center"/>
        </w:trPr>
        <w:tc>
          <w:tcPr>
            <w:tcW w:w="682"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B0848" w:rsidRPr="00363668" w:rsidRDefault="00CB0848" w:rsidP="00F11541">
            <w:pPr>
              <w:spacing w:before="120" w:after="0" w:line="240" w:lineRule="auto"/>
              <w:jc w:val="both"/>
              <w:rPr>
                <w:rFonts w:ascii="Times New Roman" w:eastAsia="Times New Roman" w:hAnsi="Times New Roman" w:cs="Times New Roman"/>
                <w:sz w:val="24"/>
                <w:szCs w:val="24"/>
                <w:lang w:eastAsia="ru-RU"/>
              </w:rPr>
            </w:pPr>
            <w:r w:rsidRPr="00363668">
              <w:rPr>
                <w:rFonts w:ascii="Times New Roman" w:eastAsia="Times New Roman" w:hAnsi="Times New Roman" w:cs="Times New Roman"/>
                <w:sz w:val="24"/>
                <w:szCs w:val="24"/>
                <w:lang w:eastAsia="ru-RU"/>
              </w:rPr>
              <w:t>4</w:t>
            </w:r>
          </w:p>
        </w:tc>
        <w:tc>
          <w:tcPr>
            <w:tcW w:w="478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B0848" w:rsidRPr="00363668" w:rsidRDefault="00CB0848" w:rsidP="00F11541">
            <w:pPr>
              <w:spacing w:before="120" w:after="0" w:line="240" w:lineRule="auto"/>
              <w:jc w:val="both"/>
              <w:rPr>
                <w:rFonts w:ascii="Times New Roman" w:eastAsia="Times New Roman" w:hAnsi="Times New Roman" w:cs="Times New Roman"/>
                <w:sz w:val="24"/>
                <w:szCs w:val="24"/>
                <w:lang w:eastAsia="ru-RU"/>
              </w:rPr>
            </w:pPr>
            <w:r w:rsidRPr="00363668">
              <w:rPr>
                <w:rFonts w:ascii="Times New Roman" w:eastAsia="Times New Roman" w:hAnsi="Times New Roman" w:cs="Times New Roman"/>
                <w:sz w:val="24"/>
                <w:szCs w:val="24"/>
                <w:lang w:eastAsia="ru-RU"/>
              </w:rPr>
              <w:t>Справочная</w:t>
            </w:r>
          </w:p>
        </w:tc>
        <w:tc>
          <w:tcPr>
            <w:tcW w:w="3252" w:type="dxa"/>
            <w:tcBorders>
              <w:top w:val="nil"/>
              <w:left w:val="single" w:sz="8" w:space="0" w:color="000080"/>
              <w:bottom w:val="single" w:sz="8" w:space="0" w:color="000080"/>
              <w:right w:val="single" w:sz="4" w:space="0" w:color="auto"/>
            </w:tcBorders>
            <w:shd w:val="clear" w:color="auto" w:fill="FFFFFF"/>
            <w:tcMar>
              <w:top w:w="0" w:type="dxa"/>
              <w:left w:w="0" w:type="dxa"/>
              <w:bottom w:w="0" w:type="dxa"/>
              <w:right w:w="10" w:type="dxa"/>
            </w:tcMar>
            <w:hideMark/>
          </w:tcPr>
          <w:p w:rsidR="00CB0848" w:rsidRPr="00363668" w:rsidRDefault="00CB0848" w:rsidP="00F11541">
            <w:pPr>
              <w:spacing w:before="120" w:after="0" w:line="240" w:lineRule="auto"/>
              <w:jc w:val="both"/>
              <w:rPr>
                <w:rFonts w:ascii="Times New Roman" w:eastAsia="Times New Roman" w:hAnsi="Times New Roman" w:cs="Times New Roman"/>
                <w:sz w:val="24"/>
                <w:szCs w:val="24"/>
                <w:lang w:eastAsia="ru-RU"/>
              </w:rPr>
            </w:pPr>
            <w:r w:rsidRPr="00363668">
              <w:rPr>
                <w:rFonts w:ascii="Times New Roman" w:eastAsia="Times New Roman" w:hAnsi="Times New Roman" w:cs="Times New Roman"/>
                <w:sz w:val="24"/>
                <w:szCs w:val="24"/>
                <w:lang w:eastAsia="ru-RU"/>
              </w:rPr>
              <w:t>35</w:t>
            </w:r>
          </w:p>
        </w:tc>
      </w:tr>
      <w:tr w:rsidR="00CB0848" w:rsidRPr="00363668" w:rsidTr="00CB0848">
        <w:trPr>
          <w:jc w:val="center"/>
        </w:trPr>
        <w:tc>
          <w:tcPr>
            <w:tcW w:w="682"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B0848" w:rsidRPr="00363668" w:rsidRDefault="00CB0848" w:rsidP="00F11541">
            <w:pPr>
              <w:spacing w:before="120" w:after="0" w:line="240" w:lineRule="auto"/>
              <w:jc w:val="both"/>
              <w:rPr>
                <w:rFonts w:ascii="Times New Roman" w:eastAsia="Times New Roman" w:hAnsi="Times New Roman" w:cs="Times New Roman"/>
                <w:sz w:val="24"/>
                <w:szCs w:val="24"/>
                <w:lang w:eastAsia="ru-RU"/>
              </w:rPr>
            </w:pPr>
            <w:r w:rsidRPr="00363668">
              <w:rPr>
                <w:rFonts w:ascii="Times New Roman" w:eastAsia="Times New Roman" w:hAnsi="Times New Roman" w:cs="Times New Roman"/>
                <w:sz w:val="24"/>
                <w:szCs w:val="24"/>
                <w:lang w:eastAsia="ru-RU"/>
              </w:rPr>
              <w:t>5</w:t>
            </w:r>
          </w:p>
        </w:tc>
        <w:tc>
          <w:tcPr>
            <w:tcW w:w="478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CB0848" w:rsidRPr="00363668" w:rsidRDefault="00CB0848" w:rsidP="00F11541">
            <w:pPr>
              <w:spacing w:before="120" w:after="0" w:line="240" w:lineRule="auto"/>
              <w:jc w:val="both"/>
              <w:rPr>
                <w:rFonts w:ascii="Times New Roman" w:eastAsia="Times New Roman" w:hAnsi="Times New Roman" w:cs="Times New Roman"/>
                <w:sz w:val="24"/>
                <w:szCs w:val="24"/>
                <w:lang w:eastAsia="ru-RU"/>
              </w:rPr>
            </w:pPr>
            <w:r w:rsidRPr="00363668">
              <w:rPr>
                <w:rFonts w:ascii="Times New Roman" w:eastAsia="Times New Roman" w:hAnsi="Times New Roman" w:cs="Times New Roman"/>
                <w:sz w:val="24"/>
                <w:szCs w:val="24"/>
                <w:lang w:eastAsia="ru-RU"/>
              </w:rPr>
              <w:t>Энциклопедии</w:t>
            </w:r>
          </w:p>
        </w:tc>
        <w:tc>
          <w:tcPr>
            <w:tcW w:w="3252" w:type="dxa"/>
            <w:tcBorders>
              <w:top w:val="nil"/>
              <w:left w:val="single" w:sz="8" w:space="0" w:color="000080"/>
              <w:bottom w:val="single" w:sz="8" w:space="0" w:color="000080"/>
              <w:right w:val="single" w:sz="4" w:space="0" w:color="auto"/>
            </w:tcBorders>
            <w:shd w:val="clear" w:color="auto" w:fill="FFFFFF"/>
            <w:tcMar>
              <w:top w:w="0" w:type="dxa"/>
              <w:left w:w="0" w:type="dxa"/>
              <w:bottom w:w="0" w:type="dxa"/>
              <w:right w:w="10" w:type="dxa"/>
            </w:tcMar>
            <w:hideMark/>
          </w:tcPr>
          <w:p w:rsidR="00CB0848" w:rsidRPr="00363668" w:rsidRDefault="00CB0848" w:rsidP="00F11541">
            <w:pPr>
              <w:spacing w:before="120" w:after="0" w:line="240" w:lineRule="auto"/>
              <w:jc w:val="both"/>
              <w:rPr>
                <w:rFonts w:ascii="Times New Roman" w:eastAsia="Times New Roman" w:hAnsi="Times New Roman" w:cs="Times New Roman"/>
                <w:sz w:val="24"/>
                <w:szCs w:val="24"/>
                <w:lang w:eastAsia="ru-RU"/>
              </w:rPr>
            </w:pPr>
            <w:r w:rsidRPr="00363668">
              <w:rPr>
                <w:rFonts w:ascii="Times New Roman" w:eastAsia="Times New Roman" w:hAnsi="Times New Roman" w:cs="Times New Roman"/>
                <w:sz w:val="24"/>
                <w:szCs w:val="24"/>
                <w:lang w:eastAsia="ru-RU"/>
              </w:rPr>
              <w:t>16</w:t>
            </w:r>
          </w:p>
        </w:tc>
      </w:tr>
    </w:tbl>
    <w:p w:rsidR="009800F9" w:rsidRPr="0096000F" w:rsidRDefault="009800F9" w:rsidP="00F11541">
      <w:pPr>
        <w:tabs>
          <w:tab w:val="left" w:pos="9354"/>
          <w:tab w:val="left" w:pos="9540"/>
        </w:tabs>
        <w:ind w:right="-6"/>
        <w:jc w:val="both"/>
        <w:rPr>
          <w:rFonts w:ascii="Times New Roman" w:eastAsia="Calibri" w:hAnsi="Times New Roman" w:cs="Times New Roman"/>
          <w:sz w:val="24"/>
          <w:szCs w:val="24"/>
        </w:rPr>
      </w:pPr>
    </w:p>
    <w:p w:rsidR="00691474" w:rsidRPr="00BC1312" w:rsidRDefault="00691474" w:rsidP="006F2F6C">
      <w:pPr>
        <w:numPr>
          <w:ilvl w:val="0"/>
          <w:numId w:val="33"/>
        </w:numPr>
        <w:tabs>
          <w:tab w:val="left" w:pos="0"/>
          <w:tab w:val="num" w:pos="284"/>
        </w:tabs>
        <w:suppressAutoHyphens/>
        <w:spacing w:after="0" w:line="240" w:lineRule="auto"/>
        <w:ind w:left="0" w:firstLine="0"/>
        <w:rPr>
          <w:rFonts w:ascii="Times New Roman" w:eastAsia="Calibri" w:hAnsi="Times New Roman" w:cs="Times New Roman"/>
          <w:b/>
          <w:sz w:val="24"/>
          <w:szCs w:val="24"/>
        </w:rPr>
      </w:pPr>
      <w:r w:rsidRPr="00BC1312">
        <w:rPr>
          <w:rFonts w:ascii="Times New Roman" w:eastAsia="Calibri" w:hAnsi="Times New Roman" w:cs="Times New Roman"/>
          <w:b/>
          <w:sz w:val="24"/>
          <w:szCs w:val="24"/>
        </w:rPr>
        <w:t>Наличие спортивного зала</w:t>
      </w:r>
    </w:p>
    <w:p w:rsidR="00691474" w:rsidRPr="00BC1312" w:rsidRDefault="00691474" w:rsidP="006F2F6C">
      <w:pPr>
        <w:numPr>
          <w:ilvl w:val="0"/>
          <w:numId w:val="33"/>
        </w:numPr>
        <w:tabs>
          <w:tab w:val="left" w:pos="0"/>
        </w:tabs>
        <w:suppressAutoHyphens/>
        <w:spacing w:after="0" w:line="240" w:lineRule="auto"/>
        <w:ind w:left="0" w:firstLine="0"/>
        <w:rPr>
          <w:rFonts w:ascii="Times New Roman" w:eastAsia="Calibri" w:hAnsi="Times New Roman" w:cs="Times New Roman"/>
          <w:b/>
          <w:sz w:val="24"/>
          <w:szCs w:val="24"/>
        </w:rPr>
      </w:pPr>
      <w:r w:rsidRPr="00BC1312">
        <w:rPr>
          <w:rFonts w:ascii="Times New Roman" w:eastAsia="Calibri" w:hAnsi="Times New Roman" w:cs="Times New Roman"/>
          <w:b/>
          <w:sz w:val="24"/>
          <w:szCs w:val="24"/>
        </w:rPr>
        <w:t>Наличие спортивной площадки</w:t>
      </w:r>
    </w:p>
    <w:p w:rsidR="00691474" w:rsidRPr="00BC1312" w:rsidRDefault="00BC1312" w:rsidP="00F11541">
      <w:pPr>
        <w:tabs>
          <w:tab w:val="left" w:pos="0"/>
        </w:tabs>
        <w:spacing w:after="0" w:line="240" w:lineRule="auto"/>
        <w:rPr>
          <w:rFonts w:ascii="Times New Roman" w:eastAsia="Calibri" w:hAnsi="Times New Roman" w:cs="Times New Roman"/>
          <w:b/>
          <w:sz w:val="24"/>
          <w:szCs w:val="24"/>
        </w:rPr>
      </w:pPr>
      <w:r w:rsidRPr="00BC1312">
        <w:rPr>
          <w:rFonts w:ascii="Times New Roman" w:eastAsia="Calibri" w:hAnsi="Times New Roman" w:cs="Times New Roman"/>
          <w:b/>
          <w:sz w:val="24"/>
          <w:szCs w:val="24"/>
        </w:rPr>
        <w:t>9</w:t>
      </w:r>
      <w:r w:rsidR="00691474" w:rsidRPr="00BC1312">
        <w:rPr>
          <w:rFonts w:ascii="Times New Roman" w:eastAsia="Calibri" w:hAnsi="Times New Roman" w:cs="Times New Roman"/>
          <w:b/>
          <w:sz w:val="24"/>
          <w:szCs w:val="24"/>
        </w:rPr>
        <w:t>. Наличие помещений для кружковой работы</w:t>
      </w:r>
    </w:p>
    <w:p w:rsidR="00691474" w:rsidRPr="00BC1312" w:rsidRDefault="00691474" w:rsidP="00F11541">
      <w:pPr>
        <w:tabs>
          <w:tab w:val="left" w:pos="0"/>
        </w:tabs>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Имеется.  Школьный музей, спортивный зал, учебные кабинеты</w:t>
      </w:r>
    </w:p>
    <w:p w:rsidR="00691474" w:rsidRPr="00BC1312" w:rsidRDefault="00BC1312" w:rsidP="00F11541">
      <w:pPr>
        <w:tabs>
          <w:tab w:val="left" w:pos="0"/>
        </w:tabs>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b/>
          <w:sz w:val="24"/>
          <w:szCs w:val="24"/>
        </w:rPr>
        <w:t>10</w:t>
      </w:r>
      <w:r w:rsidR="00691474" w:rsidRPr="00BC1312">
        <w:rPr>
          <w:rFonts w:ascii="Times New Roman" w:eastAsia="Calibri" w:hAnsi="Times New Roman" w:cs="Times New Roman"/>
          <w:b/>
          <w:sz w:val="24"/>
          <w:szCs w:val="24"/>
        </w:rPr>
        <w:t>. Наличие столовой:</w:t>
      </w:r>
      <w:r w:rsidR="00691474" w:rsidRPr="00BC1312">
        <w:rPr>
          <w:rFonts w:ascii="Times New Roman" w:eastAsia="Calibri" w:hAnsi="Times New Roman" w:cs="Times New Roman"/>
          <w:sz w:val="24"/>
          <w:szCs w:val="24"/>
        </w:rPr>
        <w:t xml:space="preserve"> </w:t>
      </w:r>
    </w:p>
    <w:p w:rsidR="009800F9" w:rsidRPr="009553AF" w:rsidRDefault="00BC1312" w:rsidP="00F11541">
      <w:pPr>
        <w:tabs>
          <w:tab w:val="left" w:pos="0"/>
        </w:tabs>
        <w:spacing w:after="0" w:line="240" w:lineRule="auto"/>
        <w:rPr>
          <w:rFonts w:ascii="Times New Roman" w:hAnsi="Times New Roman" w:cs="Times New Roman"/>
          <w:color w:val="FF0000"/>
          <w:sz w:val="24"/>
          <w:szCs w:val="24"/>
        </w:rPr>
      </w:pPr>
      <w:r>
        <w:rPr>
          <w:rFonts w:ascii="Times New Roman" w:eastAsia="Calibri" w:hAnsi="Times New Roman" w:cs="Times New Roman"/>
          <w:sz w:val="24"/>
          <w:szCs w:val="24"/>
        </w:rPr>
        <w:t>П</w:t>
      </w:r>
      <w:r w:rsidR="00691474" w:rsidRPr="00363668">
        <w:rPr>
          <w:rFonts w:ascii="Times New Roman" w:eastAsia="Calibri" w:hAnsi="Times New Roman" w:cs="Times New Roman"/>
          <w:sz w:val="24"/>
          <w:szCs w:val="24"/>
        </w:rPr>
        <w:t xml:space="preserve">осадочных мест  - </w:t>
      </w:r>
      <w:r w:rsidR="00363668" w:rsidRPr="00363668">
        <w:rPr>
          <w:rFonts w:ascii="Times New Roman" w:hAnsi="Times New Roman" w:cs="Times New Roman"/>
          <w:sz w:val="24"/>
          <w:szCs w:val="24"/>
        </w:rPr>
        <w:t>36</w:t>
      </w:r>
    </w:p>
    <w:p w:rsidR="009800F9" w:rsidRPr="0096000F" w:rsidRDefault="009800F9" w:rsidP="00F11541">
      <w:pPr>
        <w:tabs>
          <w:tab w:val="left" w:pos="0"/>
        </w:tabs>
        <w:spacing w:after="0" w:line="240" w:lineRule="auto"/>
        <w:rPr>
          <w:rFonts w:ascii="Times New Roman" w:eastAsia="Calibri" w:hAnsi="Times New Roman" w:cs="Times New Roman"/>
          <w:sz w:val="24"/>
          <w:szCs w:val="24"/>
        </w:rPr>
      </w:pPr>
    </w:p>
    <w:p w:rsidR="00691474" w:rsidRPr="00BC1312" w:rsidRDefault="00363668" w:rsidP="00F11541">
      <w:pPr>
        <w:tabs>
          <w:tab w:val="left" w:pos="0"/>
        </w:tabs>
        <w:spacing w:after="0" w:line="240" w:lineRule="auto"/>
        <w:rPr>
          <w:rFonts w:ascii="Times New Roman" w:eastAsia="Calibri" w:hAnsi="Times New Roman" w:cs="Times New Roman"/>
          <w:b/>
          <w:sz w:val="24"/>
          <w:szCs w:val="24"/>
        </w:rPr>
      </w:pPr>
      <w:r w:rsidRPr="00BC1312">
        <w:rPr>
          <w:rFonts w:ascii="Times New Roman" w:eastAsia="Calibri" w:hAnsi="Times New Roman" w:cs="Times New Roman"/>
          <w:b/>
          <w:sz w:val="24"/>
          <w:szCs w:val="24"/>
        </w:rPr>
        <w:t>12</w:t>
      </w:r>
      <w:r w:rsidR="00691474" w:rsidRPr="00BC1312">
        <w:rPr>
          <w:rFonts w:ascii="Times New Roman" w:eastAsia="Calibri" w:hAnsi="Times New Roman" w:cs="Times New Roman"/>
          <w:b/>
          <w:sz w:val="24"/>
          <w:szCs w:val="24"/>
        </w:rPr>
        <w:t>. Технические средства обеспечения образовательного процесса</w:t>
      </w:r>
    </w:p>
    <w:tbl>
      <w:tblPr>
        <w:tblW w:w="9752" w:type="dxa"/>
        <w:tblInd w:w="108" w:type="dxa"/>
        <w:tblLayout w:type="fixed"/>
        <w:tblLook w:val="0000" w:firstRow="0" w:lastRow="0" w:firstColumn="0" w:lastColumn="0" w:noHBand="0" w:noVBand="0"/>
      </w:tblPr>
      <w:tblGrid>
        <w:gridCol w:w="4608"/>
        <w:gridCol w:w="2480"/>
        <w:gridCol w:w="1276"/>
        <w:gridCol w:w="1388"/>
      </w:tblGrid>
      <w:tr w:rsidR="00BC1312" w:rsidRPr="00BC1312" w:rsidTr="00136E8B">
        <w:tc>
          <w:tcPr>
            <w:tcW w:w="4608"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 xml:space="preserve">Описание компьютерного комплекса </w:t>
            </w:r>
          </w:p>
        </w:tc>
        <w:tc>
          <w:tcPr>
            <w:tcW w:w="2480"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 xml:space="preserve">Где установлены компьютеры </w:t>
            </w:r>
          </w:p>
        </w:tc>
        <w:tc>
          <w:tcPr>
            <w:tcW w:w="1276"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общее кол-во ПК</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 xml:space="preserve"> с выходом в Интернет</w:t>
            </w:r>
          </w:p>
        </w:tc>
      </w:tr>
      <w:tr w:rsidR="00BC1312" w:rsidRPr="00BC1312" w:rsidTr="00136E8B">
        <w:tc>
          <w:tcPr>
            <w:tcW w:w="4608" w:type="dxa"/>
            <w:tcBorders>
              <w:top w:val="single" w:sz="4" w:space="0" w:color="000000"/>
              <w:left w:val="single" w:sz="4" w:space="0" w:color="000000"/>
              <w:bottom w:val="single" w:sz="4" w:space="0" w:color="000000"/>
            </w:tcBorders>
            <w:shd w:val="clear" w:color="auto" w:fill="auto"/>
          </w:tcPr>
          <w:p w:rsidR="00691474" w:rsidRPr="00BC1312" w:rsidRDefault="00BC1312"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Ноутбуки, ПК</w:t>
            </w:r>
          </w:p>
          <w:p w:rsidR="00691474" w:rsidRPr="00BC1312" w:rsidRDefault="00691474" w:rsidP="00F11541">
            <w:pPr>
              <w:snapToGrid w:val="0"/>
              <w:spacing w:after="0" w:line="240" w:lineRule="auto"/>
              <w:rPr>
                <w:rFonts w:ascii="Times New Roman" w:eastAsia="Calibri" w:hAnsi="Times New Roman" w:cs="Times New Roman"/>
                <w:sz w:val="24"/>
                <w:szCs w:val="24"/>
                <w:lang w:val="en-US"/>
              </w:rPr>
            </w:pPr>
          </w:p>
        </w:tc>
        <w:tc>
          <w:tcPr>
            <w:tcW w:w="2480"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кабинет информатики</w:t>
            </w:r>
          </w:p>
        </w:tc>
        <w:tc>
          <w:tcPr>
            <w:tcW w:w="1276" w:type="dxa"/>
            <w:tcBorders>
              <w:top w:val="single" w:sz="4" w:space="0" w:color="000000"/>
              <w:left w:val="single" w:sz="4" w:space="0" w:color="000000"/>
              <w:bottom w:val="single" w:sz="4" w:space="0" w:color="000000"/>
            </w:tcBorders>
            <w:shd w:val="clear" w:color="auto" w:fill="auto"/>
          </w:tcPr>
          <w:p w:rsidR="00691474" w:rsidRPr="00BC1312" w:rsidRDefault="00BC1312"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6</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691474" w:rsidRPr="00BC1312" w:rsidRDefault="00BC1312"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1</w:t>
            </w:r>
          </w:p>
        </w:tc>
      </w:tr>
      <w:tr w:rsidR="00BC1312" w:rsidRPr="00BC1312" w:rsidTr="00136E8B">
        <w:tc>
          <w:tcPr>
            <w:tcW w:w="4608" w:type="dxa"/>
            <w:tcBorders>
              <w:top w:val="single" w:sz="4" w:space="0" w:color="000000"/>
              <w:left w:val="single" w:sz="4" w:space="0" w:color="000000"/>
              <w:bottom w:val="single" w:sz="4" w:space="0" w:color="000000"/>
            </w:tcBorders>
            <w:shd w:val="clear" w:color="auto" w:fill="auto"/>
          </w:tcPr>
          <w:p w:rsidR="00691474" w:rsidRPr="00BC1312" w:rsidRDefault="00BC1312"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 xml:space="preserve">Ноутбук </w:t>
            </w:r>
          </w:p>
        </w:tc>
        <w:tc>
          <w:tcPr>
            <w:tcW w:w="2480"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кабинет директора</w:t>
            </w:r>
          </w:p>
          <w:p w:rsidR="00691474" w:rsidRPr="00BC1312" w:rsidRDefault="00691474" w:rsidP="00F11541">
            <w:pPr>
              <w:snapToGrid w:val="0"/>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1</w:t>
            </w:r>
          </w:p>
        </w:tc>
      </w:tr>
      <w:tr w:rsidR="00691474" w:rsidRPr="00BC1312" w:rsidTr="00136E8B">
        <w:tc>
          <w:tcPr>
            <w:tcW w:w="4608"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tabs>
                <w:tab w:val="left" w:pos="0"/>
              </w:tabs>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 xml:space="preserve">Ноутбук </w:t>
            </w:r>
          </w:p>
        </w:tc>
        <w:tc>
          <w:tcPr>
            <w:tcW w:w="2480"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Дошкольная группа</w:t>
            </w:r>
          </w:p>
        </w:tc>
        <w:tc>
          <w:tcPr>
            <w:tcW w:w="1276" w:type="dxa"/>
            <w:tcBorders>
              <w:top w:val="single" w:sz="4" w:space="0" w:color="000000"/>
              <w:left w:val="single" w:sz="4" w:space="0" w:color="000000"/>
              <w:bottom w:val="single" w:sz="4" w:space="0" w:color="000000"/>
            </w:tcBorders>
            <w:shd w:val="clear" w:color="auto" w:fill="auto"/>
          </w:tcPr>
          <w:p w:rsidR="00691474" w:rsidRPr="00BC1312" w:rsidRDefault="009800F9"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1</w:t>
            </w:r>
          </w:p>
          <w:p w:rsidR="00691474" w:rsidRPr="00BC1312" w:rsidRDefault="00691474" w:rsidP="00F11541">
            <w:pPr>
              <w:snapToGrid w:val="0"/>
              <w:spacing w:after="0" w:line="240" w:lineRule="auto"/>
              <w:rPr>
                <w:rFonts w:ascii="Times New Roman" w:eastAsia="Calibri" w:hAnsi="Times New Roman" w:cs="Times New Roman"/>
                <w:sz w:val="24"/>
                <w:szCs w:val="24"/>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Pr>
          <w:p w:rsidR="00691474" w:rsidRPr="00BC1312" w:rsidRDefault="009800F9"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1</w:t>
            </w:r>
          </w:p>
          <w:p w:rsidR="00691474" w:rsidRPr="00BC1312" w:rsidRDefault="00691474" w:rsidP="00F11541">
            <w:pPr>
              <w:snapToGrid w:val="0"/>
              <w:spacing w:after="0" w:line="240" w:lineRule="auto"/>
              <w:rPr>
                <w:rFonts w:ascii="Times New Roman" w:eastAsia="Calibri" w:hAnsi="Times New Roman" w:cs="Times New Roman"/>
                <w:sz w:val="24"/>
                <w:szCs w:val="24"/>
              </w:rPr>
            </w:pPr>
          </w:p>
        </w:tc>
      </w:tr>
    </w:tbl>
    <w:p w:rsidR="002A14DC" w:rsidRPr="00BC1312" w:rsidRDefault="002A14DC" w:rsidP="009553AF">
      <w:pPr>
        <w:spacing w:after="0" w:line="240" w:lineRule="auto"/>
        <w:rPr>
          <w:rFonts w:ascii="Times New Roman" w:eastAsia="Calibri" w:hAnsi="Times New Roman" w:cs="Times New Roman"/>
          <w:b/>
          <w:sz w:val="24"/>
          <w:szCs w:val="24"/>
        </w:rPr>
      </w:pPr>
    </w:p>
    <w:p w:rsidR="002A14DC" w:rsidRPr="00BC1312" w:rsidRDefault="002A14DC" w:rsidP="00F11541">
      <w:pPr>
        <w:spacing w:after="0" w:line="240" w:lineRule="auto"/>
        <w:jc w:val="center"/>
        <w:rPr>
          <w:rFonts w:ascii="Times New Roman" w:eastAsia="Calibri" w:hAnsi="Times New Roman" w:cs="Times New Roman"/>
          <w:b/>
          <w:sz w:val="24"/>
          <w:szCs w:val="24"/>
        </w:rPr>
      </w:pPr>
    </w:p>
    <w:p w:rsidR="00691474" w:rsidRPr="00BC1312" w:rsidRDefault="00691474" w:rsidP="00F11541">
      <w:pPr>
        <w:spacing w:after="0" w:line="240" w:lineRule="auto"/>
        <w:jc w:val="center"/>
        <w:rPr>
          <w:rFonts w:ascii="Times New Roman" w:eastAsia="Calibri" w:hAnsi="Times New Roman" w:cs="Times New Roman"/>
          <w:b/>
          <w:sz w:val="24"/>
          <w:szCs w:val="24"/>
        </w:rPr>
      </w:pPr>
      <w:r w:rsidRPr="00BC1312">
        <w:rPr>
          <w:rFonts w:ascii="Times New Roman" w:eastAsia="Calibri" w:hAnsi="Times New Roman" w:cs="Times New Roman"/>
          <w:b/>
          <w:sz w:val="24"/>
          <w:szCs w:val="24"/>
        </w:rPr>
        <w:t>Информационно-техническое обеспечение</w:t>
      </w:r>
    </w:p>
    <w:p w:rsidR="00691474" w:rsidRPr="00BC1312" w:rsidRDefault="00691474" w:rsidP="00F11541">
      <w:pPr>
        <w:spacing w:after="0" w:line="240" w:lineRule="auto"/>
        <w:jc w:val="center"/>
        <w:rPr>
          <w:rFonts w:ascii="Times New Roman" w:eastAsia="Calibri" w:hAnsi="Times New Roman" w:cs="Times New Roman"/>
          <w:b/>
          <w:sz w:val="24"/>
          <w:szCs w:val="24"/>
        </w:rPr>
      </w:pPr>
    </w:p>
    <w:tbl>
      <w:tblPr>
        <w:tblW w:w="0" w:type="auto"/>
        <w:tblInd w:w="703" w:type="dxa"/>
        <w:tblLayout w:type="fixed"/>
        <w:tblLook w:val="0000" w:firstRow="0" w:lastRow="0" w:firstColumn="0" w:lastColumn="0" w:noHBand="0" w:noVBand="0"/>
      </w:tblPr>
      <w:tblGrid>
        <w:gridCol w:w="6062"/>
        <w:gridCol w:w="810"/>
        <w:gridCol w:w="2246"/>
      </w:tblGrid>
      <w:tr w:rsidR="00BC1312" w:rsidRPr="00BC1312" w:rsidTr="00136E8B">
        <w:tc>
          <w:tcPr>
            <w:tcW w:w="6062"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snapToGrid w:val="0"/>
              <w:spacing w:after="0" w:line="240" w:lineRule="auto"/>
              <w:jc w:val="center"/>
              <w:rPr>
                <w:rFonts w:ascii="Times New Roman" w:eastAsia="Calibri" w:hAnsi="Times New Roman" w:cs="Times New Roman"/>
                <w:sz w:val="24"/>
                <w:szCs w:val="24"/>
              </w:rPr>
            </w:pPr>
            <w:r w:rsidRPr="00BC1312">
              <w:rPr>
                <w:rFonts w:ascii="Times New Roman" w:eastAsia="Calibri" w:hAnsi="Times New Roman" w:cs="Times New Roman"/>
                <w:sz w:val="24"/>
                <w:szCs w:val="24"/>
              </w:rPr>
              <w:t>Наличие в ОУ оргтехники</w:t>
            </w:r>
          </w:p>
        </w:tc>
        <w:tc>
          <w:tcPr>
            <w:tcW w:w="810"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snapToGrid w:val="0"/>
              <w:spacing w:after="0" w:line="240" w:lineRule="auto"/>
              <w:jc w:val="center"/>
              <w:rPr>
                <w:rFonts w:ascii="Times New Roman" w:eastAsia="Calibri" w:hAnsi="Times New Roman" w:cs="Times New Roman"/>
                <w:sz w:val="24"/>
                <w:szCs w:val="24"/>
              </w:rPr>
            </w:pPr>
            <w:r w:rsidRPr="00BC1312">
              <w:rPr>
                <w:rFonts w:ascii="Times New Roman" w:eastAsia="Calibri" w:hAnsi="Times New Roman" w:cs="Times New Roman"/>
                <w:sz w:val="24"/>
                <w:szCs w:val="24"/>
              </w:rPr>
              <w:t>Кол-во</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91474" w:rsidRPr="00BC1312" w:rsidRDefault="00691474" w:rsidP="00F11541">
            <w:pPr>
              <w:snapToGrid w:val="0"/>
              <w:spacing w:after="0" w:line="240" w:lineRule="auto"/>
              <w:jc w:val="center"/>
              <w:rPr>
                <w:rFonts w:ascii="Times New Roman" w:eastAsia="Calibri" w:hAnsi="Times New Roman" w:cs="Times New Roman"/>
                <w:sz w:val="24"/>
                <w:szCs w:val="24"/>
              </w:rPr>
            </w:pPr>
            <w:r w:rsidRPr="00BC1312">
              <w:rPr>
                <w:rFonts w:ascii="Times New Roman" w:eastAsia="Calibri" w:hAnsi="Times New Roman" w:cs="Times New Roman"/>
                <w:sz w:val="24"/>
                <w:szCs w:val="24"/>
              </w:rPr>
              <w:t>состояние</w:t>
            </w:r>
          </w:p>
        </w:tc>
      </w:tr>
      <w:tr w:rsidR="00BC1312" w:rsidRPr="00BC1312" w:rsidTr="00136E8B">
        <w:tc>
          <w:tcPr>
            <w:tcW w:w="6062"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Сканер</w:t>
            </w:r>
          </w:p>
        </w:tc>
        <w:tc>
          <w:tcPr>
            <w:tcW w:w="810"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1</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Рабочее</w:t>
            </w:r>
          </w:p>
        </w:tc>
      </w:tr>
      <w:tr w:rsidR="00BC1312" w:rsidRPr="00BC1312" w:rsidTr="00136E8B">
        <w:tc>
          <w:tcPr>
            <w:tcW w:w="6062"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Проектор</w:t>
            </w:r>
          </w:p>
        </w:tc>
        <w:tc>
          <w:tcPr>
            <w:tcW w:w="810"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1</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Рабочее</w:t>
            </w:r>
          </w:p>
        </w:tc>
      </w:tr>
      <w:tr w:rsidR="00BC1312" w:rsidRPr="00BC1312" w:rsidTr="00136E8B">
        <w:tc>
          <w:tcPr>
            <w:tcW w:w="6062"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Принтер</w:t>
            </w:r>
          </w:p>
        </w:tc>
        <w:tc>
          <w:tcPr>
            <w:tcW w:w="810"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2</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Рабочее</w:t>
            </w:r>
          </w:p>
        </w:tc>
      </w:tr>
      <w:tr w:rsidR="00BC1312" w:rsidRPr="00BC1312" w:rsidTr="00136E8B">
        <w:trPr>
          <w:trHeight w:val="315"/>
        </w:trPr>
        <w:tc>
          <w:tcPr>
            <w:tcW w:w="6062"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Телевизор</w:t>
            </w:r>
          </w:p>
        </w:tc>
        <w:tc>
          <w:tcPr>
            <w:tcW w:w="810"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1</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Рабочее</w:t>
            </w:r>
          </w:p>
        </w:tc>
      </w:tr>
      <w:tr w:rsidR="00BC1312" w:rsidRPr="00BC1312" w:rsidTr="00136E8B">
        <w:trPr>
          <w:trHeight w:val="347"/>
        </w:trPr>
        <w:tc>
          <w:tcPr>
            <w:tcW w:w="6062"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Музыкальный центр</w:t>
            </w:r>
          </w:p>
        </w:tc>
        <w:tc>
          <w:tcPr>
            <w:tcW w:w="810"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1</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91474" w:rsidRPr="00BC1312" w:rsidRDefault="00BC1312"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Р</w:t>
            </w:r>
            <w:r w:rsidR="00691474" w:rsidRPr="00BC1312">
              <w:rPr>
                <w:rFonts w:ascii="Times New Roman" w:eastAsia="Calibri" w:hAnsi="Times New Roman" w:cs="Times New Roman"/>
                <w:sz w:val="24"/>
                <w:szCs w:val="24"/>
              </w:rPr>
              <w:t>абочее</w:t>
            </w:r>
          </w:p>
        </w:tc>
      </w:tr>
      <w:tr w:rsidR="00BC1312" w:rsidRPr="00BC1312" w:rsidTr="00136E8B">
        <w:trPr>
          <w:trHeight w:val="309"/>
        </w:trPr>
        <w:tc>
          <w:tcPr>
            <w:tcW w:w="6062"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pStyle w:val="Default"/>
              <w:snapToGrid w:val="0"/>
              <w:rPr>
                <w:rFonts w:eastAsia="Calibri"/>
                <w:color w:val="auto"/>
              </w:rPr>
            </w:pPr>
            <w:r w:rsidRPr="00BC1312">
              <w:rPr>
                <w:rFonts w:eastAsia="Calibri"/>
                <w:color w:val="auto"/>
              </w:rPr>
              <w:t>Экран переносной</w:t>
            </w:r>
          </w:p>
        </w:tc>
        <w:tc>
          <w:tcPr>
            <w:tcW w:w="810" w:type="dxa"/>
            <w:tcBorders>
              <w:top w:val="single" w:sz="4" w:space="0" w:color="000000"/>
              <w:left w:val="single" w:sz="4" w:space="0" w:color="000000"/>
              <w:bottom w:val="single" w:sz="4" w:space="0" w:color="000000"/>
            </w:tcBorders>
            <w:shd w:val="clear" w:color="auto" w:fill="auto"/>
          </w:tcPr>
          <w:p w:rsidR="00691474" w:rsidRPr="00BC1312" w:rsidRDefault="00691474" w:rsidP="00F11541">
            <w:pPr>
              <w:pStyle w:val="Default"/>
              <w:snapToGrid w:val="0"/>
              <w:rPr>
                <w:rFonts w:eastAsia="Calibri"/>
                <w:color w:val="auto"/>
              </w:rPr>
            </w:pPr>
            <w:r w:rsidRPr="00BC1312">
              <w:rPr>
                <w:rFonts w:eastAsia="Calibri"/>
                <w:color w:val="auto"/>
              </w:rPr>
              <w:t>1</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691474" w:rsidRPr="00BC1312" w:rsidRDefault="00691474" w:rsidP="00F11541">
            <w:pPr>
              <w:snapToGrid w:val="0"/>
              <w:spacing w:after="0" w:line="240" w:lineRule="auto"/>
              <w:rPr>
                <w:rFonts w:ascii="Times New Roman" w:eastAsia="Calibri" w:hAnsi="Times New Roman" w:cs="Times New Roman"/>
                <w:sz w:val="24"/>
                <w:szCs w:val="24"/>
              </w:rPr>
            </w:pPr>
            <w:r w:rsidRPr="00BC1312">
              <w:rPr>
                <w:rFonts w:ascii="Times New Roman" w:eastAsia="Calibri" w:hAnsi="Times New Roman" w:cs="Times New Roman"/>
                <w:sz w:val="24"/>
                <w:szCs w:val="24"/>
              </w:rPr>
              <w:t xml:space="preserve">Рабочее </w:t>
            </w:r>
          </w:p>
        </w:tc>
      </w:tr>
    </w:tbl>
    <w:p w:rsidR="001F5CB0" w:rsidRPr="00BC1312" w:rsidRDefault="001F5CB0" w:rsidP="009800F9">
      <w:pPr>
        <w:spacing w:after="0" w:line="240" w:lineRule="auto"/>
        <w:rPr>
          <w:rFonts w:ascii="Times New Roman" w:eastAsia="Calibri" w:hAnsi="Times New Roman" w:cs="Times New Roman"/>
          <w:b/>
          <w:sz w:val="24"/>
          <w:szCs w:val="24"/>
        </w:rPr>
      </w:pPr>
    </w:p>
    <w:p w:rsidR="00691474" w:rsidRPr="00363668" w:rsidRDefault="00691474" w:rsidP="00F11541">
      <w:pPr>
        <w:spacing w:after="0" w:line="240" w:lineRule="auto"/>
        <w:jc w:val="center"/>
        <w:rPr>
          <w:rFonts w:ascii="Times New Roman" w:eastAsia="Calibri" w:hAnsi="Times New Roman" w:cs="Times New Roman"/>
          <w:b/>
          <w:sz w:val="24"/>
          <w:szCs w:val="24"/>
        </w:rPr>
      </w:pPr>
    </w:p>
    <w:p w:rsidR="00691474" w:rsidRPr="00363668" w:rsidRDefault="00691474" w:rsidP="00F11541">
      <w:pPr>
        <w:spacing w:after="0" w:line="240" w:lineRule="auto"/>
        <w:jc w:val="center"/>
        <w:rPr>
          <w:rFonts w:ascii="Times New Roman" w:eastAsia="Calibri" w:hAnsi="Times New Roman" w:cs="Times New Roman"/>
          <w:b/>
          <w:sz w:val="24"/>
          <w:szCs w:val="24"/>
        </w:rPr>
      </w:pPr>
      <w:r w:rsidRPr="00363668">
        <w:rPr>
          <w:rFonts w:ascii="Times New Roman" w:eastAsia="Calibri" w:hAnsi="Times New Roman" w:cs="Times New Roman"/>
          <w:b/>
          <w:sz w:val="24"/>
          <w:szCs w:val="24"/>
        </w:rPr>
        <w:t>Спортивное оборудование</w:t>
      </w:r>
    </w:p>
    <w:p w:rsidR="009800F9" w:rsidRPr="00363668" w:rsidRDefault="009800F9" w:rsidP="00F11541">
      <w:pPr>
        <w:spacing w:after="0" w:line="240" w:lineRule="auto"/>
        <w:jc w:val="center"/>
        <w:rPr>
          <w:rFonts w:ascii="Times New Roman" w:eastAsia="Calibri" w:hAnsi="Times New Roman" w:cs="Times New Roman"/>
          <w:b/>
          <w:sz w:val="24"/>
          <w:szCs w:val="24"/>
        </w:rPr>
      </w:pPr>
    </w:p>
    <w:tbl>
      <w:tblPr>
        <w:tblW w:w="0" w:type="auto"/>
        <w:tblInd w:w="703" w:type="dxa"/>
        <w:tblLayout w:type="fixed"/>
        <w:tblLook w:val="0000" w:firstRow="0" w:lastRow="0" w:firstColumn="0" w:lastColumn="0" w:noHBand="0" w:noVBand="0"/>
      </w:tblPr>
      <w:tblGrid>
        <w:gridCol w:w="534"/>
        <w:gridCol w:w="4252"/>
        <w:gridCol w:w="1566"/>
        <w:gridCol w:w="2697"/>
      </w:tblGrid>
      <w:tr w:rsidR="00691474" w:rsidRPr="00363668" w:rsidTr="00136E8B">
        <w:tc>
          <w:tcPr>
            <w:tcW w:w="534"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w:t>
            </w:r>
          </w:p>
        </w:tc>
        <w:tc>
          <w:tcPr>
            <w:tcW w:w="4252"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Наименование</w:t>
            </w:r>
          </w:p>
        </w:tc>
        <w:tc>
          <w:tcPr>
            <w:tcW w:w="1566"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количество</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состояние</w:t>
            </w:r>
          </w:p>
        </w:tc>
      </w:tr>
      <w:tr w:rsidR="00691474" w:rsidRPr="00363668" w:rsidTr="00136E8B">
        <w:trPr>
          <w:trHeight w:val="193"/>
        </w:trPr>
        <w:tc>
          <w:tcPr>
            <w:tcW w:w="534" w:type="dxa"/>
            <w:tcBorders>
              <w:top w:val="single" w:sz="4" w:space="0" w:color="000000"/>
              <w:left w:val="single" w:sz="4" w:space="0" w:color="000000"/>
              <w:bottom w:val="single" w:sz="4" w:space="0" w:color="000000"/>
            </w:tcBorders>
            <w:shd w:val="clear" w:color="auto" w:fill="auto"/>
          </w:tcPr>
          <w:p w:rsidR="00691474" w:rsidRPr="00363668" w:rsidRDefault="00363668"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1</w:t>
            </w:r>
          </w:p>
        </w:tc>
        <w:tc>
          <w:tcPr>
            <w:tcW w:w="4252"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Козел</w:t>
            </w:r>
          </w:p>
        </w:tc>
        <w:tc>
          <w:tcPr>
            <w:tcW w:w="1566"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1</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Рабочее</w:t>
            </w:r>
          </w:p>
        </w:tc>
      </w:tr>
      <w:tr w:rsidR="00691474" w:rsidRPr="00363668" w:rsidTr="00136E8B">
        <w:trPr>
          <w:trHeight w:val="141"/>
        </w:trPr>
        <w:tc>
          <w:tcPr>
            <w:tcW w:w="534" w:type="dxa"/>
            <w:tcBorders>
              <w:top w:val="single" w:sz="4" w:space="0" w:color="000000"/>
              <w:left w:val="single" w:sz="4" w:space="0" w:color="000000"/>
              <w:bottom w:val="single" w:sz="4" w:space="0" w:color="000000"/>
            </w:tcBorders>
            <w:shd w:val="clear" w:color="auto" w:fill="auto"/>
          </w:tcPr>
          <w:p w:rsidR="00691474" w:rsidRPr="00363668" w:rsidRDefault="00363668"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2</w:t>
            </w:r>
          </w:p>
        </w:tc>
        <w:tc>
          <w:tcPr>
            <w:tcW w:w="4252"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Перекладина</w:t>
            </w:r>
          </w:p>
        </w:tc>
        <w:tc>
          <w:tcPr>
            <w:tcW w:w="1566"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1</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Рабочее</w:t>
            </w:r>
          </w:p>
        </w:tc>
      </w:tr>
      <w:tr w:rsidR="00691474" w:rsidRPr="00363668" w:rsidTr="00136E8B">
        <w:trPr>
          <w:trHeight w:val="154"/>
        </w:trPr>
        <w:tc>
          <w:tcPr>
            <w:tcW w:w="534" w:type="dxa"/>
            <w:tcBorders>
              <w:top w:val="single" w:sz="4" w:space="0" w:color="000000"/>
              <w:left w:val="single" w:sz="4" w:space="0" w:color="000000"/>
              <w:bottom w:val="single" w:sz="4" w:space="0" w:color="000000"/>
            </w:tcBorders>
            <w:shd w:val="clear" w:color="auto" w:fill="auto"/>
          </w:tcPr>
          <w:p w:rsidR="00691474" w:rsidRPr="00363668" w:rsidRDefault="00363668"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3</w:t>
            </w:r>
          </w:p>
        </w:tc>
        <w:tc>
          <w:tcPr>
            <w:tcW w:w="4252"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Скамья</w:t>
            </w:r>
          </w:p>
        </w:tc>
        <w:tc>
          <w:tcPr>
            <w:tcW w:w="1566"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2</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Рабочее</w:t>
            </w:r>
          </w:p>
        </w:tc>
      </w:tr>
      <w:tr w:rsidR="00691474" w:rsidRPr="00363668" w:rsidTr="00136E8B">
        <w:trPr>
          <w:trHeight w:val="313"/>
        </w:trPr>
        <w:tc>
          <w:tcPr>
            <w:tcW w:w="534" w:type="dxa"/>
            <w:tcBorders>
              <w:top w:val="single" w:sz="4" w:space="0" w:color="000000"/>
              <w:left w:val="single" w:sz="4" w:space="0" w:color="000000"/>
              <w:bottom w:val="single" w:sz="4" w:space="0" w:color="000000"/>
            </w:tcBorders>
            <w:shd w:val="clear" w:color="auto" w:fill="auto"/>
          </w:tcPr>
          <w:p w:rsidR="00691474" w:rsidRPr="00363668" w:rsidRDefault="00363668"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4</w:t>
            </w:r>
          </w:p>
        </w:tc>
        <w:tc>
          <w:tcPr>
            <w:tcW w:w="4252"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Мини-степпер</w:t>
            </w:r>
          </w:p>
        </w:tc>
        <w:tc>
          <w:tcPr>
            <w:tcW w:w="1566"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1</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Рабочее</w:t>
            </w:r>
          </w:p>
        </w:tc>
      </w:tr>
      <w:tr w:rsidR="00691474" w:rsidRPr="00363668" w:rsidTr="00136E8B">
        <w:trPr>
          <w:trHeight w:val="309"/>
        </w:trPr>
        <w:tc>
          <w:tcPr>
            <w:tcW w:w="534" w:type="dxa"/>
            <w:tcBorders>
              <w:top w:val="single" w:sz="4" w:space="0" w:color="000000"/>
              <w:left w:val="single" w:sz="4" w:space="0" w:color="000000"/>
              <w:bottom w:val="single" w:sz="4" w:space="0" w:color="000000"/>
            </w:tcBorders>
            <w:shd w:val="clear" w:color="auto" w:fill="auto"/>
          </w:tcPr>
          <w:p w:rsidR="00691474" w:rsidRPr="00363668" w:rsidRDefault="00363668"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5</w:t>
            </w:r>
          </w:p>
        </w:tc>
        <w:tc>
          <w:tcPr>
            <w:tcW w:w="4252"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Шведская стенка</w:t>
            </w:r>
          </w:p>
        </w:tc>
        <w:tc>
          <w:tcPr>
            <w:tcW w:w="1566"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4</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Рабочее</w:t>
            </w:r>
          </w:p>
        </w:tc>
      </w:tr>
      <w:tr w:rsidR="00691474" w:rsidRPr="00363668" w:rsidTr="00136E8B">
        <w:trPr>
          <w:trHeight w:val="141"/>
        </w:trPr>
        <w:tc>
          <w:tcPr>
            <w:tcW w:w="534" w:type="dxa"/>
            <w:tcBorders>
              <w:top w:val="single" w:sz="4" w:space="0" w:color="000000"/>
              <w:left w:val="single" w:sz="4" w:space="0" w:color="000000"/>
              <w:bottom w:val="single" w:sz="4" w:space="0" w:color="000000"/>
            </w:tcBorders>
            <w:shd w:val="clear" w:color="auto" w:fill="auto"/>
          </w:tcPr>
          <w:p w:rsidR="00691474" w:rsidRPr="00363668" w:rsidRDefault="00363668"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lastRenderedPageBreak/>
              <w:t>6</w:t>
            </w:r>
          </w:p>
        </w:tc>
        <w:tc>
          <w:tcPr>
            <w:tcW w:w="4252"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Щит баскетбольный</w:t>
            </w:r>
          </w:p>
        </w:tc>
        <w:tc>
          <w:tcPr>
            <w:tcW w:w="1566"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2</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 xml:space="preserve">Рабочее </w:t>
            </w:r>
          </w:p>
        </w:tc>
      </w:tr>
      <w:tr w:rsidR="00691474" w:rsidRPr="00363668" w:rsidTr="00136E8B">
        <w:trPr>
          <w:trHeight w:val="283"/>
        </w:trPr>
        <w:tc>
          <w:tcPr>
            <w:tcW w:w="534" w:type="dxa"/>
            <w:tcBorders>
              <w:top w:val="single" w:sz="4" w:space="0" w:color="000000"/>
              <w:left w:val="single" w:sz="4" w:space="0" w:color="000000"/>
              <w:bottom w:val="single" w:sz="4" w:space="0" w:color="000000"/>
            </w:tcBorders>
            <w:shd w:val="clear" w:color="auto" w:fill="auto"/>
          </w:tcPr>
          <w:p w:rsidR="00691474" w:rsidRPr="00363668" w:rsidRDefault="00363668"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7</w:t>
            </w:r>
          </w:p>
        </w:tc>
        <w:tc>
          <w:tcPr>
            <w:tcW w:w="4252"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Теннисный стол</w:t>
            </w:r>
          </w:p>
        </w:tc>
        <w:tc>
          <w:tcPr>
            <w:tcW w:w="1566"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2</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 xml:space="preserve">Рабочее </w:t>
            </w:r>
          </w:p>
        </w:tc>
      </w:tr>
      <w:tr w:rsidR="00691474" w:rsidRPr="00363668" w:rsidTr="00136E8B">
        <w:trPr>
          <w:trHeight w:val="283"/>
        </w:trPr>
        <w:tc>
          <w:tcPr>
            <w:tcW w:w="534" w:type="dxa"/>
            <w:tcBorders>
              <w:top w:val="single" w:sz="4" w:space="0" w:color="000000"/>
              <w:left w:val="single" w:sz="4" w:space="0" w:color="000000"/>
              <w:bottom w:val="single" w:sz="4" w:space="0" w:color="000000"/>
            </w:tcBorders>
            <w:shd w:val="clear" w:color="auto" w:fill="auto"/>
          </w:tcPr>
          <w:p w:rsidR="00691474" w:rsidRPr="00363668" w:rsidRDefault="00363668" w:rsidP="00F11541">
            <w:pPr>
              <w:snapToGrid w:val="0"/>
              <w:spacing w:after="0" w:line="240" w:lineRule="auto"/>
              <w:jc w:val="both"/>
              <w:rPr>
                <w:rFonts w:ascii="Times New Roman" w:eastAsia="Calibri" w:hAnsi="Times New Roman" w:cs="Times New Roman"/>
                <w:sz w:val="24"/>
                <w:szCs w:val="24"/>
              </w:rPr>
            </w:pPr>
            <w:r w:rsidRPr="00363668">
              <w:rPr>
                <w:rFonts w:ascii="Times New Roman" w:hAnsi="Times New Roman" w:cs="Times New Roman"/>
                <w:sz w:val="24"/>
                <w:szCs w:val="24"/>
              </w:rPr>
              <w:t>8</w:t>
            </w:r>
          </w:p>
        </w:tc>
        <w:tc>
          <w:tcPr>
            <w:tcW w:w="4252"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Силовой тренажер</w:t>
            </w:r>
          </w:p>
        </w:tc>
        <w:tc>
          <w:tcPr>
            <w:tcW w:w="1566"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1</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Рабочее</w:t>
            </w:r>
          </w:p>
        </w:tc>
      </w:tr>
      <w:tr w:rsidR="00691474" w:rsidRPr="00363668" w:rsidTr="00136E8B">
        <w:trPr>
          <w:trHeight w:val="283"/>
        </w:trPr>
        <w:tc>
          <w:tcPr>
            <w:tcW w:w="534" w:type="dxa"/>
            <w:tcBorders>
              <w:top w:val="single" w:sz="4" w:space="0" w:color="000000"/>
              <w:left w:val="single" w:sz="4" w:space="0" w:color="000000"/>
              <w:bottom w:val="single" w:sz="4" w:space="0" w:color="000000"/>
            </w:tcBorders>
            <w:shd w:val="clear" w:color="auto" w:fill="auto"/>
          </w:tcPr>
          <w:p w:rsidR="00691474" w:rsidRPr="00363668" w:rsidRDefault="00363668" w:rsidP="00F11541">
            <w:pPr>
              <w:snapToGrid w:val="0"/>
              <w:spacing w:after="0" w:line="240" w:lineRule="auto"/>
              <w:jc w:val="both"/>
              <w:rPr>
                <w:rFonts w:ascii="Times New Roman" w:eastAsia="Calibri" w:hAnsi="Times New Roman" w:cs="Times New Roman"/>
                <w:sz w:val="24"/>
                <w:szCs w:val="24"/>
              </w:rPr>
            </w:pPr>
            <w:r w:rsidRPr="00363668">
              <w:rPr>
                <w:rFonts w:ascii="Times New Roman" w:hAnsi="Times New Roman" w:cs="Times New Roman"/>
                <w:sz w:val="24"/>
                <w:szCs w:val="24"/>
              </w:rPr>
              <w:t>9</w:t>
            </w:r>
          </w:p>
        </w:tc>
        <w:tc>
          <w:tcPr>
            <w:tcW w:w="4252"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Наклонная доска для пресса</w:t>
            </w:r>
          </w:p>
        </w:tc>
        <w:tc>
          <w:tcPr>
            <w:tcW w:w="1566"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1</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Рабочее</w:t>
            </w:r>
          </w:p>
        </w:tc>
      </w:tr>
      <w:tr w:rsidR="00691474" w:rsidRPr="00363668" w:rsidTr="00136E8B">
        <w:trPr>
          <w:trHeight w:val="283"/>
        </w:trPr>
        <w:tc>
          <w:tcPr>
            <w:tcW w:w="534" w:type="dxa"/>
            <w:tcBorders>
              <w:top w:val="single" w:sz="4" w:space="0" w:color="000000"/>
              <w:left w:val="single" w:sz="4" w:space="0" w:color="000000"/>
              <w:bottom w:val="single" w:sz="4" w:space="0" w:color="000000"/>
            </w:tcBorders>
            <w:shd w:val="clear" w:color="auto" w:fill="auto"/>
          </w:tcPr>
          <w:p w:rsidR="00691474" w:rsidRPr="00363668" w:rsidRDefault="00691474" w:rsidP="00363668">
            <w:pPr>
              <w:snapToGrid w:val="0"/>
              <w:spacing w:after="0" w:line="240" w:lineRule="auto"/>
              <w:jc w:val="both"/>
              <w:rPr>
                <w:rFonts w:ascii="Times New Roman" w:eastAsia="Calibri" w:hAnsi="Times New Roman" w:cs="Times New Roman"/>
                <w:sz w:val="24"/>
                <w:szCs w:val="24"/>
              </w:rPr>
            </w:pPr>
            <w:r w:rsidRPr="00363668">
              <w:rPr>
                <w:rFonts w:ascii="Times New Roman" w:hAnsi="Times New Roman" w:cs="Times New Roman"/>
                <w:sz w:val="24"/>
                <w:szCs w:val="24"/>
              </w:rPr>
              <w:t>1</w:t>
            </w:r>
            <w:r w:rsidR="00363668" w:rsidRPr="00363668">
              <w:rPr>
                <w:rFonts w:ascii="Times New Roman" w:hAnsi="Times New Roman" w:cs="Times New Roman"/>
                <w:sz w:val="24"/>
                <w:szCs w:val="24"/>
              </w:rPr>
              <w:t>0</w:t>
            </w:r>
          </w:p>
        </w:tc>
        <w:tc>
          <w:tcPr>
            <w:tcW w:w="4252"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Гантели 10 кг</w:t>
            </w:r>
          </w:p>
        </w:tc>
        <w:tc>
          <w:tcPr>
            <w:tcW w:w="1566"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2</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Рабочее</w:t>
            </w:r>
          </w:p>
        </w:tc>
      </w:tr>
      <w:tr w:rsidR="00691474" w:rsidRPr="00363668" w:rsidTr="00136E8B">
        <w:trPr>
          <w:trHeight w:val="283"/>
        </w:trPr>
        <w:tc>
          <w:tcPr>
            <w:tcW w:w="534" w:type="dxa"/>
            <w:tcBorders>
              <w:top w:val="single" w:sz="4" w:space="0" w:color="000000"/>
              <w:left w:val="single" w:sz="4" w:space="0" w:color="000000"/>
              <w:bottom w:val="single" w:sz="4" w:space="0" w:color="000000"/>
            </w:tcBorders>
            <w:shd w:val="clear" w:color="auto" w:fill="auto"/>
          </w:tcPr>
          <w:p w:rsidR="00691474" w:rsidRPr="00363668" w:rsidRDefault="00691474" w:rsidP="00363668">
            <w:pPr>
              <w:snapToGrid w:val="0"/>
              <w:spacing w:after="0" w:line="240" w:lineRule="auto"/>
              <w:jc w:val="both"/>
              <w:rPr>
                <w:rFonts w:ascii="Times New Roman" w:eastAsia="Calibri" w:hAnsi="Times New Roman" w:cs="Times New Roman"/>
                <w:sz w:val="24"/>
                <w:szCs w:val="24"/>
              </w:rPr>
            </w:pPr>
            <w:r w:rsidRPr="00363668">
              <w:rPr>
                <w:rFonts w:ascii="Times New Roman" w:hAnsi="Times New Roman" w:cs="Times New Roman"/>
                <w:sz w:val="24"/>
                <w:szCs w:val="24"/>
              </w:rPr>
              <w:t>1</w:t>
            </w:r>
            <w:r w:rsidR="00363668" w:rsidRPr="00363668">
              <w:rPr>
                <w:rFonts w:ascii="Times New Roman" w:hAnsi="Times New Roman" w:cs="Times New Roman"/>
                <w:sz w:val="24"/>
                <w:szCs w:val="24"/>
              </w:rPr>
              <w:t>1</w:t>
            </w:r>
          </w:p>
        </w:tc>
        <w:tc>
          <w:tcPr>
            <w:tcW w:w="4252"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 xml:space="preserve">Гири 16 кг </w:t>
            </w:r>
          </w:p>
        </w:tc>
        <w:tc>
          <w:tcPr>
            <w:tcW w:w="1566"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hAnsi="Times New Roman" w:cs="Times New Roman"/>
                <w:sz w:val="24"/>
                <w:szCs w:val="24"/>
              </w:rPr>
              <w:t>1</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Рабочее</w:t>
            </w:r>
          </w:p>
        </w:tc>
      </w:tr>
      <w:tr w:rsidR="00691474" w:rsidRPr="00363668" w:rsidTr="00136E8B">
        <w:trPr>
          <w:trHeight w:val="283"/>
        </w:trPr>
        <w:tc>
          <w:tcPr>
            <w:tcW w:w="534" w:type="dxa"/>
            <w:tcBorders>
              <w:top w:val="single" w:sz="4" w:space="0" w:color="000000"/>
              <w:left w:val="single" w:sz="4" w:space="0" w:color="000000"/>
              <w:bottom w:val="single" w:sz="4" w:space="0" w:color="000000"/>
            </w:tcBorders>
            <w:shd w:val="clear" w:color="auto" w:fill="auto"/>
          </w:tcPr>
          <w:p w:rsidR="00691474" w:rsidRPr="00363668" w:rsidRDefault="00691474" w:rsidP="00363668">
            <w:pPr>
              <w:snapToGrid w:val="0"/>
              <w:spacing w:after="0" w:line="240" w:lineRule="auto"/>
              <w:jc w:val="both"/>
              <w:rPr>
                <w:rFonts w:ascii="Times New Roman" w:eastAsia="Calibri" w:hAnsi="Times New Roman" w:cs="Times New Roman"/>
                <w:sz w:val="24"/>
                <w:szCs w:val="24"/>
              </w:rPr>
            </w:pPr>
            <w:r w:rsidRPr="00363668">
              <w:rPr>
                <w:rFonts w:ascii="Times New Roman" w:hAnsi="Times New Roman" w:cs="Times New Roman"/>
                <w:sz w:val="24"/>
                <w:szCs w:val="24"/>
              </w:rPr>
              <w:t>1</w:t>
            </w:r>
            <w:r w:rsidR="00363668" w:rsidRPr="00363668">
              <w:rPr>
                <w:rFonts w:ascii="Times New Roman" w:hAnsi="Times New Roman" w:cs="Times New Roman"/>
                <w:sz w:val="24"/>
                <w:szCs w:val="24"/>
              </w:rPr>
              <w:t>2</w:t>
            </w:r>
          </w:p>
        </w:tc>
        <w:tc>
          <w:tcPr>
            <w:tcW w:w="4252" w:type="dxa"/>
            <w:tcBorders>
              <w:top w:val="single" w:sz="4" w:space="0" w:color="000000"/>
              <w:left w:val="single" w:sz="4" w:space="0" w:color="000000"/>
              <w:bottom w:val="single" w:sz="4" w:space="0" w:color="000000"/>
            </w:tcBorders>
            <w:shd w:val="clear" w:color="auto" w:fill="auto"/>
          </w:tcPr>
          <w:p w:rsidR="00691474" w:rsidRPr="00363668" w:rsidRDefault="00691474" w:rsidP="00363668">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Мяч</w:t>
            </w:r>
            <w:r w:rsidR="00363668" w:rsidRPr="00363668">
              <w:rPr>
                <w:rFonts w:ascii="Times New Roman" w:eastAsia="Calibri" w:hAnsi="Times New Roman" w:cs="Times New Roman"/>
                <w:sz w:val="24"/>
                <w:szCs w:val="24"/>
              </w:rPr>
              <w:t>и</w:t>
            </w:r>
            <w:r w:rsidRPr="00363668">
              <w:rPr>
                <w:rFonts w:ascii="Times New Roman" w:eastAsia="Calibri" w:hAnsi="Times New Roman" w:cs="Times New Roman"/>
                <w:sz w:val="24"/>
                <w:szCs w:val="24"/>
              </w:rPr>
              <w:t xml:space="preserve"> </w:t>
            </w:r>
          </w:p>
        </w:tc>
        <w:tc>
          <w:tcPr>
            <w:tcW w:w="1566" w:type="dxa"/>
            <w:tcBorders>
              <w:top w:val="single" w:sz="4" w:space="0" w:color="000000"/>
              <w:left w:val="single" w:sz="4" w:space="0" w:color="000000"/>
              <w:bottom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hAnsi="Times New Roman" w:cs="Times New Roman"/>
                <w:sz w:val="24"/>
                <w:szCs w:val="24"/>
              </w:rPr>
              <w:t>5</w:t>
            </w:r>
          </w:p>
        </w:tc>
        <w:tc>
          <w:tcPr>
            <w:tcW w:w="2697" w:type="dxa"/>
            <w:tcBorders>
              <w:top w:val="single" w:sz="4" w:space="0" w:color="000000"/>
              <w:left w:val="single" w:sz="4" w:space="0" w:color="000000"/>
              <w:bottom w:val="single" w:sz="4" w:space="0" w:color="000000"/>
              <w:right w:val="single" w:sz="4" w:space="0" w:color="000000"/>
            </w:tcBorders>
            <w:shd w:val="clear" w:color="auto" w:fill="auto"/>
          </w:tcPr>
          <w:p w:rsidR="00691474" w:rsidRPr="00363668" w:rsidRDefault="00691474" w:rsidP="00F11541">
            <w:pPr>
              <w:snapToGrid w:val="0"/>
              <w:spacing w:after="0" w:line="240" w:lineRule="auto"/>
              <w:jc w:val="both"/>
              <w:rPr>
                <w:rFonts w:ascii="Times New Roman" w:eastAsia="Calibri" w:hAnsi="Times New Roman" w:cs="Times New Roman"/>
                <w:sz w:val="24"/>
                <w:szCs w:val="24"/>
              </w:rPr>
            </w:pPr>
            <w:r w:rsidRPr="00363668">
              <w:rPr>
                <w:rFonts w:ascii="Times New Roman" w:eastAsia="Calibri" w:hAnsi="Times New Roman" w:cs="Times New Roman"/>
                <w:sz w:val="24"/>
                <w:szCs w:val="24"/>
              </w:rPr>
              <w:t xml:space="preserve">Рабочее </w:t>
            </w:r>
          </w:p>
        </w:tc>
      </w:tr>
    </w:tbl>
    <w:p w:rsidR="00691474" w:rsidRPr="00363668" w:rsidRDefault="00691474" w:rsidP="00F11541">
      <w:pPr>
        <w:shd w:val="clear" w:color="auto" w:fill="FFFFFF"/>
        <w:spacing w:after="0" w:line="240" w:lineRule="auto"/>
        <w:ind w:right="442"/>
        <w:jc w:val="both"/>
        <w:rPr>
          <w:rFonts w:ascii="Times New Roman" w:eastAsia="Calibri" w:hAnsi="Times New Roman" w:cs="Times New Roman"/>
          <w:b/>
          <w:bCs/>
          <w:spacing w:val="1"/>
          <w:sz w:val="24"/>
          <w:szCs w:val="24"/>
        </w:rPr>
      </w:pPr>
    </w:p>
    <w:p w:rsidR="00691474" w:rsidRPr="0023109E" w:rsidRDefault="00691474" w:rsidP="00F11541">
      <w:pPr>
        <w:autoSpaceDE w:val="0"/>
        <w:spacing w:after="0" w:line="240" w:lineRule="auto"/>
        <w:jc w:val="both"/>
        <w:rPr>
          <w:rFonts w:ascii="Times New Roman" w:eastAsia="Calibri" w:hAnsi="Times New Roman" w:cs="Times New Roman"/>
          <w:color w:val="000000"/>
          <w:sz w:val="24"/>
          <w:szCs w:val="24"/>
        </w:rPr>
      </w:pPr>
      <w:r w:rsidRPr="0023109E">
        <w:rPr>
          <w:rFonts w:ascii="Times New Roman" w:eastAsia="Calibri" w:hAnsi="Times New Roman" w:cs="Times New Roman"/>
          <w:color w:val="000000"/>
          <w:sz w:val="24"/>
          <w:szCs w:val="24"/>
        </w:rPr>
        <w:t>Материально-техническая база М</w:t>
      </w:r>
      <w:r>
        <w:rPr>
          <w:rFonts w:ascii="Times New Roman" w:eastAsia="Calibri" w:hAnsi="Times New Roman" w:cs="Times New Roman"/>
          <w:color w:val="000000"/>
          <w:sz w:val="24"/>
          <w:szCs w:val="24"/>
        </w:rPr>
        <w:t>БОУ «</w:t>
      </w:r>
      <w:r w:rsidR="009553AF">
        <w:rPr>
          <w:rFonts w:ascii="Times New Roman" w:eastAsia="Calibri" w:hAnsi="Times New Roman" w:cs="Times New Roman"/>
          <w:color w:val="000000"/>
          <w:sz w:val="24"/>
          <w:szCs w:val="24"/>
        </w:rPr>
        <w:t>Орлов</w:t>
      </w:r>
      <w:r w:rsidRPr="0023109E">
        <w:rPr>
          <w:rFonts w:ascii="Times New Roman" w:eastAsia="Calibri" w:hAnsi="Times New Roman" w:cs="Times New Roman"/>
          <w:color w:val="000000"/>
          <w:sz w:val="24"/>
          <w:szCs w:val="24"/>
        </w:rPr>
        <w:t>ская СОШ»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691474" w:rsidRPr="0023109E" w:rsidRDefault="00691474" w:rsidP="00F11541">
      <w:pPr>
        <w:autoSpaceDE w:val="0"/>
        <w:spacing w:after="0" w:line="240" w:lineRule="auto"/>
        <w:jc w:val="both"/>
        <w:rPr>
          <w:rFonts w:ascii="Times New Roman" w:eastAsia="Calibri" w:hAnsi="Times New Roman" w:cs="Times New Roman"/>
          <w:color w:val="000000"/>
          <w:sz w:val="24"/>
          <w:szCs w:val="24"/>
        </w:rPr>
      </w:pPr>
      <w:r w:rsidRPr="0023109E">
        <w:rPr>
          <w:rFonts w:ascii="Times New Roman" w:eastAsia="Calibri" w:hAnsi="Times New Roman" w:cs="Times New Roman"/>
          <w:color w:val="000000"/>
          <w:sz w:val="24"/>
          <w:szCs w:val="24"/>
        </w:rPr>
        <w:tab/>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691474" w:rsidRPr="0023109E" w:rsidRDefault="00691474" w:rsidP="00F11541">
      <w:pPr>
        <w:autoSpaceDE w:val="0"/>
        <w:spacing w:after="0" w:line="240" w:lineRule="auto"/>
        <w:jc w:val="both"/>
        <w:rPr>
          <w:rFonts w:ascii="Times New Roman" w:eastAsia="Calibri" w:hAnsi="Times New Roman" w:cs="Times New Roman"/>
          <w:color w:val="000000"/>
          <w:sz w:val="24"/>
          <w:szCs w:val="24"/>
        </w:rPr>
      </w:pPr>
      <w:r w:rsidRPr="0023109E">
        <w:rPr>
          <w:rFonts w:ascii="Times New Roman" w:eastAsia="Calibri" w:hAnsi="Times New Roman" w:cs="Times New Roman"/>
          <w:color w:val="000000"/>
          <w:sz w:val="24"/>
          <w:szCs w:val="24"/>
        </w:rPr>
        <w:t>-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91474" w:rsidRPr="0023109E" w:rsidRDefault="00691474" w:rsidP="00F11541">
      <w:pPr>
        <w:autoSpaceDE w:val="0"/>
        <w:spacing w:after="0" w:line="240" w:lineRule="auto"/>
        <w:jc w:val="both"/>
        <w:rPr>
          <w:rFonts w:ascii="Times New Roman" w:eastAsia="Calibri" w:hAnsi="Times New Roman" w:cs="Times New Roman"/>
          <w:color w:val="000000"/>
          <w:sz w:val="24"/>
          <w:szCs w:val="24"/>
        </w:rPr>
      </w:pPr>
      <w:r w:rsidRPr="0023109E">
        <w:rPr>
          <w:rFonts w:ascii="Times New Roman" w:eastAsia="Calibri" w:hAnsi="Times New Roman" w:cs="Times New Roman"/>
          <w:color w:val="000000"/>
          <w:sz w:val="24"/>
          <w:szCs w:val="24"/>
        </w:rPr>
        <w:t>-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691474" w:rsidRPr="0023109E" w:rsidRDefault="00691474" w:rsidP="00F11541">
      <w:pPr>
        <w:autoSpaceDE w:val="0"/>
        <w:spacing w:after="0" w:line="240" w:lineRule="auto"/>
        <w:jc w:val="both"/>
        <w:rPr>
          <w:rFonts w:ascii="Times New Roman" w:eastAsia="Calibri" w:hAnsi="Times New Roman" w:cs="Times New Roman"/>
          <w:color w:val="000000"/>
          <w:sz w:val="24"/>
          <w:szCs w:val="24"/>
        </w:rPr>
      </w:pPr>
      <w:r w:rsidRPr="0023109E">
        <w:rPr>
          <w:rFonts w:ascii="Times New Roman" w:eastAsia="Calibri" w:hAnsi="Times New Roman" w:cs="Times New Roman"/>
          <w:color w:val="000000"/>
          <w:sz w:val="24"/>
          <w:szCs w:val="24"/>
        </w:rPr>
        <w:t>-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691474" w:rsidRPr="0023109E" w:rsidRDefault="00691474" w:rsidP="00F11541">
      <w:pPr>
        <w:autoSpaceDE w:val="0"/>
        <w:spacing w:after="0" w:line="240" w:lineRule="auto"/>
        <w:jc w:val="both"/>
        <w:rPr>
          <w:rFonts w:ascii="Times New Roman" w:eastAsia="Calibri" w:hAnsi="Times New Roman" w:cs="Times New Roman"/>
          <w:color w:val="000000"/>
          <w:sz w:val="24"/>
          <w:szCs w:val="24"/>
        </w:rPr>
      </w:pPr>
      <w:r w:rsidRPr="0023109E">
        <w:rPr>
          <w:rFonts w:ascii="Times New Roman" w:eastAsia="Calibri" w:hAnsi="Times New Roman" w:cs="Times New Roman"/>
          <w:color w:val="000000"/>
          <w:sz w:val="24"/>
          <w:szCs w:val="24"/>
        </w:rPr>
        <w:t>- перечни рекомендуемой учебной литературы и цифровых образовательных ресурсов.</w:t>
      </w:r>
    </w:p>
    <w:p w:rsidR="00691474" w:rsidRPr="0023109E" w:rsidRDefault="00691474" w:rsidP="00F11541">
      <w:pPr>
        <w:autoSpaceDE w:val="0"/>
        <w:spacing w:after="0" w:line="240" w:lineRule="auto"/>
        <w:jc w:val="both"/>
        <w:rPr>
          <w:rFonts w:ascii="Times New Roman" w:eastAsia="Calibri" w:hAnsi="Times New Roman" w:cs="Times New Roman"/>
          <w:color w:val="000000"/>
          <w:sz w:val="24"/>
          <w:szCs w:val="24"/>
        </w:rPr>
      </w:pPr>
      <w:r w:rsidRPr="0023109E">
        <w:rPr>
          <w:rFonts w:ascii="Times New Roman" w:eastAsia="Calibri" w:hAnsi="Times New Roman" w:cs="Times New Roman"/>
          <w:color w:val="000000"/>
          <w:sz w:val="24"/>
          <w:szCs w:val="24"/>
        </w:rPr>
        <w:tab/>
        <w:t>В соответствии с требованиями Стандарта для обеспечения всех предметных областей и внеурочной деятельности М</w:t>
      </w:r>
      <w:r>
        <w:rPr>
          <w:rFonts w:ascii="Times New Roman" w:eastAsia="Calibri" w:hAnsi="Times New Roman" w:cs="Times New Roman"/>
          <w:color w:val="000000"/>
          <w:sz w:val="24"/>
          <w:szCs w:val="24"/>
        </w:rPr>
        <w:t>БОУ «</w:t>
      </w:r>
      <w:r w:rsidR="009553AF">
        <w:rPr>
          <w:rFonts w:ascii="Times New Roman" w:eastAsia="Calibri" w:hAnsi="Times New Roman" w:cs="Times New Roman"/>
          <w:color w:val="000000"/>
          <w:sz w:val="24"/>
          <w:szCs w:val="24"/>
        </w:rPr>
        <w:t>Орлов</w:t>
      </w:r>
      <w:r>
        <w:rPr>
          <w:rFonts w:ascii="Times New Roman" w:eastAsia="Calibri" w:hAnsi="Times New Roman" w:cs="Times New Roman"/>
          <w:color w:val="000000"/>
          <w:sz w:val="24"/>
          <w:szCs w:val="24"/>
        </w:rPr>
        <w:t>ская СОШ» обеспечена</w:t>
      </w:r>
      <w:r w:rsidRPr="0023109E">
        <w:rPr>
          <w:rFonts w:ascii="Times New Roman" w:eastAsia="Calibri" w:hAnsi="Times New Roman" w:cs="Times New Roman"/>
          <w:color w:val="000000"/>
          <w:sz w:val="24"/>
          <w:szCs w:val="24"/>
        </w:rPr>
        <w:t xml:space="preserve"> мебелью, освещением, хозяйс</w:t>
      </w:r>
      <w:r>
        <w:rPr>
          <w:rFonts w:ascii="Times New Roman" w:eastAsia="Calibri" w:hAnsi="Times New Roman" w:cs="Times New Roman"/>
          <w:color w:val="000000"/>
          <w:sz w:val="24"/>
          <w:szCs w:val="24"/>
        </w:rPr>
        <w:t>твенным инвентарём и оборудована</w:t>
      </w:r>
      <w:r w:rsidRPr="0023109E">
        <w:rPr>
          <w:rFonts w:ascii="Times New Roman" w:eastAsia="Calibri" w:hAnsi="Times New Roman" w:cs="Times New Roman"/>
          <w:color w:val="000000"/>
          <w:sz w:val="24"/>
          <w:szCs w:val="24"/>
        </w:rPr>
        <w:t>:</w:t>
      </w:r>
    </w:p>
    <w:p w:rsidR="00691474" w:rsidRPr="0023109E" w:rsidRDefault="00691474" w:rsidP="006F2F6C">
      <w:pPr>
        <w:numPr>
          <w:ilvl w:val="0"/>
          <w:numId w:val="27"/>
        </w:numPr>
        <w:autoSpaceDE w:val="0"/>
        <w:spacing w:after="0" w:line="240" w:lineRule="auto"/>
        <w:ind w:left="0" w:firstLine="0"/>
        <w:jc w:val="both"/>
        <w:rPr>
          <w:rFonts w:ascii="Times New Roman" w:eastAsia="Calibri" w:hAnsi="Times New Roman" w:cs="Times New Roman"/>
          <w:color w:val="000000"/>
          <w:sz w:val="24"/>
          <w:szCs w:val="24"/>
        </w:rPr>
      </w:pPr>
      <w:r w:rsidRPr="0023109E">
        <w:rPr>
          <w:rFonts w:ascii="Times New Roman" w:eastAsia="Calibri" w:hAnsi="Times New Roman" w:cs="Times New Roman"/>
          <w:color w:val="000000"/>
          <w:sz w:val="24"/>
          <w:szCs w:val="24"/>
        </w:rPr>
        <w:t>учебными кабинетами;</w:t>
      </w:r>
    </w:p>
    <w:p w:rsidR="00691474" w:rsidRPr="0023109E" w:rsidRDefault="00691474" w:rsidP="006F2F6C">
      <w:pPr>
        <w:numPr>
          <w:ilvl w:val="0"/>
          <w:numId w:val="27"/>
        </w:numPr>
        <w:autoSpaceDE w:val="0"/>
        <w:spacing w:after="0" w:line="240" w:lineRule="auto"/>
        <w:ind w:left="0" w:firstLine="0"/>
        <w:jc w:val="both"/>
        <w:rPr>
          <w:rFonts w:ascii="Times New Roman" w:eastAsia="Calibri" w:hAnsi="Times New Roman" w:cs="Times New Roman"/>
          <w:color w:val="000000"/>
          <w:sz w:val="24"/>
          <w:szCs w:val="24"/>
        </w:rPr>
      </w:pPr>
      <w:r w:rsidRPr="0023109E">
        <w:rPr>
          <w:rFonts w:ascii="Times New Roman" w:eastAsia="Calibri" w:hAnsi="Times New Roman" w:cs="Times New Roman"/>
          <w:color w:val="000000"/>
          <w:sz w:val="24"/>
          <w:szCs w:val="24"/>
        </w:rPr>
        <w:t>помещением библиотеки, обеспечивающим сохранность книжного фонда, медиатекой;</w:t>
      </w:r>
    </w:p>
    <w:p w:rsidR="00691474" w:rsidRPr="0023109E" w:rsidRDefault="00691474" w:rsidP="006F2F6C">
      <w:pPr>
        <w:numPr>
          <w:ilvl w:val="0"/>
          <w:numId w:val="27"/>
        </w:numPr>
        <w:autoSpaceDE w:val="0"/>
        <w:spacing w:after="0" w:line="240" w:lineRule="auto"/>
        <w:ind w:left="0" w:firstLine="0"/>
        <w:jc w:val="both"/>
        <w:rPr>
          <w:rFonts w:ascii="Times New Roman" w:eastAsia="Calibri" w:hAnsi="Times New Roman" w:cs="Times New Roman"/>
          <w:color w:val="000000"/>
          <w:sz w:val="24"/>
          <w:szCs w:val="24"/>
        </w:rPr>
      </w:pPr>
      <w:r w:rsidRPr="0023109E">
        <w:rPr>
          <w:rFonts w:ascii="Times New Roman" w:eastAsia="Calibri" w:hAnsi="Times New Roman" w:cs="Times New Roman"/>
          <w:color w:val="000000"/>
          <w:sz w:val="24"/>
          <w:szCs w:val="24"/>
        </w:rPr>
        <w:t>спортивным залом и спортивной площадкой, оснащёнными игровым, спортивным оборудованием и инвентарём;</w:t>
      </w:r>
    </w:p>
    <w:p w:rsidR="00691474" w:rsidRPr="0023109E" w:rsidRDefault="00691474" w:rsidP="006F2F6C">
      <w:pPr>
        <w:numPr>
          <w:ilvl w:val="0"/>
          <w:numId w:val="27"/>
        </w:numPr>
        <w:autoSpaceDE w:val="0"/>
        <w:spacing w:after="0" w:line="240" w:lineRule="auto"/>
        <w:ind w:left="0" w:firstLine="0"/>
        <w:jc w:val="both"/>
        <w:rPr>
          <w:rFonts w:ascii="Times New Roman" w:eastAsia="Calibri" w:hAnsi="Times New Roman" w:cs="Times New Roman"/>
          <w:color w:val="000000"/>
          <w:sz w:val="24"/>
          <w:szCs w:val="24"/>
        </w:rPr>
      </w:pPr>
      <w:r w:rsidRPr="0023109E">
        <w:rPr>
          <w:rFonts w:ascii="Times New Roman" w:eastAsia="Calibri" w:hAnsi="Times New Roman" w:cs="Times New Roman"/>
          <w:color w:val="000000"/>
          <w:sz w:val="24"/>
          <w:szCs w:val="24"/>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691474" w:rsidRPr="0023109E" w:rsidRDefault="00691474" w:rsidP="006F2F6C">
      <w:pPr>
        <w:numPr>
          <w:ilvl w:val="0"/>
          <w:numId w:val="27"/>
        </w:numPr>
        <w:autoSpaceDE w:val="0"/>
        <w:spacing w:after="0" w:line="240" w:lineRule="auto"/>
        <w:ind w:left="0" w:firstLine="0"/>
        <w:jc w:val="both"/>
        <w:rPr>
          <w:rFonts w:ascii="Times New Roman" w:eastAsia="Calibri" w:hAnsi="Times New Roman" w:cs="Times New Roman"/>
          <w:color w:val="000000"/>
          <w:sz w:val="24"/>
          <w:szCs w:val="24"/>
        </w:rPr>
      </w:pPr>
      <w:r w:rsidRPr="0023109E">
        <w:rPr>
          <w:rFonts w:ascii="Times New Roman" w:eastAsia="Calibri" w:hAnsi="Times New Roman" w:cs="Times New Roman"/>
          <w:color w:val="000000"/>
          <w:sz w:val="24"/>
          <w:szCs w:val="24"/>
        </w:rPr>
        <w:t>административными помещениями, оснащёнными необходимым оборудованием;</w:t>
      </w:r>
    </w:p>
    <w:p w:rsidR="00691474" w:rsidRPr="0023109E" w:rsidRDefault="00691474" w:rsidP="006F2F6C">
      <w:pPr>
        <w:numPr>
          <w:ilvl w:val="0"/>
          <w:numId w:val="27"/>
        </w:numPr>
        <w:autoSpaceDE w:val="0"/>
        <w:spacing w:after="0" w:line="240" w:lineRule="auto"/>
        <w:ind w:left="0" w:firstLine="0"/>
        <w:jc w:val="both"/>
        <w:rPr>
          <w:rFonts w:ascii="Times New Roman" w:eastAsia="Calibri" w:hAnsi="Times New Roman" w:cs="Times New Roman"/>
          <w:color w:val="000000"/>
          <w:sz w:val="24"/>
          <w:szCs w:val="24"/>
        </w:rPr>
      </w:pPr>
      <w:r w:rsidRPr="0023109E">
        <w:rPr>
          <w:rFonts w:ascii="Times New Roman" w:eastAsia="Calibri" w:hAnsi="Times New Roman" w:cs="Times New Roman"/>
          <w:color w:val="000000"/>
          <w:sz w:val="24"/>
          <w:szCs w:val="24"/>
        </w:rPr>
        <w:t>санузлами;</w:t>
      </w:r>
    </w:p>
    <w:p w:rsidR="00691474" w:rsidRPr="0023109E" w:rsidRDefault="00691474" w:rsidP="006F2F6C">
      <w:pPr>
        <w:numPr>
          <w:ilvl w:val="0"/>
          <w:numId w:val="27"/>
        </w:numPr>
        <w:autoSpaceDE w:val="0"/>
        <w:spacing w:after="0" w:line="240" w:lineRule="auto"/>
        <w:ind w:left="0" w:firstLine="0"/>
        <w:jc w:val="both"/>
        <w:rPr>
          <w:rFonts w:ascii="Times New Roman" w:eastAsia="Calibri" w:hAnsi="Times New Roman" w:cs="Times New Roman"/>
          <w:color w:val="000000"/>
          <w:sz w:val="24"/>
          <w:szCs w:val="24"/>
        </w:rPr>
      </w:pPr>
      <w:r w:rsidRPr="0023109E">
        <w:rPr>
          <w:rFonts w:ascii="Times New Roman" w:eastAsia="Calibri" w:hAnsi="Times New Roman" w:cs="Times New Roman"/>
          <w:color w:val="000000"/>
          <w:sz w:val="24"/>
          <w:szCs w:val="24"/>
        </w:rPr>
        <w:t>пришкольным участком (территорией) со спортивной зоной, которая включает в себя футбольное поле, волейбольную площа</w:t>
      </w:r>
      <w:r>
        <w:rPr>
          <w:rFonts w:ascii="Times New Roman" w:eastAsia="Calibri" w:hAnsi="Times New Roman" w:cs="Times New Roman"/>
          <w:color w:val="000000"/>
          <w:sz w:val="24"/>
          <w:szCs w:val="24"/>
        </w:rPr>
        <w:t>дку, площадку для подвижных игр</w:t>
      </w:r>
      <w:r w:rsidRPr="0023109E">
        <w:rPr>
          <w:rFonts w:ascii="Times New Roman" w:eastAsia="Calibri" w:hAnsi="Times New Roman" w:cs="Times New Roman"/>
          <w:color w:val="000000"/>
          <w:sz w:val="24"/>
          <w:szCs w:val="24"/>
        </w:rPr>
        <w:t>.</w:t>
      </w:r>
    </w:p>
    <w:p w:rsidR="00691474" w:rsidRPr="0023109E" w:rsidRDefault="00691474" w:rsidP="00F11541">
      <w:pPr>
        <w:autoSpaceDE w:val="0"/>
        <w:spacing w:after="0" w:line="240" w:lineRule="auto"/>
        <w:jc w:val="both"/>
        <w:rPr>
          <w:rFonts w:ascii="Times New Roman" w:eastAsia="Calibri" w:hAnsi="Times New Roman" w:cs="Times New Roman"/>
          <w:color w:val="000000"/>
          <w:sz w:val="24"/>
          <w:szCs w:val="24"/>
        </w:rPr>
      </w:pPr>
      <w:r w:rsidRPr="0023109E">
        <w:rPr>
          <w:rFonts w:ascii="Times New Roman" w:eastAsia="Calibri" w:hAnsi="Times New Roman" w:cs="Times New Roman"/>
          <w:color w:val="000000"/>
          <w:sz w:val="24"/>
          <w:szCs w:val="24"/>
        </w:rPr>
        <w:tab/>
        <w:t>М</w:t>
      </w:r>
      <w:r>
        <w:rPr>
          <w:rFonts w:ascii="Times New Roman" w:eastAsia="Calibri" w:hAnsi="Times New Roman" w:cs="Times New Roman"/>
          <w:color w:val="000000"/>
          <w:sz w:val="24"/>
          <w:szCs w:val="24"/>
        </w:rPr>
        <w:t>БОУ «</w:t>
      </w:r>
      <w:r w:rsidR="009553AF">
        <w:rPr>
          <w:rFonts w:ascii="Times New Roman" w:eastAsia="Calibri" w:hAnsi="Times New Roman" w:cs="Times New Roman"/>
          <w:color w:val="000000"/>
          <w:sz w:val="24"/>
          <w:szCs w:val="24"/>
        </w:rPr>
        <w:t>Орло</w:t>
      </w:r>
      <w:r>
        <w:rPr>
          <w:rFonts w:ascii="Times New Roman" w:eastAsia="Calibri" w:hAnsi="Times New Roman" w:cs="Times New Roman"/>
          <w:color w:val="000000"/>
          <w:sz w:val="24"/>
          <w:szCs w:val="24"/>
        </w:rPr>
        <w:t>в</w:t>
      </w:r>
      <w:r w:rsidRPr="0023109E">
        <w:rPr>
          <w:rFonts w:ascii="Times New Roman" w:eastAsia="Calibri" w:hAnsi="Times New Roman" w:cs="Times New Roman"/>
          <w:color w:val="000000"/>
          <w:sz w:val="24"/>
          <w:szCs w:val="24"/>
        </w:rPr>
        <w:t>ская СОШ»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 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691474" w:rsidRPr="0023109E" w:rsidRDefault="00691474" w:rsidP="00F11541">
      <w:pPr>
        <w:autoSpaceDE w:val="0"/>
        <w:spacing w:after="0" w:line="240" w:lineRule="auto"/>
        <w:jc w:val="both"/>
        <w:rPr>
          <w:rFonts w:ascii="Times New Roman" w:eastAsia="Calibri" w:hAnsi="Times New Roman" w:cs="Times New Roman"/>
          <w:color w:val="000000"/>
          <w:sz w:val="24"/>
          <w:szCs w:val="24"/>
        </w:rPr>
      </w:pPr>
      <w:r w:rsidRPr="0023109E">
        <w:rPr>
          <w:rFonts w:ascii="Times New Roman" w:eastAsia="Calibri" w:hAnsi="Times New Roman" w:cs="Times New Roman"/>
          <w:color w:val="000000"/>
          <w:sz w:val="24"/>
          <w:szCs w:val="24"/>
        </w:rPr>
        <w:tab/>
        <w:t>Состав комплекта формируется с учётом:</w:t>
      </w:r>
    </w:p>
    <w:p w:rsidR="00691474" w:rsidRPr="0023109E" w:rsidRDefault="00691474" w:rsidP="00F11541">
      <w:pPr>
        <w:autoSpaceDE w:val="0"/>
        <w:spacing w:after="0" w:line="240" w:lineRule="auto"/>
        <w:jc w:val="both"/>
        <w:rPr>
          <w:rFonts w:ascii="Times New Roman" w:eastAsia="Calibri" w:hAnsi="Times New Roman" w:cs="Times New Roman"/>
          <w:color w:val="000000"/>
          <w:sz w:val="24"/>
          <w:szCs w:val="24"/>
        </w:rPr>
      </w:pPr>
      <w:r w:rsidRPr="0023109E">
        <w:rPr>
          <w:rFonts w:ascii="Times New Roman" w:eastAsia="Calibri" w:hAnsi="Times New Roman" w:cs="Times New Roman"/>
          <w:color w:val="000000"/>
          <w:sz w:val="24"/>
          <w:szCs w:val="24"/>
        </w:rPr>
        <w:t>- возрастных, психолого-педагогических особенностей обучающихся;</w:t>
      </w:r>
    </w:p>
    <w:p w:rsidR="00691474" w:rsidRPr="0023109E" w:rsidRDefault="00691474" w:rsidP="00F11541">
      <w:pPr>
        <w:autoSpaceDE w:val="0"/>
        <w:spacing w:after="0" w:line="240" w:lineRule="auto"/>
        <w:jc w:val="both"/>
        <w:rPr>
          <w:rFonts w:ascii="Times New Roman" w:eastAsia="Calibri" w:hAnsi="Times New Roman" w:cs="Times New Roman"/>
          <w:color w:val="000000"/>
          <w:sz w:val="24"/>
          <w:szCs w:val="24"/>
        </w:rPr>
      </w:pPr>
      <w:r w:rsidRPr="0023109E">
        <w:rPr>
          <w:rFonts w:ascii="Times New Roman" w:eastAsia="Calibri" w:hAnsi="Times New Roman" w:cs="Times New Roman"/>
          <w:color w:val="000000"/>
          <w:sz w:val="24"/>
          <w:szCs w:val="24"/>
        </w:rPr>
        <w:t>- его необходимости и достаточности;</w:t>
      </w:r>
    </w:p>
    <w:p w:rsidR="00691474" w:rsidRPr="0023109E" w:rsidRDefault="00691474" w:rsidP="00F11541">
      <w:pPr>
        <w:autoSpaceDE w:val="0"/>
        <w:spacing w:after="0" w:line="240" w:lineRule="auto"/>
        <w:jc w:val="both"/>
        <w:rPr>
          <w:rFonts w:ascii="Times New Roman" w:eastAsia="Calibri" w:hAnsi="Times New Roman" w:cs="Times New Roman"/>
          <w:color w:val="000000"/>
          <w:sz w:val="24"/>
          <w:szCs w:val="24"/>
        </w:rPr>
      </w:pPr>
      <w:r w:rsidRPr="0023109E">
        <w:rPr>
          <w:rFonts w:ascii="Times New Roman" w:eastAsia="Calibri" w:hAnsi="Times New Roman" w:cs="Times New Roman"/>
          <w:color w:val="000000"/>
          <w:sz w:val="24"/>
          <w:szCs w:val="24"/>
        </w:rPr>
        <w:lastRenderedPageBreak/>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91474" w:rsidRPr="0023109E" w:rsidRDefault="00691474" w:rsidP="00F11541">
      <w:pPr>
        <w:autoSpaceDE w:val="0"/>
        <w:spacing w:after="0" w:line="240" w:lineRule="auto"/>
        <w:jc w:val="both"/>
        <w:rPr>
          <w:rFonts w:ascii="Times New Roman" w:eastAsia="Calibri" w:hAnsi="Times New Roman" w:cs="Times New Roman"/>
          <w:color w:val="000000"/>
          <w:sz w:val="24"/>
          <w:szCs w:val="24"/>
        </w:rPr>
      </w:pPr>
      <w:r w:rsidRPr="0023109E">
        <w:rPr>
          <w:rFonts w:ascii="Times New Roman" w:eastAsia="Calibri" w:hAnsi="Times New Roman" w:cs="Times New Roman"/>
          <w:color w:val="000000"/>
          <w:sz w:val="24"/>
          <w:szCs w:val="24"/>
        </w:rPr>
        <w:t>- согласованности совместного использования (содержательной, функциональной, программной и пр.)</w:t>
      </w:r>
    </w:p>
    <w:p w:rsidR="00691474" w:rsidRPr="0023109E" w:rsidRDefault="00691474" w:rsidP="00F11541">
      <w:pPr>
        <w:autoSpaceDE w:val="0"/>
        <w:spacing w:after="0" w:line="240" w:lineRule="auto"/>
        <w:jc w:val="both"/>
        <w:rPr>
          <w:rFonts w:ascii="Times New Roman" w:eastAsia="Calibri" w:hAnsi="Times New Roman" w:cs="Times New Roman"/>
          <w:sz w:val="24"/>
          <w:szCs w:val="24"/>
        </w:rPr>
      </w:pPr>
      <w:r w:rsidRPr="0023109E">
        <w:rPr>
          <w:rFonts w:ascii="Times New Roman" w:eastAsia="Calibri" w:hAnsi="Times New Roman" w:cs="Times New Roman"/>
          <w:sz w:val="24"/>
          <w:szCs w:val="24"/>
        </w:rPr>
        <w:tab/>
        <w:t>Материально-техническое и информационное оснащен</w:t>
      </w:r>
      <w:r>
        <w:rPr>
          <w:rFonts w:ascii="Times New Roman" w:eastAsia="Calibri" w:hAnsi="Times New Roman" w:cs="Times New Roman"/>
          <w:sz w:val="24"/>
          <w:szCs w:val="24"/>
        </w:rPr>
        <w:t>ие образовательного процесса школы</w:t>
      </w:r>
      <w:r w:rsidRPr="0023109E">
        <w:rPr>
          <w:rFonts w:ascii="Times New Roman" w:eastAsia="Calibri" w:hAnsi="Times New Roman" w:cs="Times New Roman"/>
          <w:sz w:val="24"/>
          <w:szCs w:val="24"/>
        </w:rPr>
        <w:t xml:space="preserve"> обеспечивает возможность:</w:t>
      </w:r>
    </w:p>
    <w:p w:rsidR="00691474" w:rsidRPr="0023109E" w:rsidRDefault="00691474" w:rsidP="006F2F6C">
      <w:pPr>
        <w:numPr>
          <w:ilvl w:val="0"/>
          <w:numId w:val="32"/>
        </w:numPr>
        <w:autoSpaceDE w:val="0"/>
        <w:spacing w:after="0" w:line="240" w:lineRule="auto"/>
        <w:ind w:left="0" w:firstLine="0"/>
        <w:jc w:val="both"/>
        <w:rPr>
          <w:rFonts w:ascii="Times New Roman" w:eastAsia="Calibri" w:hAnsi="Times New Roman" w:cs="Times New Roman"/>
          <w:sz w:val="24"/>
          <w:szCs w:val="24"/>
        </w:rPr>
      </w:pPr>
      <w:r w:rsidRPr="0023109E">
        <w:rPr>
          <w:rFonts w:ascii="Times New Roman" w:eastAsia="Calibri" w:hAnsi="Times New Roman" w:cs="Times New Roman"/>
          <w:sz w:val="24"/>
          <w:szCs w:val="24"/>
        </w:rPr>
        <w:t>получения информации различными способами (поиск информации в сети Интернет, работа в библиотеке и др.);</w:t>
      </w:r>
    </w:p>
    <w:p w:rsidR="00691474" w:rsidRPr="0023109E" w:rsidRDefault="00691474" w:rsidP="006F2F6C">
      <w:pPr>
        <w:numPr>
          <w:ilvl w:val="0"/>
          <w:numId w:val="32"/>
        </w:numPr>
        <w:autoSpaceDE w:val="0"/>
        <w:spacing w:after="0" w:line="240" w:lineRule="auto"/>
        <w:ind w:left="0" w:firstLine="0"/>
        <w:jc w:val="both"/>
        <w:rPr>
          <w:rFonts w:ascii="Times New Roman" w:eastAsia="Calibri" w:hAnsi="Times New Roman" w:cs="Times New Roman"/>
          <w:sz w:val="24"/>
          <w:szCs w:val="24"/>
        </w:rPr>
      </w:pPr>
      <w:r w:rsidRPr="0023109E">
        <w:rPr>
          <w:rFonts w:ascii="Times New Roman" w:eastAsia="Calibri" w:hAnsi="Times New Roman" w:cs="Times New Roman"/>
          <w:sz w:val="24"/>
          <w:szCs w:val="24"/>
        </w:rPr>
        <w:t>физического развития, участия в спортивных соревнованиях и играх;</w:t>
      </w:r>
    </w:p>
    <w:p w:rsidR="00691474" w:rsidRPr="0023109E" w:rsidRDefault="00691474" w:rsidP="006F2F6C">
      <w:pPr>
        <w:numPr>
          <w:ilvl w:val="0"/>
          <w:numId w:val="32"/>
        </w:numPr>
        <w:autoSpaceDE w:val="0"/>
        <w:spacing w:after="0" w:line="240" w:lineRule="auto"/>
        <w:ind w:left="0" w:firstLine="0"/>
        <w:jc w:val="both"/>
        <w:rPr>
          <w:rFonts w:ascii="Times New Roman" w:eastAsia="Calibri" w:hAnsi="Times New Roman" w:cs="Times New Roman"/>
          <w:sz w:val="24"/>
          <w:szCs w:val="24"/>
        </w:rPr>
      </w:pPr>
      <w:r w:rsidRPr="0023109E">
        <w:rPr>
          <w:rFonts w:ascii="Times New Roman" w:eastAsia="Calibri" w:hAnsi="Times New Roman" w:cs="Times New Roman"/>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691474" w:rsidRPr="0023109E" w:rsidRDefault="00691474" w:rsidP="006F2F6C">
      <w:pPr>
        <w:numPr>
          <w:ilvl w:val="0"/>
          <w:numId w:val="32"/>
        </w:numPr>
        <w:autoSpaceDE w:val="0"/>
        <w:spacing w:after="0" w:line="240" w:lineRule="auto"/>
        <w:ind w:left="0" w:firstLine="0"/>
        <w:jc w:val="both"/>
        <w:rPr>
          <w:rFonts w:ascii="Times New Roman" w:eastAsia="Calibri" w:hAnsi="Times New Roman" w:cs="Times New Roman"/>
          <w:sz w:val="24"/>
          <w:szCs w:val="24"/>
        </w:rPr>
      </w:pPr>
      <w:r w:rsidRPr="0023109E">
        <w:rPr>
          <w:rFonts w:ascii="Times New Roman" w:eastAsia="Calibri" w:hAnsi="Times New Roman" w:cs="Times New Roman"/>
          <w:sz w:val="24"/>
          <w:szCs w:val="24"/>
        </w:rPr>
        <w:t>размещения своих материалов и работ в информационной среде образовательного учреждения;</w:t>
      </w:r>
    </w:p>
    <w:p w:rsidR="00691474" w:rsidRPr="0023109E" w:rsidRDefault="00691474" w:rsidP="006F2F6C">
      <w:pPr>
        <w:numPr>
          <w:ilvl w:val="0"/>
          <w:numId w:val="32"/>
        </w:numPr>
        <w:autoSpaceDE w:val="0"/>
        <w:spacing w:after="0" w:line="240" w:lineRule="auto"/>
        <w:ind w:left="0" w:firstLine="0"/>
        <w:jc w:val="both"/>
        <w:rPr>
          <w:rFonts w:ascii="Times New Roman" w:eastAsia="Calibri" w:hAnsi="Times New Roman" w:cs="Times New Roman"/>
          <w:sz w:val="24"/>
          <w:szCs w:val="24"/>
        </w:rPr>
      </w:pPr>
      <w:r w:rsidRPr="0023109E">
        <w:rPr>
          <w:rFonts w:ascii="Times New Roman" w:eastAsia="Calibri" w:hAnsi="Times New Roman" w:cs="Times New Roman"/>
          <w:sz w:val="24"/>
          <w:szCs w:val="24"/>
        </w:rPr>
        <w:t>проведения массовых мероприятий, собраний, представлений; организации отдыха и питания;</w:t>
      </w:r>
    </w:p>
    <w:p w:rsidR="00691474" w:rsidRPr="0023109E" w:rsidRDefault="00691474" w:rsidP="006F2F6C">
      <w:pPr>
        <w:numPr>
          <w:ilvl w:val="0"/>
          <w:numId w:val="32"/>
        </w:numPr>
        <w:autoSpaceDE w:val="0"/>
        <w:spacing w:after="0" w:line="240" w:lineRule="auto"/>
        <w:ind w:left="0" w:firstLine="0"/>
        <w:jc w:val="both"/>
        <w:rPr>
          <w:rFonts w:ascii="Times New Roman" w:eastAsia="Calibri" w:hAnsi="Times New Roman" w:cs="Times New Roman"/>
          <w:sz w:val="24"/>
          <w:szCs w:val="24"/>
        </w:rPr>
      </w:pPr>
      <w:r w:rsidRPr="0023109E">
        <w:rPr>
          <w:rFonts w:ascii="Times New Roman" w:eastAsia="Calibri" w:hAnsi="Times New Roman" w:cs="Times New Roman"/>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691474" w:rsidRPr="0023109E" w:rsidRDefault="00691474" w:rsidP="006F2F6C">
      <w:pPr>
        <w:numPr>
          <w:ilvl w:val="0"/>
          <w:numId w:val="32"/>
        </w:numPr>
        <w:autoSpaceDE w:val="0"/>
        <w:spacing w:after="0" w:line="240" w:lineRule="auto"/>
        <w:ind w:left="0" w:firstLine="0"/>
        <w:jc w:val="both"/>
        <w:rPr>
          <w:rFonts w:ascii="Times New Roman" w:eastAsia="Calibri" w:hAnsi="Times New Roman" w:cs="Times New Roman"/>
          <w:sz w:val="24"/>
          <w:szCs w:val="24"/>
        </w:rPr>
      </w:pPr>
      <w:r w:rsidRPr="0023109E">
        <w:rPr>
          <w:rFonts w:ascii="Times New Roman" w:eastAsia="Calibri" w:hAnsi="Times New Roman" w:cs="Times New Roman"/>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691474" w:rsidRPr="0023109E" w:rsidRDefault="00691474" w:rsidP="00F11541">
      <w:pPr>
        <w:autoSpaceDE w:val="0"/>
        <w:spacing w:after="0" w:line="240" w:lineRule="auto"/>
        <w:jc w:val="both"/>
        <w:rPr>
          <w:rFonts w:ascii="Times New Roman" w:eastAsia="Calibri" w:hAnsi="Times New Roman" w:cs="Times New Roman"/>
          <w:sz w:val="24"/>
          <w:szCs w:val="24"/>
        </w:rPr>
      </w:pPr>
      <w:r w:rsidRPr="0023109E">
        <w:rPr>
          <w:rFonts w:ascii="Times New Roman" w:eastAsia="Calibri" w:hAnsi="Times New Roman" w:cs="Times New Roman"/>
          <w:sz w:val="24"/>
          <w:szCs w:val="24"/>
        </w:rPr>
        <w:tab/>
        <w:t>Участники образовательного процесса компетентны в решении учебно- познавательных и профессиональных задач с применением информационно- 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691474" w:rsidRPr="00C02B55" w:rsidRDefault="00691474" w:rsidP="00F11541">
      <w:pPr>
        <w:shd w:val="clear" w:color="auto" w:fill="FFFFFF"/>
        <w:spacing w:after="0" w:line="240" w:lineRule="auto"/>
        <w:ind w:right="442"/>
        <w:jc w:val="both"/>
        <w:rPr>
          <w:rFonts w:ascii="Times New Roman" w:eastAsia="Calibri" w:hAnsi="Times New Roman" w:cs="Times New Roman"/>
          <w:b/>
          <w:bCs/>
          <w:color w:val="FF0000"/>
          <w:spacing w:val="1"/>
          <w:sz w:val="24"/>
          <w:szCs w:val="24"/>
        </w:rPr>
      </w:pPr>
    </w:p>
    <w:p w:rsidR="00691474" w:rsidRPr="0015405A" w:rsidRDefault="00691474" w:rsidP="009553AF">
      <w:pPr>
        <w:autoSpaceDE w:val="0"/>
        <w:spacing w:after="0" w:line="240" w:lineRule="auto"/>
        <w:jc w:val="both"/>
        <w:rPr>
          <w:rFonts w:ascii="Times New Roman" w:eastAsia="Calibri" w:hAnsi="Times New Roman" w:cs="Times New Roman"/>
          <w:sz w:val="24"/>
          <w:szCs w:val="24"/>
        </w:rPr>
      </w:pPr>
    </w:p>
    <w:p w:rsidR="00691474" w:rsidRDefault="00691474" w:rsidP="009553AF">
      <w:pPr>
        <w:pStyle w:val="22"/>
        <w:shd w:val="clear" w:color="auto" w:fill="auto"/>
        <w:spacing w:after="0" w:line="240" w:lineRule="auto"/>
        <w:ind w:right="840"/>
        <w:jc w:val="both"/>
      </w:pPr>
    </w:p>
    <w:p w:rsidR="00691474" w:rsidRDefault="00691474" w:rsidP="009553AF">
      <w:pPr>
        <w:pStyle w:val="22"/>
        <w:shd w:val="clear" w:color="auto" w:fill="auto"/>
        <w:spacing w:after="0" w:line="240" w:lineRule="auto"/>
        <w:ind w:right="840"/>
        <w:jc w:val="both"/>
      </w:pPr>
    </w:p>
    <w:p w:rsidR="00691474" w:rsidRDefault="00691474" w:rsidP="009553AF">
      <w:pPr>
        <w:pStyle w:val="22"/>
        <w:shd w:val="clear" w:color="auto" w:fill="auto"/>
        <w:spacing w:after="0" w:line="240" w:lineRule="auto"/>
        <w:ind w:right="840"/>
        <w:jc w:val="both"/>
      </w:pPr>
    </w:p>
    <w:p w:rsidR="00691474" w:rsidRDefault="00691474" w:rsidP="009553AF">
      <w:pPr>
        <w:pStyle w:val="22"/>
        <w:shd w:val="clear" w:color="auto" w:fill="auto"/>
        <w:spacing w:after="0" w:line="240" w:lineRule="auto"/>
        <w:ind w:right="840"/>
        <w:jc w:val="both"/>
      </w:pPr>
    </w:p>
    <w:p w:rsidR="00EC2EBB" w:rsidRDefault="00EC2EBB" w:rsidP="009553AF">
      <w:pPr>
        <w:pStyle w:val="22"/>
        <w:shd w:val="clear" w:color="auto" w:fill="auto"/>
        <w:spacing w:after="0" w:line="240" w:lineRule="auto"/>
        <w:ind w:right="840"/>
        <w:jc w:val="both"/>
      </w:pPr>
    </w:p>
    <w:p w:rsidR="00EC2EBB" w:rsidRDefault="00EC2EBB" w:rsidP="009553AF">
      <w:pPr>
        <w:pStyle w:val="22"/>
        <w:shd w:val="clear" w:color="auto" w:fill="auto"/>
        <w:spacing w:after="0" w:line="240" w:lineRule="auto"/>
        <w:ind w:right="840"/>
        <w:jc w:val="both"/>
      </w:pPr>
    </w:p>
    <w:p w:rsidR="00EC2EBB" w:rsidRDefault="00EC2EBB" w:rsidP="009553AF">
      <w:pPr>
        <w:pStyle w:val="22"/>
        <w:shd w:val="clear" w:color="auto" w:fill="auto"/>
        <w:spacing w:after="0" w:line="240" w:lineRule="auto"/>
        <w:ind w:right="840"/>
        <w:jc w:val="both"/>
      </w:pPr>
    </w:p>
    <w:p w:rsidR="00691474" w:rsidRDefault="00691474" w:rsidP="009553AF">
      <w:pPr>
        <w:pStyle w:val="22"/>
        <w:shd w:val="clear" w:color="auto" w:fill="auto"/>
        <w:spacing w:after="0" w:line="240" w:lineRule="auto"/>
        <w:ind w:right="840"/>
        <w:jc w:val="both"/>
      </w:pPr>
    </w:p>
    <w:p w:rsidR="00691474" w:rsidRDefault="00691474" w:rsidP="009553AF">
      <w:pPr>
        <w:pStyle w:val="22"/>
        <w:shd w:val="clear" w:color="auto" w:fill="auto"/>
        <w:spacing w:after="0" w:line="240" w:lineRule="auto"/>
        <w:ind w:right="840"/>
        <w:jc w:val="both"/>
      </w:pPr>
    </w:p>
    <w:sectPr w:rsidR="00691474" w:rsidSect="004E0B95">
      <w:footerReference w:type="default" r:id="rId9"/>
      <w:pgSz w:w="11906" w:h="16838"/>
      <w:pgMar w:top="567" w:right="851" w:bottom="567" w:left="992"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DC1" w:rsidRDefault="00C03DC1" w:rsidP="005C431E">
      <w:pPr>
        <w:spacing w:after="0" w:line="240" w:lineRule="auto"/>
      </w:pPr>
      <w:r>
        <w:separator/>
      </w:r>
    </w:p>
  </w:endnote>
  <w:endnote w:type="continuationSeparator" w:id="0">
    <w:p w:rsidR="00C03DC1" w:rsidRDefault="00C03DC1" w:rsidP="005C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9211"/>
      <w:docPartObj>
        <w:docPartGallery w:val="Page Numbers (Bottom of Page)"/>
        <w:docPartUnique/>
      </w:docPartObj>
    </w:sdtPr>
    <w:sdtEndPr/>
    <w:sdtContent>
      <w:p w:rsidR="00F4509B" w:rsidRDefault="00BC1312">
        <w:pPr>
          <w:pStyle w:val="a8"/>
          <w:jc w:val="right"/>
        </w:pPr>
        <w:r>
          <w:fldChar w:fldCharType="begin"/>
        </w:r>
        <w:r>
          <w:instrText xml:space="preserve"> PAGE   \* MERGEFORMAT </w:instrText>
        </w:r>
        <w:r>
          <w:fldChar w:fldCharType="separate"/>
        </w:r>
        <w:r w:rsidR="005E2D80">
          <w:rPr>
            <w:noProof/>
          </w:rPr>
          <w:t>1</w:t>
        </w:r>
        <w:r>
          <w:rPr>
            <w:noProof/>
          </w:rPr>
          <w:fldChar w:fldCharType="end"/>
        </w:r>
      </w:p>
    </w:sdtContent>
  </w:sdt>
  <w:p w:rsidR="00F4509B" w:rsidRDefault="00F4509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DC1" w:rsidRDefault="00C03DC1" w:rsidP="005C431E">
      <w:pPr>
        <w:spacing w:after="0" w:line="240" w:lineRule="auto"/>
      </w:pPr>
      <w:r>
        <w:separator/>
      </w:r>
    </w:p>
  </w:footnote>
  <w:footnote w:type="continuationSeparator" w:id="0">
    <w:p w:rsidR="00C03DC1" w:rsidRDefault="00C03DC1" w:rsidP="005C4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upperRoman"/>
      <w:lvlText w:val="%1."/>
      <w:lvlJc w:val="left"/>
      <w:pPr>
        <w:tabs>
          <w:tab w:val="num" w:pos="0"/>
        </w:tabs>
        <w:ind w:left="720" w:hanging="360"/>
      </w:pPr>
    </w:lvl>
  </w:abstractNum>
  <w:abstractNum w:abstractNumId="2" w15:restartNumberingAfterBreak="0">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i/>
      </w:rPr>
    </w:lvl>
  </w:abstractNum>
  <w:abstractNum w:abstractNumId="3" w15:restartNumberingAfterBreak="0">
    <w:nsid w:val="00000004"/>
    <w:multiLevelType w:val="multilevel"/>
    <w:tmpl w:val="00000004"/>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lvl w:ilvl="0">
      <w:start w:val="1"/>
      <w:numFmt w:val="bullet"/>
      <w:lvlText w:val=""/>
      <w:lvlJc w:val="left"/>
      <w:pPr>
        <w:tabs>
          <w:tab w:val="num" w:pos="0"/>
        </w:tabs>
        <w:ind w:left="720" w:hanging="360"/>
      </w:pPr>
      <w:rPr>
        <w:rFonts w:ascii="Wingdings" w:hAnsi="Wingdings" w:cs="Symbol"/>
      </w:rPr>
    </w:lvl>
  </w:abstractNum>
  <w:abstractNum w:abstractNumId="5" w15:restartNumberingAfterBreak="0">
    <w:nsid w:val="00000006"/>
    <w:multiLevelType w:val="singleLevel"/>
    <w:tmpl w:val="00000006"/>
    <w:name w:val="WW8Num10"/>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C"/>
    <w:multiLevelType w:val="multilevel"/>
    <w:tmpl w:val="0000000C"/>
    <w:name w:val="WW8Num11"/>
    <w:lvl w:ilvl="0">
      <w:start w:val="1"/>
      <w:numFmt w:val="decimal"/>
      <w:lvlText w:val="%1."/>
      <w:lvlJc w:val="left"/>
      <w:pPr>
        <w:tabs>
          <w:tab w:val="num" w:pos="720"/>
        </w:tabs>
        <w:ind w:left="720" w:hanging="360"/>
      </w:pPr>
      <w:rPr>
        <w:rFonts w:ascii="Symbol" w:hAnsi="Symbol"/>
      </w:rPr>
    </w:lvl>
    <w:lvl w:ilvl="1">
      <w:start w:val="2"/>
      <w:numFmt w:val="decimal"/>
      <w:lvlText w:val="%1.%2."/>
      <w:lvlJc w:val="left"/>
      <w:pPr>
        <w:tabs>
          <w:tab w:val="num" w:pos="1080"/>
        </w:tabs>
        <w:ind w:left="1080" w:hanging="360"/>
      </w:pPr>
      <w:rPr>
        <w:rFonts w:ascii="Symbol" w:hAnsi="Symbol"/>
      </w:rPr>
    </w:lvl>
    <w:lvl w:ilvl="2">
      <w:start w:val="3"/>
      <w:numFmt w:val="decimal"/>
      <w:lvlText w:val="%1.%2.%3."/>
      <w:lvlJc w:val="left"/>
      <w:pPr>
        <w:tabs>
          <w:tab w:val="num" w:pos="1440"/>
        </w:tabs>
        <w:ind w:left="1440" w:hanging="360"/>
      </w:pPr>
      <w:rPr>
        <w:rFonts w:ascii="Symbol" w:hAnsi="Symbol"/>
      </w:rPr>
    </w:lvl>
    <w:lvl w:ilvl="3">
      <w:start w:val="12"/>
      <w:numFmt w:val="decimal"/>
      <w:lvlText w:val="%1.%2.%3.%4."/>
      <w:lvlJc w:val="left"/>
      <w:pPr>
        <w:tabs>
          <w:tab w:val="num" w:pos="1800"/>
        </w:tabs>
        <w:ind w:left="1800" w:hanging="360"/>
      </w:pPr>
      <w:rPr>
        <w:rFonts w:ascii="Symbol" w:hAnsi="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15"/>
    <w:multiLevelType w:val="singleLevel"/>
    <w:tmpl w:val="00000015"/>
    <w:name w:val="WW8Num20"/>
    <w:lvl w:ilvl="0">
      <w:start w:val="1"/>
      <w:numFmt w:val="bullet"/>
      <w:lvlText w:val=""/>
      <w:lvlJc w:val="left"/>
      <w:pPr>
        <w:tabs>
          <w:tab w:val="num" w:pos="0"/>
        </w:tabs>
        <w:ind w:left="1060" w:hanging="360"/>
      </w:pPr>
      <w:rPr>
        <w:rFonts w:ascii="Symbol" w:hAnsi="Symbol" w:cs="Symbol"/>
        <w:sz w:val="21"/>
        <w:szCs w:val="21"/>
      </w:rPr>
    </w:lvl>
  </w:abstractNum>
  <w:abstractNum w:abstractNumId="9" w15:restartNumberingAfterBreak="0">
    <w:nsid w:val="00000016"/>
    <w:multiLevelType w:val="singleLevel"/>
    <w:tmpl w:val="00000016"/>
    <w:name w:val="WW8Num21"/>
    <w:lvl w:ilvl="0">
      <w:start w:val="1"/>
      <w:numFmt w:val="bullet"/>
      <w:lvlText w:val=""/>
      <w:lvlJc w:val="left"/>
      <w:pPr>
        <w:tabs>
          <w:tab w:val="num" w:pos="0"/>
        </w:tabs>
        <w:ind w:left="1060" w:hanging="360"/>
      </w:pPr>
      <w:rPr>
        <w:rFonts w:ascii="Symbol" w:hAnsi="Symbol"/>
      </w:rPr>
    </w:lvl>
  </w:abstractNum>
  <w:abstractNum w:abstractNumId="10" w15:restartNumberingAfterBreak="0">
    <w:nsid w:val="0000003E"/>
    <w:multiLevelType w:val="singleLevel"/>
    <w:tmpl w:val="0000003E"/>
    <w:name w:val="WW8Num64"/>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5A"/>
    <w:multiLevelType w:val="singleLevel"/>
    <w:tmpl w:val="0000005A"/>
    <w:name w:val="WW8Num92"/>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6B"/>
    <w:multiLevelType w:val="singleLevel"/>
    <w:tmpl w:val="0000006B"/>
    <w:name w:val="WW8Num111"/>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71"/>
    <w:multiLevelType w:val="singleLevel"/>
    <w:tmpl w:val="00000071"/>
    <w:name w:val="WW8Num115"/>
    <w:lvl w:ilvl="0">
      <w:start w:val="1"/>
      <w:numFmt w:val="bullet"/>
      <w:lvlText w:val=""/>
      <w:lvlJc w:val="left"/>
      <w:pPr>
        <w:tabs>
          <w:tab w:val="num" w:pos="0"/>
        </w:tabs>
        <w:ind w:left="720" w:hanging="360"/>
      </w:pPr>
      <w:rPr>
        <w:rFonts w:ascii="Symbol" w:hAnsi="Symbol" w:cs="Symbol"/>
      </w:rPr>
    </w:lvl>
  </w:abstractNum>
  <w:abstractNum w:abstractNumId="14" w15:restartNumberingAfterBreak="0">
    <w:nsid w:val="00000080"/>
    <w:multiLevelType w:val="singleLevel"/>
    <w:tmpl w:val="00000080"/>
    <w:name w:val="WW8Num130"/>
    <w:lvl w:ilvl="0">
      <w:start w:val="1"/>
      <w:numFmt w:val="bullet"/>
      <w:lvlText w:val=""/>
      <w:lvlJc w:val="left"/>
      <w:pPr>
        <w:tabs>
          <w:tab w:val="num" w:pos="0"/>
        </w:tabs>
        <w:ind w:left="793" w:hanging="360"/>
      </w:pPr>
      <w:rPr>
        <w:rFonts w:ascii="Symbol" w:hAnsi="Symbol" w:cs="Symbol"/>
        <w:sz w:val="26"/>
        <w:szCs w:val="26"/>
      </w:rPr>
    </w:lvl>
  </w:abstractNum>
  <w:abstractNum w:abstractNumId="15" w15:restartNumberingAfterBreak="0">
    <w:nsid w:val="0000008D"/>
    <w:multiLevelType w:val="singleLevel"/>
    <w:tmpl w:val="0000008D"/>
    <w:name w:val="WW8Num143"/>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91"/>
    <w:multiLevelType w:val="singleLevel"/>
    <w:tmpl w:val="00000091"/>
    <w:name w:val="WW8Num147"/>
    <w:lvl w:ilvl="0">
      <w:start w:val="1"/>
      <w:numFmt w:val="bullet"/>
      <w:lvlText w:val=""/>
      <w:lvlJc w:val="left"/>
      <w:pPr>
        <w:tabs>
          <w:tab w:val="num" w:pos="0"/>
        </w:tabs>
        <w:ind w:left="720" w:hanging="360"/>
      </w:pPr>
      <w:rPr>
        <w:rFonts w:ascii="Symbol" w:hAnsi="Symbol" w:cs="Symbol"/>
        <w:sz w:val="24"/>
        <w:szCs w:val="24"/>
        <w:lang w:val="ru-RU" w:eastAsia="ru-RU"/>
      </w:rPr>
    </w:lvl>
  </w:abstractNum>
  <w:abstractNum w:abstractNumId="17" w15:restartNumberingAfterBreak="0">
    <w:nsid w:val="00000094"/>
    <w:multiLevelType w:val="singleLevel"/>
    <w:tmpl w:val="00000094"/>
    <w:name w:val="WW8Num161"/>
    <w:lvl w:ilvl="0">
      <w:numFmt w:val="bullet"/>
      <w:lvlText w:val="•"/>
      <w:lvlJc w:val="left"/>
      <w:pPr>
        <w:tabs>
          <w:tab w:val="num" w:pos="0"/>
        </w:tabs>
        <w:ind w:left="720" w:hanging="360"/>
      </w:pPr>
      <w:rPr>
        <w:rFonts w:ascii="Times New Roman" w:hAnsi="Times New Roman" w:cs="Times New Roman"/>
        <w:i/>
      </w:rPr>
    </w:lvl>
  </w:abstractNum>
  <w:abstractNum w:abstractNumId="18" w15:restartNumberingAfterBreak="0">
    <w:nsid w:val="0000009D"/>
    <w:multiLevelType w:val="singleLevel"/>
    <w:tmpl w:val="0000009D"/>
    <w:name w:val="WW8Num170"/>
    <w:lvl w:ilvl="0">
      <w:numFmt w:val="bullet"/>
      <w:lvlText w:val="•"/>
      <w:lvlJc w:val="left"/>
      <w:pPr>
        <w:tabs>
          <w:tab w:val="num" w:pos="0"/>
        </w:tabs>
        <w:ind w:left="720" w:hanging="360"/>
      </w:pPr>
      <w:rPr>
        <w:rFonts w:ascii="Times New Roman" w:hAnsi="Times New Roman" w:cs="Times New Roman"/>
        <w:i/>
      </w:rPr>
    </w:lvl>
  </w:abstractNum>
  <w:abstractNum w:abstractNumId="19" w15:restartNumberingAfterBreak="0">
    <w:nsid w:val="000000A6"/>
    <w:multiLevelType w:val="singleLevel"/>
    <w:tmpl w:val="000000A6"/>
    <w:name w:val="WW8Num168"/>
    <w:lvl w:ilvl="0">
      <w:start w:val="1"/>
      <w:numFmt w:val="bullet"/>
      <w:lvlText w:val=""/>
      <w:lvlJc w:val="left"/>
      <w:pPr>
        <w:tabs>
          <w:tab w:val="num" w:pos="0"/>
        </w:tabs>
        <w:ind w:left="720" w:hanging="360"/>
      </w:pPr>
      <w:rPr>
        <w:rFonts w:ascii="Symbol" w:hAnsi="Symbol" w:cs="Symbol"/>
      </w:rPr>
    </w:lvl>
  </w:abstractNum>
  <w:abstractNum w:abstractNumId="20" w15:restartNumberingAfterBreak="0">
    <w:nsid w:val="000000AB"/>
    <w:multiLevelType w:val="singleLevel"/>
    <w:tmpl w:val="000000AB"/>
    <w:name w:val="WW8Num173"/>
    <w:lvl w:ilvl="0">
      <w:start w:val="1"/>
      <w:numFmt w:val="bullet"/>
      <w:lvlText w:val=""/>
      <w:lvlJc w:val="left"/>
      <w:pPr>
        <w:tabs>
          <w:tab w:val="num" w:pos="0"/>
        </w:tabs>
        <w:ind w:left="720" w:hanging="360"/>
      </w:pPr>
      <w:rPr>
        <w:rFonts w:ascii="Symbol" w:hAnsi="Symbol" w:cs="Symbol"/>
        <w:sz w:val="24"/>
        <w:szCs w:val="24"/>
        <w:lang w:val="ru-RU" w:eastAsia="ru-RU"/>
      </w:rPr>
    </w:lvl>
  </w:abstractNum>
  <w:abstractNum w:abstractNumId="21" w15:restartNumberingAfterBreak="0">
    <w:nsid w:val="000000AD"/>
    <w:multiLevelType w:val="singleLevel"/>
    <w:tmpl w:val="000000AD"/>
    <w:name w:val="WW8Num175"/>
    <w:lvl w:ilvl="0">
      <w:start w:val="1"/>
      <w:numFmt w:val="bullet"/>
      <w:lvlText w:val=""/>
      <w:lvlJc w:val="left"/>
      <w:pPr>
        <w:tabs>
          <w:tab w:val="num" w:pos="0"/>
        </w:tabs>
        <w:ind w:left="793" w:hanging="360"/>
      </w:pPr>
      <w:rPr>
        <w:rFonts w:ascii="Symbol" w:hAnsi="Symbol" w:cs="Symbol"/>
      </w:rPr>
    </w:lvl>
  </w:abstractNum>
  <w:abstractNum w:abstractNumId="22" w15:restartNumberingAfterBreak="0">
    <w:nsid w:val="000000B3"/>
    <w:multiLevelType w:val="singleLevel"/>
    <w:tmpl w:val="000000B3"/>
    <w:name w:val="WW8Num181"/>
    <w:lvl w:ilvl="0">
      <w:start w:val="1"/>
      <w:numFmt w:val="bullet"/>
      <w:lvlText w:val=""/>
      <w:lvlJc w:val="left"/>
      <w:pPr>
        <w:tabs>
          <w:tab w:val="num" w:pos="0"/>
        </w:tabs>
        <w:ind w:left="793" w:hanging="360"/>
      </w:pPr>
      <w:rPr>
        <w:rFonts w:ascii="Symbol" w:hAnsi="Symbol" w:cs="Symbol"/>
      </w:rPr>
    </w:lvl>
  </w:abstractNum>
  <w:abstractNum w:abstractNumId="23" w15:restartNumberingAfterBreak="0">
    <w:nsid w:val="03F50FC4"/>
    <w:multiLevelType w:val="multilevel"/>
    <w:tmpl w:val="2DBCE1E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2F152C3"/>
    <w:multiLevelType w:val="multilevel"/>
    <w:tmpl w:val="9C747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33E6CAE"/>
    <w:multiLevelType w:val="multilevel"/>
    <w:tmpl w:val="30C2E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3630220"/>
    <w:multiLevelType w:val="multilevel"/>
    <w:tmpl w:val="469AD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9AF78DB"/>
    <w:multiLevelType w:val="multilevel"/>
    <w:tmpl w:val="78E80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E236593"/>
    <w:multiLevelType w:val="multilevel"/>
    <w:tmpl w:val="1ED897CE"/>
    <w:lvl w:ilvl="0">
      <w:start w:val="2"/>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891CE1"/>
    <w:multiLevelType w:val="hybridMultilevel"/>
    <w:tmpl w:val="491C10B4"/>
    <w:lvl w:ilvl="0" w:tplc="BC7C916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DA71CB2"/>
    <w:multiLevelType w:val="hybridMultilevel"/>
    <w:tmpl w:val="4184E8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65F0DB3"/>
    <w:multiLevelType w:val="multilevel"/>
    <w:tmpl w:val="7DAC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9315B36"/>
    <w:multiLevelType w:val="multilevel"/>
    <w:tmpl w:val="E61EC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99E2436"/>
    <w:multiLevelType w:val="multilevel"/>
    <w:tmpl w:val="C9B85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9EE17C5"/>
    <w:multiLevelType w:val="multilevel"/>
    <w:tmpl w:val="2EF2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CEA12BB"/>
    <w:multiLevelType w:val="multilevel"/>
    <w:tmpl w:val="666E2B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06B07F0"/>
    <w:multiLevelType w:val="multilevel"/>
    <w:tmpl w:val="4DAE8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6AD27A6"/>
    <w:multiLevelType w:val="multilevel"/>
    <w:tmpl w:val="979CD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2521E4"/>
    <w:multiLevelType w:val="multilevel"/>
    <w:tmpl w:val="D332B988"/>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527C78"/>
    <w:multiLevelType w:val="hybridMultilevel"/>
    <w:tmpl w:val="CE985218"/>
    <w:lvl w:ilvl="0" w:tplc="07E4274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3" w15:restartNumberingAfterBreak="0">
    <w:nsid w:val="677659CF"/>
    <w:multiLevelType w:val="multilevel"/>
    <w:tmpl w:val="03DED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9CE4EF7"/>
    <w:multiLevelType w:val="hybridMultilevel"/>
    <w:tmpl w:val="F6605666"/>
    <w:lvl w:ilvl="0" w:tplc="3B00D1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CA8312E"/>
    <w:multiLevelType w:val="hybridMultilevel"/>
    <w:tmpl w:val="00B470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96374B"/>
    <w:multiLevelType w:val="multilevel"/>
    <w:tmpl w:val="EC6ED7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C672AA"/>
    <w:multiLevelType w:val="multilevel"/>
    <w:tmpl w:val="65AA95B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9D8252A"/>
    <w:multiLevelType w:val="multilevel"/>
    <w:tmpl w:val="DC22C5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FED0332"/>
    <w:multiLevelType w:val="hybridMultilevel"/>
    <w:tmpl w:val="F5BA768A"/>
    <w:lvl w:ilvl="0" w:tplc="597EA406">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9"/>
  </w:num>
  <w:num w:numId="2">
    <w:abstractNumId w:val="48"/>
  </w:num>
  <w:num w:numId="3">
    <w:abstractNumId w:val="24"/>
  </w:num>
  <w:num w:numId="4">
    <w:abstractNumId w:val="37"/>
  </w:num>
  <w:num w:numId="5">
    <w:abstractNumId w:val="34"/>
  </w:num>
  <w:num w:numId="6">
    <w:abstractNumId w:val="39"/>
  </w:num>
  <w:num w:numId="7">
    <w:abstractNumId w:val="25"/>
  </w:num>
  <w:num w:numId="8">
    <w:abstractNumId w:val="4"/>
  </w:num>
  <w:num w:numId="9">
    <w:abstractNumId w:val="32"/>
  </w:num>
  <w:num w:numId="10">
    <w:abstractNumId w:val="43"/>
  </w:num>
  <w:num w:numId="11">
    <w:abstractNumId w:val="36"/>
  </w:num>
  <w:num w:numId="12">
    <w:abstractNumId w:val="41"/>
  </w:num>
  <w:num w:numId="13">
    <w:abstractNumId w:val="33"/>
  </w:num>
  <w:num w:numId="14">
    <w:abstractNumId w:val="47"/>
  </w:num>
  <w:num w:numId="15">
    <w:abstractNumId w:val="31"/>
  </w:num>
  <w:num w:numId="16">
    <w:abstractNumId w:val="5"/>
  </w:num>
  <w:num w:numId="17">
    <w:abstractNumId w:val="12"/>
  </w:num>
  <w:num w:numId="18">
    <w:abstractNumId w:val="30"/>
  </w:num>
  <w:num w:numId="19">
    <w:abstractNumId w:val="45"/>
  </w:num>
  <w:num w:numId="20">
    <w:abstractNumId w:val="38"/>
  </w:num>
  <w:num w:numId="21">
    <w:abstractNumId w:val="27"/>
  </w:num>
  <w:num w:numId="22">
    <w:abstractNumId w:val="40"/>
  </w:num>
  <w:num w:numId="23">
    <w:abstractNumId w:val="26"/>
  </w:num>
  <w:num w:numId="24">
    <w:abstractNumId w:val="35"/>
  </w:num>
  <w:num w:numId="25">
    <w:abstractNumId w:val="46"/>
  </w:num>
  <w:num w:numId="26">
    <w:abstractNumId w:val="28"/>
  </w:num>
  <w:num w:numId="27">
    <w:abstractNumId w:val="18"/>
  </w:num>
  <w:num w:numId="28">
    <w:abstractNumId w:val="0"/>
  </w:num>
  <w:num w:numId="29">
    <w:abstractNumId w:val="2"/>
  </w:num>
  <w:num w:numId="30">
    <w:abstractNumId w:val="3"/>
  </w:num>
  <w:num w:numId="31">
    <w:abstractNumId w:val="42"/>
  </w:num>
  <w:num w:numId="32">
    <w:abstractNumId w:val="17"/>
  </w:num>
  <w:num w:numId="33">
    <w:abstractNumId w:val="29"/>
  </w:num>
  <w:num w:numId="34">
    <w:abstractNumId w:val="1"/>
  </w:num>
  <w:num w:numId="35">
    <w:abstractNumId w:val="50"/>
  </w:num>
  <w:num w:numId="36">
    <w:abstractNumId w:val="44"/>
  </w:num>
  <w:num w:numId="3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79B7"/>
    <w:rsid w:val="00010367"/>
    <w:rsid w:val="00011221"/>
    <w:rsid w:val="000269E0"/>
    <w:rsid w:val="0004571E"/>
    <w:rsid w:val="00080764"/>
    <w:rsid w:val="00082B98"/>
    <w:rsid w:val="000B0348"/>
    <w:rsid w:val="000C25BA"/>
    <w:rsid w:val="001147BD"/>
    <w:rsid w:val="0012292A"/>
    <w:rsid w:val="00130603"/>
    <w:rsid w:val="001336DC"/>
    <w:rsid w:val="00136E8B"/>
    <w:rsid w:val="00184BEF"/>
    <w:rsid w:val="00184DA2"/>
    <w:rsid w:val="00197E49"/>
    <w:rsid w:val="001A217B"/>
    <w:rsid w:val="001C3974"/>
    <w:rsid w:val="001F034D"/>
    <w:rsid w:val="001F1B95"/>
    <w:rsid w:val="001F5CB0"/>
    <w:rsid w:val="0020020C"/>
    <w:rsid w:val="00204ED8"/>
    <w:rsid w:val="002061DE"/>
    <w:rsid w:val="00231DAA"/>
    <w:rsid w:val="002353AD"/>
    <w:rsid w:val="00237B5F"/>
    <w:rsid w:val="00283593"/>
    <w:rsid w:val="00283EA2"/>
    <w:rsid w:val="00284769"/>
    <w:rsid w:val="002922B4"/>
    <w:rsid w:val="002A14DC"/>
    <w:rsid w:val="002B37E0"/>
    <w:rsid w:val="002D71E3"/>
    <w:rsid w:val="002F65D7"/>
    <w:rsid w:val="0032223D"/>
    <w:rsid w:val="00326850"/>
    <w:rsid w:val="00336E70"/>
    <w:rsid w:val="00363668"/>
    <w:rsid w:val="003822AF"/>
    <w:rsid w:val="00390E08"/>
    <w:rsid w:val="003B2DAB"/>
    <w:rsid w:val="003C1D7D"/>
    <w:rsid w:val="003E3B92"/>
    <w:rsid w:val="003F2D28"/>
    <w:rsid w:val="0040223B"/>
    <w:rsid w:val="004232E4"/>
    <w:rsid w:val="00425EB9"/>
    <w:rsid w:val="0043052D"/>
    <w:rsid w:val="00431354"/>
    <w:rsid w:val="004334C8"/>
    <w:rsid w:val="0044715D"/>
    <w:rsid w:val="00453B10"/>
    <w:rsid w:val="00471775"/>
    <w:rsid w:val="004740A5"/>
    <w:rsid w:val="004740EE"/>
    <w:rsid w:val="004A4669"/>
    <w:rsid w:val="004B0627"/>
    <w:rsid w:val="004B3602"/>
    <w:rsid w:val="004C720F"/>
    <w:rsid w:val="004C723F"/>
    <w:rsid w:val="004E0B95"/>
    <w:rsid w:val="00507F5E"/>
    <w:rsid w:val="005137C8"/>
    <w:rsid w:val="0052312F"/>
    <w:rsid w:val="005418D8"/>
    <w:rsid w:val="00542B3C"/>
    <w:rsid w:val="00544B99"/>
    <w:rsid w:val="00557001"/>
    <w:rsid w:val="005C431E"/>
    <w:rsid w:val="005D64B0"/>
    <w:rsid w:val="005E2D80"/>
    <w:rsid w:val="006003E4"/>
    <w:rsid w:val="006055A9"/>
    <w:rsid w:val="006255C7"/>
    <w:rsid w:val="00627081"/>
    <w:rsid w:val="0067606E"/>
    <w:rsid w:val="006833A1"/>
    <w:rsid w:val="00691474"/>
    <w:rsid w:val="006A2690"/>
    <w:rsid w:val="006B09AC"/>
    <w:rsid w:val="006E5DCA"/>
    <w:rsid w:val="006F2F6C"/>
    <w:rsid w:val="00733D7C"/>
    <w:rsid w:val="007530C8"/>
    <w:rsid w:val="0075734F"/>
    <w:rsid w:val="00763C39"/>
    <w:rsid w:val="00773646"/>
    <w:rsid w:val="00785ABB"/>
    <w:rsid w:val="007947E3"/>
    <w:rsid w:val="007D77BC"/>
    <w:rsid w:val="007E10A0"/>
    <w:rsid w:val="007E4928"/>
    <w:rsid w:val="007E5EBE"/>
    <w:rsid w:val="00833EB6"/>
    <w:rsid w:val="00847D1E"/>
    <w:rsid w:val="00854430"/>
    <w:rsid w:val="00874196"/>
    <w:rsid w:val="008801E9"/>
    <w:rsid w:val="008A2082"/>
    <w:rsid w:val="008D0FE3"/>
    <w:rsid w:val="008E17B1"/>
    <w:rsid w:val="00910155"/>
    <w:rsid w:val="0091024A"/>
    <w:rsid w:val="00923D41"/>
    <w:rsid w:val="00945E8C"/>
    <w:rsid w:val="00946616"/>
    <w:rsid w:val="009553AF"/>
    <w:rsid w:val="00957646"/>
    <w:rsid w:val="009605D9"/>
    <w:rsid w:val="009671B0"/>
    <w:rsid w:val="009800F9"/>
    <w:rsid w:val="00992656"/>
    <w:rsid w:val="009A4257"/>
    <w:rsid w:val="009F7807"/>
    <w:rsid w:val="00A0578B"/>
    <w:rsid w:val="00A10757"/>
    <w:rsid w:val="00A1318B"/>
    <w:rsid w:val="00A13D70"/>
    <w:rsid w:val="00A26C82"/>
    <w:rsid w:val="00A438DA"/>
    <w:rsid w:val="00A5037B"/>
    <w:rsid w:val="00A774D4"/>
    <w:rsid w:val="00AA2B5E"/>
    <w:rsid w:val="00AA5F3E"/>
    <w:rsid w:val="00AB6411"/>
    <w:rsid w:val="00AE08A6"/>
    <w:rsid w:val="00AF2F8D"/>
    <w:rsid w:val="00AF3FFC"/>
    <w:rsid w:val="00B101A3"/>
    <w:rsid w:val="00B14118"/>
    <w:rsid w:val="00B163B8"/>
    <w:rsid w:val="00B17747"/>
    <w:rsid w:val="00B21233"/>
    <w:rsid w:val="00B2245B"/>
    <w:rsid w:val="00B26AAB"/>
    <w:rsid w:val="00B33809"/>
    <w:rsid w:val="00B6566E"/>
    <w:rsid w:val="00B6644A"/>
    <w:rsid w:val="00B815EB"/>
    <w:rsid w:val="00BA3E84"/>
    <w:rsid w:val="00BA4B5E"/>
    <w:rsid w:val="00BB3E9E"/>
    <w:rsid w:val="00BB79B7"/>
    <w:rsid w:val="00BC1312"/>
    <w:rsid w:val="00BC33E5"/>
    <w:rsid w:val="00BD1AE4"/>
    <w:rsid w:val="00BD6C4F"/>
    <w:rsid w:val="00BF377E"/>
    <w:rsid w:val="00C03DC1"/>
    <w:rsid w:val="00C10DE4"/>
    <w:rsid w:val="00C20162"/>
    <w:rsid w:val="00C373D5"/>
    <w:rsid w:val="00C4324D"/>
    <w:rsid w:val="00C460A3"/>
    <w:rsid w:val="00C46CEF"/>
    <w:rsid w:val="00C711F6"/>
    <w:rsid w:val="00C97705"/>
    <w:rsid w:val="00CB0848"/>
    <w:rsid w:val="00CF4166"/>
    <w:rsid w:val="00CF75CF"/>
    <w:rsid w:val="00D12145"/>
    <w:rsid w:val="00D12930"/>
    <w:rsid w:val="00D14130"/>
    <w:rsid w:val="00D177B9"/>
    <w:rsid w:val="00D257F3"/>
    <w:rsid w:val="00D421AD"/>
    <w:rsid w:val="00D43FCD"/>
    <w:rsid w:val="00D44123"/>
    <w:rsid w:val="00D44ABD"/>
    <w:rsid w:val="00D47F4A"/>
    <w:rsid w:val="00D62369"/>
    <w:rsid w:val="00D6492B"/>
    <w:rsid w:val="00D74000"/>
    <w:rsid w:val="00D748DE"/>
    <w:rsid w:val="00D96C0B"/>
    <w:rsid w:val="00D97A39"/>
    <w:rsid w:val="00DB2EEE"/>
    <w:rsid w:val="00DB6E88"/>
    <w:rsid w:val="00E13563"/>
    <w:rsid w:val="00E1457A"/>
    <w:rsid w:val="00E32F00"/>
    <w:rsid w:val="00E5079E"/>
    <w:rsid w:val="00E542F1"/>
    <w:rsid w:val="00E81913"/>
    <w:rsid w:val="00E821D0"/>
    <w:rsid w:val="00E82300"/>
    <w:rsid w:val="00E978CC"/>
    <w:rsid w:val="00EA3E96"/>
    <w:rsid w:val="00EA4A64"/>
    <w:rsid w:val="00EB12EA"/>
    <w:rsid w:val="00EC2EBB"/>
    <w:rsid w:val="00F11541"/>
    <w:rsid w:val="00F30FFF"/>
    <w:rsid w:val="00F36F73"/>
    <w:rsid w:val="00F4509B"/>
    <w:rsid w:val="00F85D23"/>
    <w:rsid w:val="00FA44DC"/>
    <w:rsid w:val="00FC4FD3"/>
    <w:rsid w:val="00FF0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C078"/>
  <w15:docId w15:val="{E995B9C2-FFD1-43E2-BD6A-7515046F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348"/>
  </w:style>
  <w:style w:type="paragraph" w:styleId="1">
    <w:name w:val="heading 1"/>
    <w:basedOn w:val="a"/>
    <w:next w:val="a"/>
    <w:link w:val="10"/>
    <w:qFormat/>
    <w:rsid w:val="00C9770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1"/>
    <w:qFormat/>
    <w:rsid w:val="00C97705"/>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lang w:eastAsia="ru-RU"/>
    </w:rPr>
  </w:style>
  <w:style w:type="paragraph" w:styleId="3">
    <w:name w:val="heading 3"/>
    <w:basedOn w:val="a"/>
    <w:next w:val="a"/>
    <w:link w:val="31"/>
    <w:qFormat/>
    <w:rsid w:val="00C9770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97705"/>
    <w:pPr>
      <w:keepNext/>
      <w:spacing w:before="240" w:after="60" w:line="240" w:lineRule="auto"/>
      <w:outlineLvl w:val="3"/>
    </w:pPr>
    <w:rPr>
      <w:rFonts w:ascii="Times New Roman" w:eastAsia="Times New Roman" w:hAnsi="Times New Roman" w:cs="Times New Roman"/>
      <w:b/>
      <w:bCs/>
      <w:sz w:val="28"/>
      <w:szCs w:val="28"/>
      <w:lang w:val="de-DE" w:eastAsia="ru-RU"/>
    </w:rPr>
  </w:style>
  <w:style w:type="paragraph" w:styleId="5">
    <w:name w:val="heading 5"/>
    <w:basedOn w:val="a"/>
    <w:next w:val="a"/>
    <w:link w:val="50"/>
    <w:qFormat/>
    <w:rsid w:val="00C97705"/>
    <w:pPr>
      <w:spacing w:before="240" w:after="60" w:line="240" w:lineRule="auto"/>
      <w:ind w:firstLine="709"/>
      <w:jc w:val="both"/>
      <w:outlineLvl w:val="4"/>
    </w:pPr>
    <w:rPr>
      <w:rFonts w:ascii="Times New Roman" w:eastAsia="Times New Roman" w:hAnsi="Times New Roman" w:cs="Times New Roman"/>
      <w:b/>
      <w:bCs/>
      <w:i/>
      <w:iCs/>
      <w:sz w:val="26"/>
      <w:szCs w:val="26"/>
      <w:lang w:bidi="en-US"/>
    </w:rPr>
  </w:style>
  <w:style w:type="paragraph" w:styleId="6">
    <w:name w:val="heading 6"/>
    <w:basedOn w:val="a"/>
    <w:next w:val="a"/>
    <w:link w:val="60"/>
    <w:qFormat/>
    <w:rsid w:val="00C97705"/>
    <w:pPr>
      <w:spacing w:before="240" w:after="60" w:line="240" w:lineRule="auto"/>
      <w:ind w:firstLine="709"/>
      <w:jc w:val="both"/>
      <w:outlineLvl w:val="5"/>
    </w:pPr>
    <w:rPr>
      <w:rFonts w:ascii="Times New Roman" w:eastAsia="Times New Roman" w:hAnsi="Times New Roman" w:cs="Times New Roman"/>
      <w:b/>
      <w:bCs/>
      <w:lang w:bidi="en-US"/>
    </w:rPr>
  </w:style>
  <w:style w:type="paragraph" w:styleId="7">
    <w:name w:val="heading 7"/>
    <w:basedOn w:val="a"/>
    <w:next w:val="a"/>
    <w:link w:val="70"/>
    <w:qFormat/>
    <w:rsid w:val="00C97705"/>
    <w:pPr>
      <w:spacing w:before="240" w:after="60" w:line="240" w:lineRule="auto"/>
      <w:ind w:firstLine="709"/>
      <w:jc w:val="both"/>
      <w:outlineLvl w:val="6"/>
    </w:pPr>
    <w:rPr>
      <w:rFonts w:ascii="Times New Roman" w:eastAsia="Times New Roman" w:hAnsi="Times New Roman" w:cs="Times New Roman"/>
      <w:sz w:val="24"/>
      <w:szCs w:val="24"/>
      <w:lang w:bidi="en-US"/>
    </w:rPr>
  </w:style>
  <w:style w:type="paragraph" w:styleId="8">
    <w:name w:val="heading 8"/>
    <w:basedOn w:val="a"/>
    <w:next w:val="a"/>
    <w:link w:val="80"/>
    <w:qFormat/>
    <w:rsid w:val="00C97705"/>
    <w:pPr>
      <w:spacing w:before="240" w:after="60" w:line="240" w:lineRule="auto"/>
      <w:ind w:firstLine="709"/>
      <w:jc w:val="both"/>
      <w:outlineLvl w:val="7"/>
    </w:pPr>
    <w:rPr>
      <w:rFonts w:ascii="Times New Roman" w:eastAsia="Times New Roman" w:hAnsi="Times New Roman" w:cs="Times New Roman"/>
      <w:i/>
      <w:iCs/>
      <w:sz w:val="24"/>
      <w:szCs w:val="24"/>
      <w:lang w:bidi="en-US"/>
    </w:rPr>
  </w:style>
  <w:style w:type="paragraph" w:styleId="9">
    <w:name w:val="heading 9"/>
    <w:basedOn w:val="a"/>
    <w:next w:val="a"/>
    <w:link w:val="90"/>
    <w:qFormat/>
    <w:rsid w:val="00C97705"/>
    <w:pPr>
      <w:spacing w:before="240" w:after="60" w:line="240" w:lineRule="auto"/>
      <w:ind w:firstLine="709"/>
      <w:jc w:val="both"/>
      <w:outlineLvl w:val="8"/>
    </w:pPr>
    <w:rPr>
      <w:rFonts w:ascii="Arial" w:eastAsia="Times New Roman" w:hAnsi="Arial"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_"/>
    <w:basedOn w:val="a0"/>
    <w:link w:val="22"/>
    <w:uiPriority w:val="99"/>
    <w:rsid w:val="00BB79B7"/>
    <w:rPr>
      <w:rFonts w:ascii="Times New Roman" w:eastAsia="Times New Roman" w:hAnsi="Times New Roman" w:cs="Times New Roman"/>
      <w:shd w:val="clear" w:color="auto" w:fill="FFFFFF"/>
    </w:rPr>
  </w:style>
  <w:style w:type="character" w:customStyle="1" w:styleId="11">
    <w:name w:val="Заголовок №1_"/>
    <w:basedOn w:val="a0"/>
    <w:link w:val="12"/>
    <w:uiPriority w:val="99"/>
    <w:rsid w:val="00BB79B7"/>
    <w:rPr>
      <w:rFonts w:ascii="Times New Roman" w:eastAsia="Times New Roman" w:hAnsi="Times New Roman" w:cs="Times New Roman"/>
      <w:b/>
      <w:bCs/>
      <w:shd w:val="clear" w:color="auto" w:fill="FFFFFF"/>
    </w:rPr>
  </w:style>
  <w:style w:type="character" w:customStyle="1" w:styleId="23">
    <w:name w:val="Основной текст (2) + Курсив"/>
    <w:basedOn w:val="20"/>
    <w:rsid w:val="00BB79B7"/>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22">
    <w:name w:val="Основной текст (2)"/>
    <w:basedOn w:val="a"/>
    <w:link w:val="20"/>
    <w:uiPriority w:val="99"/>
    <w:rsid w:val="00BB79B7"/>
    <w:pPr>
      <w:widowControl w:val="0"/>
      <w:shd w:val="clear" w:color="auto" w:fill="FFFFFF"/>
      <w:spacing w:after="300" w:line="0" w:lineRule="atLeast"/>
      <w:jc w:val="center"/>
    </w:pPr>
    <w:rPr>
      <w:rFonts w:ascii="Times New Roman" w:eastAsia="Times New Roman" w:hAnsi="Times New Roman" w:cs="Times New Roman"/>
    </w:rPr>
  </w:style>
  <w:style w:type="paragraph" w:customStyle="1" w:styleId="12">
    <w:name w:val="Заголовок №1"/>
    <w:basedOn w:val="a"/>
    <w:link w:val="11"/>
    <w:uiPriority w:val="99"/>
    <w:rsid w:val="00BB79B7"/>
    <w:pPr>
      <w:widowControl w:val="0"/>
      <w:shd w:val="clear" w:color="auto" w:fill="FFFFFF"/>
      <w:spacing w:after="0" w:line="274" w:lineRule="exact"/>
      <w:jc w:val="both"/>
      <w:outlineLvl w:val="0"/>
    </w:pPr>
    <w:rPr>
      <w:rFonts w:ascii="Times New Roman" w:eastAsia="Times New Roman" w:hAnsi="Times New Roman" w:cs="Times New Roman"/>
      <w:b/>
      <w:bCs/>
    </w:rPr>
  </w:style>
  <w:style w:type="character" w:customStyle="1" w:styleId="71">
    <w:name w:val="Основной текст (7)_"/>
    <w:basedOn w:val="a0"/>
    <w:link w:val="72"/>
    <w:rsid w:val="00BB79B7"/>
    <w:rPr>
      <w:rFonts w:ascii="Times New Roman" w:eastAsia="Times New Roman" w:hAnsi="Times New Roman" w:cs="Times New Roman"/>
      <w:b/>
      <w:bCs/>
      <w:shd w:val="clear" w:color="auto" w:fill="FFFFFF"/>
    </w:rPr>
  </w:style>
  <w:style w:type="character" w:customStyle="1" w:styleId="24">
    <w:name w:val="Основной текст (2) + Полужирный"/>
    <w:basedOn w:val="20"/>
    <w:rsid w:val="00BB79B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72">
    <w:name w:val="Основной текст (7)"/>
    <w:basedOn w:val="a"/>
    <w:link w:val="71"/>
    <w:rsid w:val="00BB79B7"/>
    <w:pPr>
      <w:widowControl w:val="0"/>
      <w:shd w:val="clear" w:color="auto" w:fill="FFFFFF"/>
      <w:spacing w:after="0" w:line="264" w:lineRule="exact"/>
      <w:jc w:val="both"/>
    </w:pPr>
    <w:rPr>
      <w:rFonts w:ascii="Times New Roman" w:eastAsia="Times New Roman" w:hAnsi="Times New Roman" w:cs="Times New Roman"/>
      <w:b/>
      <w:bCs/>
    </w:rPr>
  </w:style>
  <w:style w:type="character" w:customStyle="1" w:styleId="73">
    <w:name w:val="Основной текст (7) + Не полужирный"/>
    <w:basedOn w:val="71"/>
    <w:rsid w:val="00BB79B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4">
    <w:name w:val="Основной текст (7) + Курсив"/>
    <w:basedOn w:val="71"/>
    <w:rsid w:val="00E81913"/>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0"/>
    <w:link w:val="1"/>
    <w:rsid w:val="00C97705"/>
    <w:rPr>
      <w:rFonts w:asciiTheme="majorHAnsi" w:eastAsiaTheme="majorEastAsia" w:hAnsiTheme="majorHAnsi" w:cstheme="majorBidi"/>
      <w:b/>
      <w:bCs/>
      <w:color w:val="365F91" w:themeColor="accent1" w:themeShade="BF"/>
      <w:sz w:val="28"/>
      <w:szCs w:val="28"/>
      <w:lang w:eastAsia="ru-RU"/>
    </w:rPr>
  </w:style>
  <w:style w:type="character" w:customStyle="1" w:styleId="25">
    <w:name w:val="Заголовок 2 Знак"/>
    <w:basedOn w:val="a0"/>
    <w:rsid w:val="00C9770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C9770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C97705"/>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C97705"/>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C97705"/>
    <w:rPr>
      <w:rFonts w:ascii="Times New Roman" w:eastAsia="Times New Roman" w:hAnsi="Times New Roman" w:cs="Times New Roman"/>
      <w:b/>
      <w:bCs/>
      <w:lang w:bidi="en-US"/>
    </w:rPr>
  </w:style>
  <w:style w:type="character" w:customStyle="1" w:styleId="70">
    <w:name w:val="Заголовок 7 Знак"/>
    <w:basedOn w:val="a0"/>
    <w:link w:val="7"/>
    <w:rsid w:val="00C97705"/>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C97705"/>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C97705"/>
    <w:rPr>
      <w:rFonts w:ascii="Arial" w:eastAsia="Times New Roman" w:hAnsi="Arial" w:cs="Times New Roman"/>
      <w:lang w:bidi="en-US"/>
    </w:rPr>
  </w:style>
  <w:style w:type="paragraph" w:customStyle="1" w:styleId="Default">
    <w:name w:val="Default"/>
    <w:rsid w:val="00C9770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13"/>
    <w:unhideWhenUsed/>
    <w:rsid w:val="00C97705"/>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rsid w:val="00C97705"/>
  </w:style>
  <w:style w:type="character" w:customStyle="1" w:styleId="13">
    <w:name w:val="Основной текст Знак1"/>
    <w:aliases w:val="body text Знак1,Основной текст Знак Знак Знак1,Основной текст отчета Знак2,Основной текст отчета Знак Знак1,Основной текст отчета Знак Знак Знак Знак1,DTP Body Text Знак1"/>
    <w:basedOn w:val="a0"/>
    <w:link w:val="a3"/>
    <w:locked/>
    <w:rsid w:val="00C97705"/>
    <w:rPr>
      <w:rFonts w:ascii="Times New Roman" w:eastAsia="Times New Roman" w:hAnsi="Times New Roman" w:cs="Times New Roman"/>
      <w:sz w:val="20"/>
      <w:szCs w:val="20"/>
      <w:lang w:eastAsia="ru-RU"/>
    </w:rPr>
  </w:style>
  <w:style w:type="table" w:styleId="a5">
    <w:name w:val="Table Grid"/>
    <w:basedOn w:val="a1"/>
    <w:uiPriority w:val="59"/>
    <w:rsid w:val="00C977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nhideWhenUsed/>
    <w:rsid w:val="00C97705"/>
    <w:pPr>
      <w:tabs>
        <w:tab w:val="center" w:pos="4677"/>
        <w:tab w:val="right" w:pos="9355"/>
      </w:tabs>
      <w:spacing w:after="0" w:line="240" w:lineRule="auto"/>
    </w:pPr>
  </w:style>
  <w:style w:type="character" w:customStyle="1" w:styleId="a7">
    <w:name w:val="Верхний колонтитул Знак"/>
    <w:basedOn w:val="a0"/>
    <w:link w:val="a6"/>
    <w:rsid w:val="00C97705"/>
  </w:style>
  <w:style w:type="paragraph" w:styleId="a8">
    <w:name w:val="footer"/>
    <w:basedOn w:val="a"/>
    <w:link w:val="a9"/>
    <w:uiPriority w:val="99"/>
    <w:unhideWhenUsed/>
    <w:rsid w:val="00C977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7705"/>
  </w:style>
  <w:style w:type="paragraph" w:styleId="aa">
    <w:name w:val="List Paragraph"/>
    <w:basedOn w:val="a"/>
    <w:qFormat/>
    <w:rsid w:val="00C97705"/>
    <w:pPr>
      <w:ind w:left="720"/>
      <w:contextualSpacing/>
    </w:pPr>
  </w:style>
  <w:style w:type="paragraph" w:styleId="32">
    <w:name w:val="Body Text Indent 3"/>
    <w:basedOn w:val="a"/>
    <w:link w:val="33"/>
    <w:unhideWhenUsed/>
    <w:rsid w:val="00C97705"/>
    <w:pPr>
      <w:spacing w:after="120"/>
      <w:ind w:left="283"/>
    </w:pPr>
    <w:rPr>
      <w:sz w:val="16"/>
      <w:szCs w:val="16"/>
    </w:rPr>
  </w:style>
  <w:style w:type="character" w:customStyle="1" w:styleId="33">
    <w:name w:val="Основной текст с отступом 3 Знак"/>
    <w:basedOn w:val="a0"/>
    <w:link w:val="32"/>
    <w:rsid w:val="00C97705"/>
    <w:rPr>
      <w:sz w:val="16"/>
      <w:szCs w:val="16"/>
    </w:rPr>
  </w:style>
  <w:style w:type="character" w:customStyle="1" w:styleId="110">
    <w:name w:val="Заголовок 1 Знак1"/>
    <w:basedOn w:val="a0"/>
    <w:rsid w:val="00C97705"/>
    <w:rPr>
      <w:rFonts w:ascii="Arial" w:hAnsi="Arial" w:cs="Arial"/>
      <w:b/>
      <w:bCs/>
      <w:kern w:val="32"/>
      <w:sz w:val="32"/>
      <w:szCs w:val="32"/>
      <w:lang w:val="de-DE" w:eastAsia="ru-RU" w:bidi="ar-SA"/>
    </w:rPr>
  </w:style>
  <w:style w:type="character" w:customStyle="1" w:styleId="21">
    <w:name w:val="Заголовок 2 Знак1"/>
    <w:basedOn w:val="a0"/>
    <w:link w:val="2"/>
    <w:rsid w:val="00C97705"/>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C97705"/>
    <w:rPr>
      <w:rFonts w:ascii="Arial" w:eastAsia="Times New Roman" w:hAnsi="Arial" w:cs="Arial"/>
      <w:b/>
      <w:bCs/>
      <w:sz w:val="26"/>
      <w:szCs w:val="26"/>
      <w:lang w:eastAsia="ru-RU"/>
    </w:rPr>
  </w:style>
  <w:style w:type="character" w:styleId="ab">
    <w:name w:val="footnote reference"/>
    <w:basedOn w:val="a0"/>
    <w:rsid w:val="00C97705"/>
  </w:style>
  <w:style w:type="paragraph" w:customStyle="1" w:styleId="Zag1">
    <w:name w:val="Zag_1"/>
    <w:basedOn w:val="a"/>
    <w:rsid w:val="00C9770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Zag11">
    <w:name w:val="Zag_11"/>
    <w:rsid w:val="00C97705"/>
  </w:style>
  <w:style w:type="paragraph" w:customStyle="1" w:styleId="Osnova">
    <w:name w:val="Osnova"/>
    <w:basedOn w:val="a"/>
    <w:rsid w:val="00C97705"/>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C97705"/>
  </w:style>
  <w:style w:type="paragraph" w:customStyle="1" w:styleId="Zag2">
    <w:name w:val="Zag_2"/>
    <w:basedOn w:val="a"/>
    <w:rsid w:val="00C97705"/>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C97705"/>
  </w:style>
  <w:style w:type="paragraph" w:customStyle="1" w:styleId="Zag3">
    <w:name w:val="Zag_3"/>
    <w:basedOn w:val="a"/>
    <w:rsid w:val="00C97705"/>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C97705"/>
  </w:style>
  <w:style w:type="paragraph" w:customStyle="1" w:styleId="ac">
    <w:name w:val="Ξαϋχνϋι"/>
    <w:basedOn w:val="a"/>
    <w:rsid w:val="00C9770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d">
    <w:name w:val="Νξβϋι"/>
    <w:basedOn w:val="a"/>
    <w:rsid w:val="00C9770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4">
    <w:name w:val="Нижний колонтитул Знак1"/>
    <w:basedOn w:val="a0"/>
    <w:locked/>
    <w:rsid w:val="00C97705"/>
    <w:rPr>
      <w:rFonts w:eastAsia="Calibri"/>
      <w:sz w:val="24"/>
      <w:szCs w:val="24"/>
      <w:lang w:val="en-US" w:eastAsia="ru-RU" w:bidi="ar-SA"/>
    </w:rPr>
  </w:style>
  <w:style w:type="paragraph" w:customStyle="1" w:styleId="zag4">
    <w:name w:val="zag_4"/>
    <w:basedOn w:val="a"/>
    <w:rsid w:val="00C97705"/>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C97705"/>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C97705"/>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styleId="ae">
    <w:name w:val="Body Text Indent"/>
    <w:basedOn w:val="a"/>
    <w:link w:val="15"/>
    <w:rsid w:val="00C97705"/>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rsid w:val="00C97705"/>
  </w:style>
  <w:style w:type="character" w:customStyle="1" w:styleId="15">
    <w:name w:val="Основной текст с отступом Знак1"/>
    <w:basedOn w:val="a0"/>
    <w:link w:val="ae"/>
    <w:rsid w:val="00C97705"/>
    <w:rPr>
      <w:rFonts w:ascii="Times New Roman" w:eastAsia="Times New Roman" w:hAnsi="Times New Roman" w:cs="Times New Roman"/>
      <w:sz w:val="24"/>
      <w:szCs w:val="24"/>
      <w:lang w:eastAsia="ru-RU"/>
    </w:rPr>
  </w:style>
  <w:style w:type="paragraph" w:styleId="26">
    <w:name w:val="Body Text 2"/>
    <w:basedOn w:val="a"/>
    <w:link w:val="27"/>
    <w:rsid w:val="00C97705"/>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C97705"/>
    <w:rPr>
      <w:rFonts w:ascii="Times New Roman" w:eastAsia="Times New Roman" w:hAnsi="Times New Roman" w:cs="Times New Roman"/>
      <w:sz w:val="24"/>
      <w:szCs w:val="24"/>
      <w:lang w:eastAsia="ru-RU"/>
    </w:rPr>
  </w:style>
  <w:style w:type="paragraph" w:styleId="af0">
    <w:name w:val="footnote text"/>
    <w:aliases w:val="Знак6,F1"/>
    <w:basedOn w:val="a"/>
    <w:link w:val="af1"/>
    <w:unhideWhenUsed/>
    <w:rsid w:val="00C97705"/>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1">
    <w:name w:val="Текст сноски Знак"/>
    <w:aliases w:val="Знак6 Знак,F1 Знак"/>
    <w:basedOn w:val="a0"/>
    <w:link w:val="af0"/>
    <w:rsid w:val="00C97705"/>
    <w:rPr>
      <w:rFonts w:ascii="Times New Roman" w:eastAsia="Times New Roman" w:hAnsi="Times New Roman" w:cs="Times New Roman"/>
      <w:sz w:val="24"/>
      <w:szCs w:val="24"/>
      <w:lang w:eastAsia="ru-RU"/>
    </w:rPr>
  </w:style>
  <w:style w:type="paragraph" w:styleId="af2">
    <w:name w:val="Normal (Web)"/>
    <w:basedOn w:val="a"/>
    <w:unhideWhenUsed/>
    <w:rsid w:val="00C97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Hyperlink"/>
    <w:basedOn w:val="a0"/>
    <w:rsid w:val="00C97705"/>
    <w:rPr>
      <w:color w:val="0000FF"/>
      <w:u w:val="single"/>
    </w:rPr>
  </w:style>
  <w:style w:type="paragraph" w:customStyle="1" w:styleId="16">
    <w:name w:val="Знак Знак1 Знак Знак Знак"/>
    <w:basedOn w:val="a"/>
    <w:rsid w:val="00C97705"/>
    <w:pPr>
      <w:spacing w:after="160" w:line="240" w:lineRule="exact"/>
    </w:pPr>
    <w:rPr>
      <w:rFonts w:ascii="Verdana" w:eastAsia="Times New Roman" w:hAnsi="Verdana" w:cs="Times New Roman"/>
      <w:sz w:val="20"/>
      <w:szCs w:val="20"/>
      <w:lang w:val="en-US"/>
    </w:rPr>
  </w:style>
  <w:style w:type="paragraph" w:customStyle="1" w:styleId="af4">
    <w:name w:val="Знак Знак Знак Знак Знак"/>
    <w:basedOn w:val="a"/>
    <w:rsid w:val="00C97705"/>
    <w:pPr>
      <w:spacing w:after="160" w:line="240" w:lineRule="exact"/>
    </w:pPr>
    <w:rPr>
      <w:rFonts w:ascii="Verdana" w:eastAsia="Times New Roman" w:hAnsi="Verdana" w:cs="Times New Roman"/>
      <w:sz w:val="20"/>
      <w:szCs w:val="20"/>
      <w:lang w:val="en-US"/>
    </w:rPr>
  </w:style>
  <w:style w:type="paragraph" w:styleId="28">
    <w:name w:val="Body Text Indent 2"/>
    <w:basedOn w:val="a"/>
    <w:link w:val="29"/>
    <w:rsid w:val="00C97705"/>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C97705"/>
    <w:rPr>
      <w:rFonts w:ascii="Times New Roman" w:eastAsia="Times New Roman" w:hAnsi="Times New Roman" w:cs="Times New Roman"/>
      <w:sz w:val="24"/>
      <w:szCs w:val="24"/>
      <w:lang w:eastAsia="ru-RU"/>
    </w:rPr>
  </w:style>
  <w:style w:type="paragraph" w:styleId="af5">
    <w:name w:val="Title"/>
    <w:basedOn w:val="a"/>
    <w:link w:val="af6"/>
    <w:qFormat/>
    <w:rsid w:val="00C97705"/>
    <w:pPr>
      <w:spacing w:after="0" w:line="240" w:lineRule="auto"/>
      <w:ind w:left="-993" w:right="-285"/>
      <w:jc w:val="center"/>
    </w:pPr>
    <w:rPr>
      <w:rFonts w:ascii="Times New Roman" w:eastAsia="Times New Roman" w:hAnsi="Times New Roman" w:cs="Times New Roman"/>
      <w:b/>
      <w:sz w:val="24"/>
      <w:szCs w:val="20"/>
      <w:lang w:eastAsia="ru-RU"/>
    </w:rPr>
  </w:style>
  <w:style w:type="character" w:customStyle="1" w:styleId="af7">
    <w:name w:val="Название Знак"/>
    <w:basedOn w:val="a0"/>
    <w:rsid w:val="00C97705"/>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C97705"/>
    <w:pPr>
      <w:autoSpaceDE w:val="0"/>
      <w:autoSpaceDN w:val="0"/>
      <w:spacing w:after="160" w:line="240" w:lineRule="exact"/>
    </w:pPr>
    <w:rPr>
      <w:rFonts w:ascii="Arial" w:eastAsia="Times New Roman" w:hAnsi="Arial" w:cs="Arial"/>
      <w:sz w:val="20"/>
      <w:szCs w:val="20"/>
      <w:lang w:val="en-US"/>
    </w:rPr>
  </w:style>
  <w:style w:type="paragraph" w:customStyle="1" w:styleId="af8">
    <w:name w:val="Знак Знак"/>
    <w:basedOn w:val="a"/>
    <w:rsid w:val="00C97705"/>
    <w:pPr>
      <w:spacing w:after="160" w:line="240" w:lineRule="exact"/>
    </w:pPr>
    <w:rPr>
      <w:rFonts w:ascii="Verdana" w:eastAsia="Times New Roman" w:hAnsi="Verdana" w:cs="Times New Roman"/>
      <w:sz w:val="20"/>
      <w:szCs w:val="20"/>
      <w:lang w:val="en-US"/>
    </w:rPr>
  </w:style>
  <w:style w:type="character" w:styleId="af9">
    <w:name w:val="Strong"/>
    <w:basedOn w:val="a0"/>
    <w:uiPriority w:val="22"/>
    <w:qFormat/>
    <w:rsid w:val="00C97705"/>
    <w:rPr>
      <w:b/>
      <w:bCs/>
    </w:rPr>
  </w:style>
  <w:style w:type="paragraph" w:customStyle="1" w:styleId="17">
    <w:name w:val="Обычный1"/>
    <w:rsid w:val="00C97705"/>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rsid w:val="00C97705"/>
  </w:style>
  <w:style w:type="character" w:customStyle="1" w:styleId="grame">
    <w:name w:val="grame"/>
    <w:basedOn w:val="a0"/>
    <w:rsid w:val="00C97705"/>
  </w:style>
  <w:style w:type="paragraph" w:customStyle="1" w:styleId="afa">
    <w:name w:val="a"/>
    <w:basedOn w:val="a"/>
    <w:rsid w:val="00C97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next w:val="a"/>
    <w:rsid w:val="00C9770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b">
    <w:name w:val="page number"/>
    <w:basedOn w:val="a0"/>
    <w:rsid w:val="00C97705"/>
  </w:style>
  <w:style w:type="paragraph" w:customStyle="1" w:styleId="afc">
    <w:name w:val="Знак Знак Знак"/>
    <w:basedOn w:val="a"/>
    <w:rsid w:val="00C97705"/>
    <w:pPr>
      <w:spacing w:after="160" w:line="240" w:lineRule="exact"/>
    </w:pPr>
    <w:rPr>
      <w:rFonts w:ascii="Verdana" w:eastAsia="Times New Roman" w:hAnsi="Verdana" w:cs="Times New Roman"/>
      <w:sz w:val="20"/>
      <w:szCs w:val="20"/>
      <w:lang w:val="en-US"/>
    </w:rPr>
  </w:style>
  <w:style w:type="character" w:customStyle="1" w:styleId="61">
    <w:name w:val="Знак6 Знак Знак1"/>
    <w:basedOn w:val="a0"/>
    <w:semiHidden/>
    <w:locked/>
    <w:rsid w:val="00C97705"/>
    <w:rPr>
      <w:lang w:val="ru-RU" w:eastAsia="ru-RU" w:bidi="ar-SA"/>
    </w:rPr>
  </w:style>
  <w:style w:type="character" w:customStyle="1" w:styleId="normalchar1">
    <w:name w:val="normal__char1"/>
    <w:basedOn w:val="a0"/>
    <w:rsid w:val="00C97705"/>
    <w:rPr>
      <w:rFonts w:ascii="Calibri" w:hAnsi="Calibri" w:hint="default"/>
      <w:sz w:val="22"/>
      <w:szCs w:val="22"/>
    </w:rPr>
  </w:style>
  <w:style w:type="paragraph" w:customStyle="1" w:styleId="18">
    <w:name w:val="Абзац списка1"/>
    <w:basedOn w:val="a"/>
    <w:rsid w:val="00C97705"/>
    <w:pPr>
      <w:spacing w:after="0" w:line="240" w:lineRule="auto"/>
      <w:ind w:left="720"/>
      <w:contextualSpacing/>
    </w:pPr>
    <w:rPr>
      <w:rFonts w:ascii="Times New Roman" w:eastAsia="Calibri" w:hAnsi="Times New Roman" w:cs="Times New Roman"/>
      <w:sz w:val="24"/>
      <w:szCs w:val="24"/>
      <w:lang w:eastAsia="ru-RU"/>
    </w:rPr>
  </w:style>
  <w:style w:type="paragraph" w:customStyle="1" w:styleId="afd">
    <w:name w:val="Знак Знак Знак Знак"/>
    <w:basedOn w:val="a"/>
    <w:rsid w:val="00C9770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9">
    <w:name w:val="Номер 1"/>
    <w:basedOn w:val="1"/>
    <w:qFormat/>
    <w:rsid w:val="00C97705"/>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rPr>
  </w:style>
  <w:style w:type="paragraph" w:customStyle="1" w:styleId="Iauiue0">
    <w:name w:val="Iau?iue"/>
    <w:rsid w:val="00C9770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a">
    <w:name w:val="Номер 2"/>
    <w:basedOn w:val="3"/>
    <w:qFormat/>
    <w:rsid w:val="00C97705"/>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C9770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C9770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C97705"/>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basedOn w:val="a0"/>
    <w:rsid w:val="00C97705"/>
    <w:rPr>
      <w:rFonts w:ascii="Times New Roman" w:hAnsi="Times New Roman" w:cs="Times New Roman"/>
      <w:sz w:val="20"/>
      <w:szCs w:val="20"/>
    </w:rPr>
  </w:style>
  <w:style w:type="paragraph" w:customStyle="1" w:styleId="Style3">
    <w:name w:val="Style3"/>
    <w:basedOn w:val="a"/>
    <w:rsid w:val="00C97705"/>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
    <w:rsid w:val="00C9770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
    <w:name w:val="Body Text 21"/>
    <w:basedOn w:val="a"/>
    <w:rsid w:val="00C97705"/>
    <w:pPr>
      <w:spacing w:after="0" w:line="240" w:lineRule="auto"/>
      <w:ind w:firstLine="709"/>
      <w:jc w:val="both"/>
    </w:pPr>
    <w:rPr>
      <w:rFonts w:ascii="Times New Roman" w:eastAsia="Times New Roman" w:hAnsi="Times New Roman" w:cs="Times New Roman"/>
      <w:sz w:val="24"/>
      <w:szCs w:val="24"/>
      <w:lang w:eastAsia="ru-RU"/>
    </w:rPr>
  </w:style>
  <w:style w:type="paragraph" w:styleId="34">
    <w:name w:val="Body Text 3"/>
    <w:basedOn w:val="a"/>
    <w:link w:val="35"/>
    <w:rsid w:val="00C97705"/>
    <w:pPr>
      <w:spacing w:after="120" w:line="240" w:lineRule="auto"/>
    </w:pPr>
    <w:rPr>
      <w:rFonts w:ascii="Times New Roman" w:eastAsia="Times New Roman" w:hAnsi="Times New Roman" w:cs="Times New Roman"/>
      <w:sz w:val="16"/>
      <w:szCs w:val="16"/>
      <w:lang w:val="de-DE" w:eastAsia="ru-RU"/>
    </w:rPr>
  </w:style>
  <w:style w:type="character" w:customStyle="1" w:styleId="35">
    <w:name w:val="Основной текст 3 Знак"/>
    <w:basedOn w:val="a0"/>
    <w:link w:val="34"/>
    <w:rsid w:val="00C97705"/>
    <w:rPr>
      <w:rFonts w:ascii="Times New Roman" w:eastAsia="Times New Roman" w:hAnsi="Times New Roman" w:cs="Times New Roman"/>
      <w:sz w:val="16"/>
      <w:szCs w:val="16"/>
      <w:lang w:val="de-DE" w:eastAsia="ru-RU"/>
    </w:rPr>
  </w:style>
  <w:style w:type="paragraph" w:styleId="afe">
    <w:name w:val="caption"/>
    <w:basedOn w:val="a"/>
    <w:next w:val="a"/>
    <w:qFormat/>
    <w:rsid w:val="00C97705"/>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
    <w:name w:val="Стиль"/>
    <w:rsid w:val="00C977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0">
    <w:name w:val="annotation reference"/>
    <w:basedOn w:val="a0"/>
    <w:rsid w:val="00C97705"/>
    <w:rPr>
      <w:sz w:val="16"/>
      <w:szCs w:val="16"/>
    </w:rPr>
  </w:style>
  <w:style w:type="character" w:styleId="aff1">
    <w:name w:val="Emphasis"/>
    <w:basedOn w:val="a0"/>
    <w:uiPriority w:val="20"/>
    <w:qFormat/>
    <w:rsid w:val="00C97705"/>
    <w:rPr>
      <w:i/>
      <w:iCs/>
    </w:rPr>
  </w:style>
  <w:style w:type="paragraph" w:customStyle="1" w:styleId="Iniiaiieoaeno21">
    <w:name w:val="Iniiaiie oaeno 21"/>
    <w:basedOn w:val="a"/>
    <w:rsid w:val="00C9770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2">
    <w:name w:val="Знак"/>
    <w:basedOn w:val="a"/>
    <w:rsid w:val="00C9770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3">
    <w:name w:val="Знак Знак Знак Знак Знак Знак Знак Знак Знак Знак Знак Знак Знак Знак Знак Знак"/>
    <w:basedOn w:val="a"/>
    <w:rsid w:val="00C97705"/>
    <w:pPr>
      <w:spacing w:after="160" w:line="240" w:lineRule="exact"/>
    </w:pPr>
    <w:rPr>
      <w:rFonts w:ascii="Verdana" w:eastAsia="Times New Roman" w:hAnsi="Verdana" w:cs="Times New Roman"/>
      <w:sz w:val="20"/>
      <w:szCs w:val="20"/>
      <w:lang w:val="en-US"/>
    </w:rPr>
  </w:style>
  <w:style w:type="paragraph" w:customStyle="1" w:styleId="aff4">
    <w:name w:val="Новый"/>
    <w:basedOn w:val="a"/>
    <w:rsid w:val="00C97705"/>
    <w:pPr>
      <w:spacing w:after="0" w:line="360" w:lineRule="auto"/>
      <w:ind w:firstLine="454"/>
      <w:jc w:val="both"/>
    </w:pPr>
    <w:rPr>
      <w:rFonts w:ascii="Times New Roman" w:eastAsia="Times New Roman" w:hAnsi="Times New Roman" w:cs="Times New Roman"/>
      <w:sz w:val="28"/>
      <w:szCs w:val="24"/>
      <w:lang w:bidi="en-US"/>
    </w:rPr>
  </w:style>
  <w:style w:type="paragraph" w:styleId="aff5">
    <w:name w:val="Subtitle"/>
    <w:basedOn w:val="a"/>
    <w:next w:val="a"/>
    <w:link w:val="1a"/>
    <w:qFormat/>
    <w:rsid w:val="00C97705"/>
    <w:pPr>
      <w:spacing w:after="60" w:line="240" w:lineRule="auto"/>
      <w:ind w:firstLine="709"/>
      <w:jc w:val="center"/>
      <w:outlineLvl w:val="1"/>
    </w:pPr>
    <w:rPr>
      <w:rFonts w:ascii="Arial" w:eastAsia="Times New Roman" w:hAnsi="Arial" w:cs="Times New Roman"/>
      <w:sz w:val="24"/>
      <w:szCs w:val="24"/>
      <w:lang w:bidi="en-US"/>
    </w:rPr>
  </w:style>
  <w:style w:type="character" w:customStyle="1" w:styleId="aff6">
    <w:name w:val="Подзаголовок Знак"/>
    <w:basedOn w:val="a0"/>
    <w:rsid w:val="00C97705"/>
    <w:rPr>
      <w:rFonts w:asciiTheme="majorHAnsi" w:eastAsiaTheme="majorEastAsia" w:hAnsiTheme="majorHAnsi" w:cstheme="majorBidi"/>
      <w:i/>
      <w:iCs/>
      <w:color w:val="4F81BD" w:themeColor="accent1"/>
      <w:spacing w:val="15"/>
      <w:sz w:val="24"/>
      <w:szCs w:val="24"/>
    </w:rPr>
  </w:style>
  <w:style w:type="paragraph" w:styleId="aff7">
    <w:name w:val="No Spacing"/>
    <w:basedOn w:val="a"/>
    <w:qFormat/>
    <w:rsid w:val="00C97705"/>
    <w:pPr>
      <w:spacing w:after="0" w:line="240" w:lineRule="auto"/>
      <w:ind w:firstLine="709"/>
      <w:jc w:val="both"/>
    </w:pPr>
    <w:rPr>
      <w:rFonts w:ascii="Times New Roman" w:eastAsia="Times New Roman" w:hAnsi="Times New Roman" w:cs="Times New Roman"/>
      <w:sz w:val="24"/>
      <w:szCs w:val="32"/>
      <w:lang w:bidi="en-US"/>
    </w:rPr>
  </w:style>
  <w:style w:type="character" w:customStyle="1" w:styleId="aff8">
    <w:name w:val="Без интервала Знак"/>
    <w:basedOn w:val="a0"/>
    <w:rsid w:val="00C97705"/>
    <w:rPr>
      <w:sz w:val="24"/>
      <w:szCs w:val="32"/>
    </w:rPr>
  </w:style>
  <w:style w:type="paragraph" w:styleId="2b">
    <w:name w:val="Quote"/>
    <w:basedOn w:val="a"/>
    <w:next w:val="a"/>
    <w:link w:val="2c"/>
    <w:qFormat/>
    <w:rsid w:val="00C97705"/>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c">
    <w:name w:val="Цитата 2 Знак"/>
    <w:basedOn w:val="a0"/>
    <w:link w:val="2b"/>
    <w:rsid w:val="00C97705"/>
    <w:rPr>
      <w:rFonts w:ascii="Times New Roman" w:eastAsia="Times New Roman" w:hAnsi="Times New Roman" w:cs="Times New Roman"/>
      <w:i/>
      <w:sz w:val="24"/>
      <w:szCs w:val="24"/>
      <w:lang w:bidi="en-US"/>
    </w:rPr>
  </w:style>
  <w:style w:type="paragraph" w:styleId="aff9">
    <w:name w:val="Intense Quote"/>
    <w:basedOn w:val="a"/>
    <w:next w:val="a"/>
    <w:link w:val="affa"/>
    <w:qFormat/>
    <w:rsid w:val="00C97705"/>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a">
    <w:name w:val="Выделенная цитата Знак"/>
    <w:basedOn w:val="a0"/>
    <w:link w:val="aff9"/>
    <w:rsid w:val="00C97705"/>
    <w:rPr>
      <w:rFonts w:ascii="Times New Roman" w:eastAsia="Times New Roman" w:hAnsi="Times New Roman" w:cs="Times New Roman"/>
      <w:b/>
      <w:i/>
      <w:sz w:val="24"/>
      <w:lang w:bidi="en-US"/>
    </w:rPr>
  </w:style>
  <w:style w:type="character" w:styleId="affb">
    <w:name w:val="Subtle Emphasis"/>
    <w:qFormat/>
    <w:rsid w:val="00C97705"/>
    <w:rPr>
      <w:i/>
      <w:color w:val="5A5A5A"/>
    </w:rPr>
  </w:style>
  <w:style w:type="character" w:styleId="affc">
    <w:name w:val="Intense Emphasis"/>
    <w:basedOn w:val="a0"/>
    <w:qFormat/>
    <w:rsid w:val="00C97705"/>
    <w:rPr>
      <w:b/>
      <w:i/>
      <w:sz w:val="24"/>
      <w:szCs w:val="24"/>
      <w:u w:val="single"/>
    </w:rPr>
  </w:style>
  <w:style w:type="character" w:styleId="affd">
    <w:name w:val="Subtle Reference"/>
    <w:basedOn w:val="a0"/>
    <w:qFormat/>
    <w:rsid w:val="00C97705"/>
    <w:rPr>
      <w:sz w:val="24"/>
      <w:szCs w:val="24"/>
      <w:u w:val="single"/>
    </w:rPr>
  </w:style>
  <w:style w:type="character" w:styleId="affe">
    <w:name w:val="Intense Reference"/>
    <w:basedOn w:val="a0"/>
    <w:qFormat/>
    <w:rsid w:val="00C97705"/>
    <w:rPr>
      <w:b/>
      <w:sz w:val="24"/>
      <w:u w:val="single"/>
    </w:rPr>
  </w:style>
  <w:style w:type="character" w:styleId="afff">
    <w:name w:val="Book Title"/>
    <w:basedOn w:val="a0"/>
    <w:qFormat/>
    <w:rsid w:val="00C97705"/>
    <w:rPr>
      <w:rFonts w:ascii="Arial" w:eastAsia="Times New Roman" w:hAnsi="Arial"/>
      <w:b/>
      <w:i/>
      <w:sz w:val="24"/>
      <w:szCs w:val="24"/>
    </w:rPr>
  </w:style>
  <w:style w:type="paragraph" w:styleId="afff0">
    <w:name w:val="TOC Heading"/>
    <w:basedOn w:val="1"/>
    <w:next w:val="a"/>
    <w:qFormat/>
    <w:rsid w:val="00C97705"/>
    <w:pPr>
      <w:keepLines w:val="0"/>
      <w:spacing w:before="240" w:after="60"/>
      <w:jc w:val="center"/>
      <w:outlineLvl w:val="9"/>
    </w:pPr>
    <w:rPr>
      <w:rFonts w:ascii="Arial" w:eastAsia="Times New Roman" w:hAnsi="Arial" w:cs="Times New Roman"/>
      <w:color w:val="auto"/>
      <w:kern w:val="32"/>
      <w:sz w:val="32"/>
      <w:szCs w:val="32"/>
      <w:lang w:eastAsia="en-US" w:bidi="en-US"/>
    </w:rPr>
  </w:style>
  <w:style w:type="character" w:customStyle="1" w:styleId="apple-style-span">
    <w:name w:val="apple-style-span"/>
    <w:basedOn w:val="a0"/>
    <w:rsid w:val="00C97705"/>
  </w:style>
  <w:style w:type="paragraph" w:customStyle="1" w:styleId="CompanyName">
    <w:name w:val="Company Name"/>
    <w:basedOn w:val="aff7"/>
    <w:rsid w:val="00C97705"/>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7"/>
    <w:rsid w:val="00C97705"/>
    <w:pPr>
      <w:ind w:left="634" w:firstLine="0"/>
      <w:jc w:val="left"/>
    </w:pPr>
    <w:rPr>
      <w:rFonts w:ascii="Cambria" w:hAnsi="Cambria" w:cs="Cambria"/>
      <w:sz w:val="18"/>
      <w:szCs w:val="22"/>
      <w:lang w:eastAsia="zh-TW" w:bidi="ar-SA"/>
    </w:rPr>
  </w:style>
  <w:style w:type="paragraph" w:customStyle="1" w:styleId="DocumentDate">
    <w:name w:val="Document Date"/>
    <w:basedOn w:val="aff7"/>
    <w:rsid w:val="00C97705"/>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C9770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customStyle="1" w:styleId="afff1">
    <w:name w:val="Аннотации"/>
    <w:basedOn w:val="a"/>
    <w:rsid w:val="00C97705"/>
    <w:pPr>
      <w:spacing w:after="0" w:line="240" w:lineRule="auto"/>
      <w:ind w:firstLine="284"/>
      <w:jc w:val="both"/>
    </w:pPr>
    <w:rPr>
      <w:rFonts w:ascii="Times New Roman" w:eastAsia="Times New Roman" w:hAnsi="Times New Roman" w:cs="Times New Roman"/>
      <w:szCs w:val="20"/>
      <w:lang w:eastAsia="ru-RU"/>
    </w:rPr>
  </w:style>
  <w:style w:type="paragraph" w:styleId="afff2">
    <w:name w:val="Plain Text"/>
    <w:basedOn w:val="a"/>
    <w:link w:val="afff3"/>
    <w:rsid w:val="00C97705"/>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C97705"/>
    <w:rPr>
      <w:rFonts w:ascii="Courier New" w:eastAsia="Times New Roman" w:hAnsi="Courier New" w:cs="Courier New"/>
      <w:sz w:val="20"/>
      <w:szCs w:val="20"/>
      <w:lang w:eastAsia="ru-RU"/>
    </w:rPr>
  </w:style>
  <w:style w:type="paragraph" w:customStyle="1" w:styleId="afff4">
    <w:name w:val="Содержимое таблицы"/>
    <w:basedOn w:val="a"/>
    <w:rsid w:val="00C97705"/>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b">
    <w:name w:val="Стиль1"/>
    <w:rsid w:val="00C97705"/>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5">
    <w:name w:val="Методика подзаголовок"/>
    <w:basedOn w:val="a0"/>
    <w:rsid w:val="00C97705"/>
    <w:rPr>
      <w:rFonts w:ascii="Times New Roman" w:hAnsi="Times New Roman"/>
      <w:b/>
      <w:bCs/>
      <w:spacing w:val="30"/>
    </w:rPr>
  </w:style>
  <w:style w:type="paragraph" w:customStyle="1" w:styleId="afff6">
    <w:name w:val="текст сноски"/>
    <w:basedOn w:val="a"/>
    <w:rsid w:val="00C97705"/>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7">
    <w:name w:val="Схема документа Знак"/>
    <w:basedOn w:val="a0"/>
    <w:link w:val="afff8"/>
    <w:semiHidden/>
    <w:rsid w:val="00C97705"/>
    <w:rPr>
      <w:rFonts w:ascii="Arial" w:hAnsi="Arial"/>
      <w:b/>
      <w:bCs/>
      <w:sz w:val="28"/>
      <w:szCs w:val="26"/>
    </w:rPr>
  </w:style>
  <w:style w:type="character" w:customStyle="1" w:styleId="180">
    <w:name w:val="Знак Знак18"/>
    <w:basedOn w:val="a0"/>
    <w:rsid w:val="00C97705"/>
    <w:rPr>
      <w:rFonts w:ascii="Arial" w:eastAsia="Times New Roman" w:hAnsi="Arial" w:cs="Times New Roman"/>
      <w:b/>
      <w:bCs/>
      <w:kern w:val="32"/>
      <w:sz w:val="32"/>
      <w:szCs w:val="32"/>
    </w:rPr>
  </w:style>
  <w:style w:type="character" w:customStyle="1" w:styleId="170">
    <w:name w:val="Знак Знак17"/>
    <w:basedOn w:val="a0"/>
    <w:rsid w:val="00C97705"/>
    <w:rPr>
      <w:rFonts w:ascii="Arial" w:eastAsia="Times New Roman" w:hAnsi="Arial" w:cs="Times New Roman"/>
      <w:b/>
      <w:bCs/>
      <w:iCs/>
      <w:sz w:val="28"/>
      <w:szCs w:val="28"/>
    </w:rPr>
  </w:style>
  <w:style w:type="character" w:customStyle="1" w:styleId="160">
    <w:name w:val="Знак Знак16"/>
    <w:basedOn w:val="a0"/>
    <w:rsid w:val="00C97705"/>
    <w:rPr>
      <w:rFonts w:ascii="Arial" w:eastAsia="Times New Roman" w:hAnsi="Arial" w:cs="Times New Roman"/>
      <w:b/>
      <w:bCs/>
      <w:sz w:val="24"/>
      <w:szCs w:val="26"/>
    </w:rPr>
  </w:style>
  <w:style w:type="character" w:customStyle="1" w:styleId="af6">
    <w:name w:val="Заголовок Знак"/>
    <w:basedOn w:val="a0"/>
    <w:link w:val="af5"/>
    <w:rsid w:val="00C97705"/>
    <w:rPr>
      <w:rFonts w:ascii="Times New Roman" w:eastAsia="Times New Roman" w:hAnsi="Times New Roman" w:cs="Times New Roman"/>
      <w:b/>
      <w:sz w:val="24"/>
      <w:szCs w:val="20"/>
      <w:lang w:eastAsia="ru-RU"/>
    </w:rPr>
  </w:style>
  <w:style w:type="character" w:customStyle="1" w:styleId="1a">
    <w:name w:val="Подзаголовок Знак1"/>
    <w:basedOn w:val="a0"/>
    <w:link w:val="aff5"/>
    <w:rsid w:val="00C97705"/>
    <w:rPr>
      <w:rFonts w:ascii="Arial" w:eastAsia="Times New Roman" w:hAnsi="Arial" w:cs="Times New Roman"/>
      <w:sz w:val="24"/>
      <w:szCs w:val="24"/>
      <w:lang w:bidi="en-US"/>
    </w:rPr>
  </w:style>
  <w:style w:type="paragraph" w:styleId="afff8">
    <w:name w:val="Document Map"/>
    <w:basedOn w:val="a"/>
    <w:link w:val="afff7"/>
    <w:semiHidden/>
    <w:unhideWhenUsed/>
    <w:rsid w:val="00C97705"/>
    <w:pPr>
      <w:spacing w:after="0" w:line="240" w:lineRule="auto"/>
      <w:ind w:firstLine="709"/>
      <w:jc w:val="both"/>
    </w:pPr>
    <w:rPr>
      <w:rFonts w:ascii="Arial" w:hAnsi="Arial"/>
      <w:b/>
      <w:bCs/>
      <w:sz w:val="28"/>
      <w:szCs w:val="26"/>
    </w:rPr>
  </w:style>
  <w:style w:type="character" w:customStyle="1" w:styleId="1c">
    <w:name w:val="Схема документа Знак1"/>
    <w:basedOn w:val="a0"/>
    <w:uiPriority w:val="99"/>
    <w:semiHidden/>
    <w:rsid w:val="00C97705"/>
    <w:rPr>
      <w:rFonts w:ascii="Tahoma" w:hAnsi="Tahoma" w:cs="Tahoma"/>
      <w:sz w:val="16"/>
      <w:szCs w:val="16"/>
    </w:rPr>
  </w:style>
  <w:style w:type="paragraph" w:styleId="1d">
    <w:name w:val="toc 1"/>
    <w:basedOn w:val="a"/>
    <w:next w:val="a"/>
    <w:autoRedefine/>
    <w:unhideWhenUsed/>
    <w:rsid w:val="00C97705"/>
    <w:pPr>
      <w:tabs>
        <w:tab w:val="right" w:leader="dot" w:pos="9345"/>
      </w:tabs>
      <w:spacing w:before="120" w:after="0" w:line="240" w:lineRule="auto"/>
    </w:pPr>
    <w:rPr>
      <w:rFonts w:ascii="Arial" w:eastAsia="Times New Roman" w:hAnsi="Arial" w:cs="Times New Roman"/>
      <w:b/>
      <w:caps/>
      <w:sz w:val="28"/>
      <w:szCs w:val="24"/>
      <w:lang w:bidi="en-US"/>
    </w:rPr>
  </w:style>
  <w:style w:type="paragraph" w:styleId="2d">
    <w:name w:val="toc 2"/>
    <w:basedOn w:val="a"/>
    <w:next w:val="a"/>
    <w:autoRedefine/>
    <w:unhideWhenUsed/>
    <w:rsid w:val="00C97705"/>
    <w:pPr>
      <w:tabs>
        <w:tab w:val="right" w:leader="dot" w:pos="9345"/>
      </w:tabs>
      <w:spacing w:before="120" w:after="0" w:line="240" w:lineRule="auto"/>
      <w:ind w:left="238"/>
    </w:pPr>
    <w:rPr>
      <w:rFonts w:ascii="Times New Roman" w:eastAsia="Times New Roman" w:hAnsi="Times New Roman" w:cs="Times New Roman"/>
      <w:smallCaps/>
      <w:noProof/>
      <w:sz w:val="28"/>
      <w:szCs w:val="24"/>
      <w:lang w:bidi="en-US"/>
    </w:rPr>
  </w:style>
  <w:style w:type="paragraph" w:styleId="36">
    <w:name w:val="toc 3"/>
    <w:basedOn w:val="a"/>
    <w:next w:val="a"/>
    <w:autoRedefine/>
    <w:unhideWhenUsed/>
    <w:rsid w:val="00C97705"/>
    <w:pPr>
      <w:tabs>
        <w:tab w:val="right" w:leader="dot" w:pos="9345"/>
      </w:tabs>
      <w:spacing w:after="100" w:line="240" w:lineRule="auto"/>
      <w:ind w:left="482"/>
      <w:contextualSpacing/>
    </w:pPr>
    <w:rPr>
      <w:rFonts w:ascii="Times New Roman" w:eastAsia="Times New Roman" w:hAnsi="Times New Roman" w:cs="Times New Roman"/>
      <w:sz w:val="28"/>
      <w:szCs w:val="24"/>
      <w:lang w:bidi="en-US"/>
    </w:rPr>
  </w:style>
  <w:style w:type="paragraph" w:styleId="afff9">
    <w:name w:val="Balloon Text"/>
    <w:basedOn w:val="a"/>
    <w:link w:val="afffa"/>
    <w:semiHidden/>
    <w:unhideWhenUsed/>
    <w:rsid w:val="00C97705"/>
    <w:pPr>
      <w:spacing w:after="0" w:line="240" w:lineRule="auto"/>
      <w:ind w:firstLine="709"/>
      <w:jc w:val="both"/>
    </w:pPr>
    <w:rPr>
      <w:rFonts w:ascii="Tahoma" w:eastAsia="Times New Roman" w:hAnsi="Tahoma" w:cs="Tahoma"/>
      <w:sz w:val="16"/>
      <w:szCs w:val="16"/>
      <w:lang w:bidi="en-US"/>
    </w:rPr>
  </w:style>
  <w:style w:type="character" w:customStyle="1" w:styleId="afffa">
    <w:name w:val="Текст выноски Знак"/>
    <w:basedOn w:val="a0"/>
    <w:link w:val="afff9"/>
    <w:semiHidden/>
    <w:rsid w:val="00C97705"/>
    <w:rPr>
      <w:rFonts w:ascii="Tahoma" w:eastAsia="Times New Roman" w:hAnsi="Tahoma" w:cs="Tahoma"/>
      <w:sz w:val="16"/>
      <w:szCs w:val="16"/>
      <w:lang w:bidi="en-US"/>
    </w:rPr>
  </w:style>
  <w:style w:type="paragraph" w:styleId="41">
    <w:name w:val="toc 4"/>
    <w:basedOn w:val="a"/>
    <w:next w:val="a"/>
    <w:autoRedefine/>
    <w:unhideWhenUsed/>
    <w:rsid w:val="00C97705"/>
    <w:pPr>
      <w:spacing w:after="100"/>
      <w:ind w:left="660"/>
    </w:pPr>
    <w:rPr>
      <w:rFonts w:ascii="Times New Roman" w:eastAsia="Times New Roman" w:hAnsi="Times New Roman" w:cs="Times New Roman"/>
      <w:lang w:eastAsia="ru-RU"/>
    </w:rPr>
  </w:style>
  <w:style w:type="paragraph" w:styleId="51">
    <w:name w:val="toc 5"/>
    <w:basedOn w:val="a"/>
    <w:next w:val="a"/>
    <w:autoRedefine/>
    <w:unhideWhenUsed/>
    <w:rsid w:val="00C97705"/>
    <w:pPr>
      <w:spacing w:after="100"/>
      <w:ind w:left="880"/>
    </w:pPr>
    <w:rPr>
      <w:rFonts w:ascii="Times New Roman" w:eastAsia="Times New Roman" w:hAnsi="Times New Roman" w:cs="Times New Roman"/>
      <w:lang w:eastAsia="ru-RU"/>
    </w:rPr>
  </w:style>
  <w:style w:type="paragraph" w:styleId="62">
    <w:name w:val="toc 6"/>
    <w:basedOn w:val="a"/>
    <w:next w:val="a"/>
    <w:autoRedefine/>
    <w:unhideWhenUsed/>
    <w:rsid w:val="00C97705"/>
    <w:pPr>
      <w:spacing w:after="100"/>
      <w:ind w:left="1100"/>
    </w:pPr>
    <w:rPr>
      <w:rFonts w:ascii="Times New Roman" w:eastAsia="Times New Roman" w:hAnsi="Times New Roman" w:cs="Times New Roman"/>
      <w:lang w:eastAsia="ru-RU"/>
    </w:rPr>
  </w:style>
  <w:style w:type="paragraph" w:styleId="75">
    <w:name w:val="toc 7"/>
    <w:basedOn w:val="a"/>
    <w:next w:val="a"/>
    <w:autoRedefine/>
    <w:unhideWhenUsed/>
    <w:rsid w:val="00C97705"/>
    <w:pPr>
      <w:spacing w:after="100"/>
      <w:ind w:left="1320"/>
    </w:pPr>
    <w:rPr>
      <w:rFonts w:ascii="Times New Roman" w:eastAsia="Times New Roman" w:hAnsi="Times New Roman" w:cs="Times New Roman"/>
      <w:lang w:eastAsia="ru-RU"/>
    </w:rPr>
  </w:style>
  <w:style w:type="paragraph" w:styleId="81">
    <w:name w:val="toc 8"/>
    <w:basedOn w:val="a"/>
    <w:next w:val="a"/>
    <w:autoRedefine/>
    <w:unhideWhenUsed/>
    <w:rsid w:val="00C97705"/>
    <w:pPr>
      <w:spacing w:after="100"/>
      <w:ind w:left="1540"/>
    </w:pPr>
    <w:rPr>
      <w:rFonts w:ascii="Times New Roman" w:eastAsia="Times New Roman" w:hAnsi="Times New Roman" w:cs="Times New Roman"/>
      <w:lang w:eastAsia="ru-RU"/>
    </w:rPr>
  </w:style>
  <w:style w:type="paragraph" w:styleId="91">
    <w:name w:val="toc 9"/>
    <w:basedOn w:val="a"/>
    <w:next w:val="a"/>
    <w:autoRedefine/>
    <w:unhideWhenUsed/>
    <w:rsid w:val="00C97705"/>
    <w:pPr>
      <w:spacing w:after="100"/>
      <w:ind w:left="1760"/>
    </w:pPr>
    <w:rPr>
      <w:rFonts w:ascii="Times New Roman" w:eastAsia="Times New Roman" w:hAnsi="Times New Roman" w:cs="Times New Roman"/>
      <w:lang w:eastAsia="ru-RU"/>
    </w:rPr>
  </w:style>
  <w:style w:type="numbering" w:customStyle="1" w:styleId="1e">
    <w:name w:val="Нет списка1"/>
    <w:next w:val="a2"/>
    <w:semiHidden/>
    <w:unhideWhenUsed/>
    <w:rsid w:val="00C97705"/>
  </w:style>
  <w:style w:type="table" w:customStyle="1" w:styleId="B2ColorfulShadingAccent2">
    <w:name w:val="B2 Colorful Shading Accent 2"/>
    <w:basedOn w:val="a1"/>
    <w:rsid w:val="00C97705"/>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5"/>
    <w:rsid w:val="00C977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5"/>
    <w:rsid w:val="00C977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Block Text"/>
    <w:basedOn w:val="a"/>
    <w:rsid w:val="00C97705"/>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7">
    <w:name w:val="Сетка таблицы3"/>
    <w:basedOn w:val="a1"/>
    <w:next w:val="a5"/>
    <w:rsid w:val="00C9770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C97705"/>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5"/>
    <w:rsid w:val="00C977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5"/>
    <w:rsid w:val="00C977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C9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97705"/>
    <w:rPr>
      <w:rFonts w:ascii="Courier New" w:eastAsia="Times New Roman" w:hAnsi="Courier New" w:cs="Courier New"/>
      <w:sz w:val="20"/>
      <w:szCs w:val="20"/>
      <w:lang w:eastAsia="ru-RU"/>
    </w:rPr>
  </w:style>
  <w:style w:type="paragraph" w:customStyle="1" w:styleId="description">
    <w:name w:val="description"/>
    <w:basedOn w:val="a"/>
    <w:rsid w:val="00C977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0"/>
    <w:rsid w:val="00C97705"/>
  </w:style>
  <w:style w:type="character" w:customStyle="1" w:styleId="fn">
    <w:name w:val="fn"/>
    <w:basedOn w:val="a0"/>
    <w:rsid w:val="00C97705"/>
  </w:style>
  <w:style w:type="character" w:customStyle="1" w:styleId="post-timestamp2">
    <w:name w:val="post-timestamp2"/>
    <w:basedOn w:val="a0"/>
    <w:rsid w:val="00C97705"/>
    <w:rPr>
      <w:color w:val="999966"/>
    </w:rPr>
  </w:style>
  <w:style w:type="character" w:customStyle="1" w:styleId="post-comment-link">
    <w:name w:val="post-comment-link"/>
    <w:basedOn w:val="a0"/>
    <w:rsid w:val="00C97705"/>
  </w:style>
  <w:style w:type="character" w:customStyle="1" w:styleId="item-controlblog-adminpid-1744177254">
    <w:name w:val="item-control blog-admin pid-1744177254"/>
    <w:basedOn w:val="a0"/>
    <w:rsid w:val="00C97705"/>
  </w:style>
  <w:style w:type="character" w:customStyle="1" w:styleId="zippytoggle-open">
    <w:name w:val="zippy toggle-open"/>
    <w:basedOn w:val="a0"/>
    <w:rsid w:val="00C97705"/>
  </w:style>
  <w:style w:type="character" w:customStyle="1" w:styleId="post-count">
    <w:name w:val="post-count"/>
    <w:basedOn w:val="a0"/>
    <w:rsid w:val="00C97705"/>
  </w:style>
  <w:style w:type="character" w:customStyle="1" w:styleId="zippy">
    <w:name w:val="zippy"/>
    <w:basedOn w:val="a0"/>
    <w:rsid w:val="00C97705"/>
  </w:style>
  <w:style w:type="character" w:customStyle="1" w:styleId="item-controlblog-admin">
    <w:name w:val="item-control blog-admin"/>
    <w:basedOn w:val="a0"/>
    <w:rsid w:val="00C97705"/>
  </w:style>
  <w:style w:type="paragraph" w:customStyle="1" w:styleId="msonormalcxspmiddle">
    <w:name w:val="msonormalcxspmiddle"/>
    <w:basedOn w:val="a"/>
    <w:rsid w:val="00C9770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
    <w:rsid w:val="00C9770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
    <w:rsid w:val="00C9770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C97705"/>
    <w:rPr>
      <w:sz w:val="24"/>
      <w:szCs w:val="24"/>
      <w:lang w:val="ru-RU" w:eastAsia="ru-RU" w:bidi="ar-SA"/>
    </w:rPr>
  </w:style>
  <w:style w:type="paragraph" w:customStyle="1" w:styleId="acknowledgment">
    <w:name w:val="acknowledgment"/>
    <w:basedOn w:val="a"/>
    <w:next w:val="a"/>
    <w:rsid w:val="00C97705"/>
    <w:pPr>
      <w:widowControl w:val="0"/>
      <w:spacing w:before="480" w:after="0" w:line="240" w:lineRule="auto"/>
    </w:pPr>
    <w:rPr>
      <w:rFonts w:ascii="Arial" w:eastAsia="Times New Roman" w:hAnsi="Arial" w:cs="Times New Roman"/>
      <w:vanish/>
      <w:sz w:val="18"/>
      <w:szCs w:val="20"/>
      <w:lang w:val="en-GB"/>
    </w:rPr>
  </w:style>
  <w:style w:type="character" w:customStyle="1" w:styleId="1f1">
    <w:name w:val="Знак Знак1"/>
    <w:basedOn w:val="a0"/>
    <w:locked/>
    <w:rsid w:val="00C97705"/>
    <w:rPr>
      <w:rFonts w:ascii="Arial" w:hAnsi="Arial" w:cs="Arial"/>
      <w:b/>
      <w:bCs/>
      <w:sz w:val="26"/>
      <w:szCs w:val="26"/>
      <w:lang w:val="ru-RU" w:eastAsia="ru-RU" w:bidi="ar-SA"/>
    </w:rPr>
  </w:style>
  <w:style w:type="paragraph" w:customStyle="1" w:styleId="western">
    <w:name w:val="western"/>
    <w:basedOn w:val="a"/>
    <w:rsid w:val="00C9770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NR">
    <w:name w:val="NR"/>
    <w:basedOn w:val="a"/>
    <w:rsid w:val="00C97705"/>
    <w:pPr>
      <w:spacing w:after="0" w:line="240" w:lineRule="auto"/>
    </w:pPr>
    <w:rPr>
      <w:rFonts w:ascii="Times New Roman" w:eastAsia="Times New Roman" w:hAnsi="Times New Roman" w:cs="Times New Roman"/>
      <w:sz w:val="24"/>
      <w:szCs w:val="20"/>
    </w:rPr>
  </w:style>
  <w:style w:type="character" w:customStyle="1" w:styleId="63">
    <w:name w:val="Знак6 Знак Знак"/>
    <w:basedOn w:val="a0"/>
    <w:semiHidden/>
    <w:locked/>
    <w:rsid w:val="00C97705"/>
    <w:rPr>
      <w:lang w:val="ru-RU" w:eastAsia="ru-RU" w:bidi="ar-SA"/>
    </w:rPr>
  </w:style>
  <w:style w:type="paragraph" w:customStyle="1" w:styleId="2f">
    <w:name w:val="Знак Знак2 Знак"/>
    <w:basedOn w:val="a"/>
    <w:rsid w:val="00C97705"/>
    <w:pPr>
      <w:spacing w:after="160" w:line="240" w:lineRule="exact"/>
    </w:pPr>
    <w:rPr>
      <w:rFonts w:ascii="Verdana" w:eastAsia="Times New Roman" w:hAnsi="Verdana" w:cs="Times New Roman"/>
      <w:sz w:val="20"/>
      <w:szCs w:val="20"/>
      <w:lang w:val="en-US"/>
    </w:rPr>
  </w:style>
  <w:style w:type="paragraph" w:styleId="2f0">
    <w:name w:val="List Bullet 2"/>
    <w:basedOn w:val="a"/>
    <w:autoRedefine/>
    <w:rsid w:val="00C97705"/>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basedOn w:val="a0"/>
    <w:locked/>
    <w:rsid w:val="00C97705"/>
    <w:rPr>
      <w:rFonts w:ascii="Arial" w:hAnsi="Arial" w:cs="Arial"/>
      <w:b/>
      <w:bCs/>
      <w:sz w:val="26"/>
      <w:szCs w:val="26"/>
      <w:lang w:eastAsia="ru-RU"/>
    </w:rPr>
  </w:style>
  <w:style w:type="character" w:customStyle="1" w:styleId="list0020paragraphchar1">
    <w:name w:val="list_0020paragraph__char1"/>
    <w:basedOn w:val="a0"/>
    <w:rsid w:val="00C97705"/>
    <w:rPr>
      <w:rFonts w:ascii="Times New Roman" w:hAnsi="Times New Roman" w:cs="Times New Roman"/>
      <w:sz w:val="24"/>
      <w:szCs w:val="24"/>
    </w:rPr>
  </w:style>
  <w:style w:type="character" w:customStyle="1" w:styleId="1f2">
    <w:name w:val="Основной шрифт абзаца1"/>
    <w:rsid w:val="00C97705"/>
  </w:style>
  <w:style w:type="paragraph" w:customStyle="1" w:styleId="1f3">
    <w:name w:val="Заголовок1"/>
    <w:basedOn w:val="a"/>
    <w:next w:val="a3"/>
    <w:rsid w:val="00C97705"/>
    <w:pPr>
      <w:keepNext/>
      <w:suppressAutoHyphens/>
      <w:spacing w:before="240" w:after="120" w:line="240" w:lineRule="auto"/>
    </w:pPr>
    <w:rPr>
      <w:rFonts w:ascii="Arial" w:eastAsia="MS Mincho" w:hAnsi="Arial" w:cs="Tahoma"/>
      <w:sz w:val="28"/>
      <w:szCs w:val="28"/>
      <w:lang w:eastAsia="ar-SA"/>
    </w:rPr>
  </w:style>
  <w:style w:type="paragraph" w:styleId="afffc">
    <w:name w:val="List"/>
    <w:basedOn w:val="a3"/>
    <w:semiHidden/>
    <w:rsid w:val="00C97705"/>
    <w:pPr>
      <w:suppressAutoHyphens/>
    </w:pPr>
    <w:rPr>
      <w:rFonts w:cs="Tahoma"/>
      <w:sz w:val="24"/>
      <w:szCs w:val="24"/>
      <w:lang w:eastAsia="ar-SA"/>
    </w:rPr>
  </w:style>
  <w:style w:type="paragraph" w:customStyle="1" w:styleId="1f4">
    <w:name w:val="Название1"/>
    <w:basedOn w:val="a"/>
    <w:rsid w:val="00C97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
    <w:rsid w:val="00C9770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d">
    <w:name w:val="Символ сноски"/>
    <w:basedOn w:val="1f2"/>
    <w:rsid w:val="00C97705"/>
    <w:rPr>
      <w:vertAlign w:val="superscript"/>
    </w:rPr>
  </w:style>
  <w:style w:type="character" w:customStyle="1" w:styleId="dash0417043d0430043a00200441043d043e0441043a0438char">
    <w:name w:val="dash0417_043d_0430_043a_0020_0441_043d_043e_0441_043a_0438__char"/>
    <w:basedOn w:val="a0"/>
    <w:rsid w:val="00C9770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C9770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9770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C9770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C9770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C97705"/>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C9770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97705"/>
    <w:pPr>
      <w:spacing w:after="0" w:line="240" w:lineRule="auto"/>
    </w:pPr>
    <w:rPr>
      <w:rFonts w:ascii="Times New Roman" w:eastAsia="Times New Roman" w:hAnsi="Times New Roman" w:cs="Times New Roman"/>
      <w:sz w:val="24"/>
      <w:szCs w:val="24"/>
      <w:lang w:eastAsia="ru-RU"/>
    </w:rPr>
  </w:style>
  <w:style w:type="paragraph" w:customStyle="1" w:styleId="afffe">
    <w:name w:val="#Текст_мой"/>
    <w:rsid w:val="00C9770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
    <w:name w:val="Знак Знак Знак Знак Знак Знак Знак Знак Знак"/>
    <w:basedOn w:val="a"/>
    <w:rsid w:val="00C9770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C9770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C97705"/>
    <w:pPr>
      <w:spacing w:line="240" w:lineRule="auto"/>
      <w:ind w:left="720"/>
      <w:contextualSpacing/>
    </w:pPr>
    <w:rPr>
      <w:rFonts w:ascii="Cambria" w:eastAsia="Cambria" w:hAnsi="Cambria" w:cs="Times New Roman"/>
      <w:sz w:val="24"/>
      <w:szCs w:val="24"/>
    </w:rPr>
  </w:style>
  <w:style w:type="character" w:customStyle="1" w:styleId="dash041e005f0431005f044b005f0447005f043d005f044b005f0439char1">
    <w:name w:val="dash041e_005f0431_005f044b_005f0447_005f043d_005f044b_005f0439__char1"/>
    <w:basedOn w:val="a0"/>
    <w:rsid w:val="00C9770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C9770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97705"/>
    <w:pPr>
      <w:spacing w:after="0" w:line="240" w:lineRule="auto"/>
    </w:pPr>
    <w:rPr>
      <w:rFonts w:ascii="Times New Roman" w:eastAsia="Times New Roman" w:hAnsi="Times New Roman" w:cs="Times New Roman"/>
      <w:sz w:val="24"/>
      <w:szCs w:val="24"/>
      <w:lang w:eastAsia="ru-RU"/>
    </w:rPr>
  </w:style>
  <w:style w:type="paragraph" w:customStyle="1" w:styleId="affff0">
    <w:name w:val="А_основной"/>
    <w:basedOn w:val="a"/>
    <w:link w:val="affff1"/>
    <w:qFormat/>
    <w:rsid w:val="00C97705"/>
    <w:pPr>
      <w:spacing w:after="0" w:line="360" w:lineRule="auto"/>
      <w:ind w:firstLine="454"/>
      <w:jc w:val="both"/>
    </w:pPr>
    <w:rPr>
      <w:rFonts w:ascii="Times New Roman" w:eastAsia="Calibri" w:hAnsi="Times New Roman" w:cs="Times New Roman"/>
      <w:sz w:val="28"/>
      <w:szCs w:val="28"/>
    </w:rPr>
  </w:style>
  <w:style w:type="character" w:customStyle="1" w:styleId="affff1">
    <w:name w:val="А_основной Знак"/>
    <w:basedOn w:val="a0"/>
    <w:link w:val="affff0"/>
    <w:rsid w:val="00C97705"/>
    <w:rPr>
      <w:rFonts w:ascii="Times New Roman" w:eastAsia="Calibri" w:hAnsi="Times New Roman" w:cs="Times New Roman"/>
      <w:sz w:val="28"/>
      <w:szCs w:val="28"/>
    </w:rPr>
  </w:style>
  <w:style w:type="paragraph" w:styleId="affff2">
    <w:name w:val="annotation text"/>
    <w:basedOn w:val="a"/>
    <w:link w:val="affff3"/>
    <w:semiHidden/>
    <w:rsid w:val="00C97705"/>
    <w:pPr>
      <w:spacing w:after="0" w:line="240" w:lineRule="auto"/>
    </w:pPr>
    <w:rPr>
      <w:rFonts w:ascii="Times New Roman" w:eastAsia="Times New Roman" w:hAnsi="Times New Roman" w:cs="Times New Roman"/>
      <w:sz w:val="20"/>
      <w:szCs w:val="20"/>
      <w:lang w:eastAsia="ru-RU"/>
    </w:rPr>
  </w:style>
  <w:style w:type="character" w:customStyle="1" w:styleId="affff3">
    <w:name w:val="Текст примечания Знак"/>
    <w:basedOn w:val="a0"/>
    <w:link w:val="affff2"/>
    <w:semiHidden/>
    <w:rsid w:val="00C97705"/>
    <w:rPr>
      <w:rFonts w:ascii="Times New Roman" w:eastAsia="Times New Roman" w:hAnsi="Times New Roman" w:cs="Times New Roman"/>
      <w:sz w:val="20"/>
      <w:szCs w:val="20"/>
      <w:lang w:eastAsia="ru-RU"/>
    </w:rPr>
  </w:style>
  <w:style w:type="character" w:customStyle="1" w:styleId="maintext1">
    <w:name w:val="maintext1"/>
    <w:basedOn w:val="a0"/>
    <w:rsid w:val="00C97705"/>
    <w:rPr>
      <w:vanish w:val="0"/>
      <w:webHidden w:val="0"/>
      <w:sz w:val="24"/>
      <w:szCs w:val="24"/>
      <w:specVanish w:val="0"/>
    </w:rPr>
  </w:style>
  <w:style w:type="paragraph" w:customStyle="1" w:styleId="default0">
    <w:name w:val="default"/>
    <w:basedOn w:val="a"/>
    <w:rsid w:val="00C97705"/>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C97705"/>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C977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4">
    <w:name w:val="А_осн"/>
    <w:basedOn w:val="Abstract"/>
    <w:link w:val="affff5"/>
    <w:rsid w:val="00C97705"/>
  </w:style>
  <w:style w:type="character" w:customStyle="1" w:styleId="Abstract0">
    <w:name w:val="Abstract Знак"/>
    <w:basedOn w:val="a0"/>
    <w:link w:val="Abstract"/>
    <w:rsid w:val="00C97705"/>
    <w:rPr>
      <w:rFonts w:ascii="Times New Roman" w:eastAsia="@Arial Unicode MS" w:hAnsi="Times New Roman" w:cs="Times New Roman"/>
      <w:sz w:val="28"/>
      <w:szCs w:val="28"/>
      <w:lang w:eastAsia="ru-RU"/>
    </w:rPr>
  </w:style>
  <w:style w:type="character" w:customStyle="1" w:styleId="affff5">
    <w:name w:val="А_осн Знак"/>
    <w:basedOn w:val="Abstract0"/>
    <w:link w:val="affff4"/>
    <w:rsid w:val="00C97705"/>
    <w:rPr>
      <w:rFonts w:ascii="Times New Roman" w:eastAsia="@Arial Unicode MS" w:hAnsi="Times New Roman" w:cs="Times New Roman"/>
      <w:sz w:val="28"/>
      <w:szCs w:val="28"/>
      <w:lang w:eastAsia="ru-RU"/>
    </w:rPr>
  </w:style>
  <w:style w:type="paragraph" w:customStyle="1" w:styleId="affff6">
    <w:name w:val="А_сноска"/>
    <w:basedOn w:val="af0"/>
    <w:link w:val="affff7"/>
    <w:qFormat/>
    <w:rsid w:val="00C97705"/>
  </w:style>
  <w:style w:type="character" w:customStyle="1" w:styleId="affff7">
    <w:name w:val="А_сноска Знак"/>
    <w:basedOn w:val="af1"/>
    <w:link w:val="affff6"/>
    <w:rsid w:val="00C97705"/>
    <w:rPr>
      <w:rFonts w:ascii="Times New Roman" w:eastAsia="Times New Roman" w:hAnsi="Times New Roman" w:cs="Times New Roman"/>
      <w:sz w:val="24"/>
      <w:szCs w:val="24"/>
      <w:lang w:eastAsia="ru-RU"/>
    </w:rPr>
  </w:style>
  <w:style w:type="paragraph" w:customStyle="1" w:styleId="affff8">
    <w:name w:val="Базовый"/>
    <w:rsid w:val="00C97705"/>
    <w:pPr>
      <w:tabs>
        <w:tab w:val="left" w:pos="708"/>
      </w:tabs>
      <w:suppressAutoHyphens/>
      <w:spacing w:after="0" w:line="100" w:lineRule="atLeast"/>
    </w:pPr>
    <w:rPr>
      <w:rFonts w:ascii="Times New Roman" w:eastAsia="Times New Roman" w:hAnsi="Times New Roman" w:cs="Times New Roman"/>
      <w:color w:val="00000A"/>
      <w:sz w:val="24"/>
      <w:szCs w:val="24"/>
      <w:lang w:eastAsia="zh-CN"/>
    </w:rPr>
  </w:style>
  <w:style w:type="character" w:customStyle="1" w:styleId="c4">
    <w:name w:val="c4"/>
    <w:basedOn w:val="a0"/>
    <w:rsid w:val="00C97705"/>
  </w:style>
  <w:style w:type="character" w:customStyle="1" w:styleId="apple-converted-space">
    <w:name w:val="apple-converted-space"/>
    <w:basedOn w:val="a0"/>
    <w:rsid w:val="00C97705"/>
  </w:style>
  <w:style w:type="paragraph" w:customStyle="1" w:styleId="ConsPlusTitle">
    <w:name w:val="ConsPlusTitle"/>
    <w:uiPriority w:val="99"/>
    <w:rsid w:val="004232E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82">
    <w:name w:val="Основной текст (8)_"/>
    <w:basedOn w:val="a0"/>
    <w:link w:val="83"/>
    <w:rsid w:val="005D64B0"/>
    <w:rPr>
      <w:rFonts w:ascii="Times New Roman" w:eastAsia="Times New Roman" w:hAnsi="Times New Roman" w:cs="Times New Roman"/>
      <w:shd w:val="clear" w:color="auto" w:fill="FFFFFF"/>
    </w:rPr>
  </w:style>
  <w:style w:type="paragraph" w:customStyle="1" w:styleId="83">
    <w:name w:val="Основной текст (8)"/>
    <w:basedOn w:val="a"/>
    <w:link w:val="82"/>
    <w:rsid w:val="005D64B0"/>
    <w:pPr>
      <w:widowControl w:val="0"/>
      <w:shd w:val="clear" w:color="auto" w:fill="FFFFFF"/>
      <w:spacing w:after="0" w:line="288" w:lineRule="exact"/>
    </w:pPr>
    <w:rPr>
      <w:rFonts w:ascii="Times New Roman" w:eastAsia="Times New Roman" w:hAnsi="Times New Roman" w:cs="Times New Roman"/>
    </w:rPr>
  </w:style>
  <w:style w:type="character" w:customStyle="1" w:styleId="295pt">
    <w:name w:val="Основной текст (2) + 9;5 pt;Полужирный"/>
    <w:basedOn w:val="20"/>
    <w:rsid w:val="005D64B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Georgia95pt">
    <w:name w:val="Основной текст (2) + Georgia;9;5 pt"/>
    <w:basedOn w:val="20"/>
    <w:rsid w:val="005D64B0"/>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8">
    <w:name w:val="Колонтитул (3)_"/>
    <w:basedOn w:val="a0"/>
    <w:link w:val="39"/>
    <w:rsid w:val="005D64B0"/>
    <w:rPr>
      <w:rFonts w:ascii="Times New Roman" w:eastAsia="Times New Roman" w:hAnsi="Times New Roman" w:cs="Times New Roman"/>
      <w:shd w:val="clear" w:color="auto" w:fill="FFFFFF"/>
    </w:rPr>
  </w:style>
  <w:style w:type="paragraph" w:customStyle="1" w:styleId="39">
    <w:name w:val="Колонтитул (3)"/>
    <w:basedOn w:val="a"/>
    <w:link w:val="38"/>
    <w:rsid w:val="005D64B0"/>
    <w:pPr>
      <w:widowControl w:val="0"/>
      <w:shd w:val="clear" w:color="auto" w:fill="FFFFFF"/>
      <w:spacing w:after="0" w:line="0" w:lineRule="atLeast"/>
    </w:pPr>
    <w:rPr>
      <w:rFonts w:ascii="Times New Roman" w:eastAsia="Times New Roman" w:hAnsi="Times New Roman" w:cs="Times New Roman"/>
    </w:rPr>
  </w:style>
  <w:style w:type="character" w:customStyle="1" w:styleId="92">
    <w:name w:val="Основной текст (9)_"/>
    <w:basedOn w:val="a0"/>
    <w:link w:val="93"/>
    <w:rsid w:val="00336E70"/>
    <w:rPr>
      <w:rFonts w:ascii="Times New Roman" w:eastAsia="Times New Roman" w:hAnsi="Times New Roman" w:cs="Times New Roman"/>
      <w:i/>
      <w:iCs/>
      <w:shd w:val="clear" w:color="auto" w:fill="FFFFFF"/>
    </w:rPr>
  </w:style>
  <w:style w:type="paragraph" w:customStyle="1" w:styleId="93">
    <w:name w:val="Основной текст (9)"/>
    <w:basedOn w:val="a"/>
    <w:link w:val="92"/>
    <w:rsid w:val="00336E70"/>
    <w:pPr>
      <w:widowControl w:val="0"/>
      <w:shd w:val="clear" w:color="auto" w:fill="FFFFFF"/>
      <w:spacing w:after="0" w:line="274" w:lineRule="exact"/>
      <w:jc w:val="both"/>
    </w:pPr>
    <w:rPr>
      <w:rFonts w:ascii="Times New Roman" w:eastAsia="Times New Roman" w:hAnsi="Times New Roman" w:cs="Times New Roman"/>
      <w:i/>
      <w:iCs/>
    </w:rPr>
  </w:style>
  <w:style w:type="character" w:customStyle="1" w:styleId="84">
    <w:name w:val="Основной текст (8) + Курсив"/>
    <w:basedOn w:val="82"/>
    <w:rsid w:val="005418D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f1">
    <w:name w:val="Подпись к таблице (2)_"/>
    <w:basedOn w:val="a0"/>
    <w:link w:val="2f2"/>
    <w:rsid w:val="005418D8"/>
    <w:rPr>
      <w:rFonts w:ascii="Times New Roman" w:eastAsia="Times New Roman" w:hAnsi="Times New Roman" w:cs="Times New Roman"/>
      <w:shd w:val="clear" w:color="auto" w:fill="FFFFFF"/>
    </w:rPr>
  </w:style>
  <w:style w:type="paragraph" w:customStyle="1" w:styleId="2f2">
    <w:name w:val="Подпись к таблице (2)"/>
    <w:basedOn w:val="a"/>
    <w:link w:val="2f1"/>
    <w:rsid w:val="005418D8"/>
    <w:pPr>
      <w:widowControl w:val="0"/>
      <w:shd w:val="clear" w:color="auto" w:fill="FFFFFF"/>
      <w:spacing w:after="0" w:line="0" w:lineRule="atLeast"/>
    </w:pPr>
    <w:rPr>
      <w:rFonts w:ascii="Times New Roman" w:eastAsia="Times New Roman" w:hAnsi="Times New Roman" w:cs="Times New Roman"/>
    </w:rPr>
  </w:style>
  <w:style w:type="paragraph" w:customStyle="1" w:styleId="1f6">
    <w:name w:val="Без интервала1"/>
    <w:rsid w:val="00BD1AE4"/>
    <w:pPr>
      <w:tabs>
        <w:tab w:val="left" w:pos="1021"/>
      </w:tabs>
      <w:suppressAutoHyphens/>
      <w:spacing w:after="0" w:line="240" w:lineRule="auto"/>
      <w:ind w:firstLine="567"/>
      <w:jc w:val="both"/>
    </w:pPr>
    <w:rPr>
      <w:rFonts w:ascii="Times New Roman" w:eastAsia="Calibri" w:hAnsi="Times New Roman" w:cs="Arial"/>
      <w:lang w:eastAsia="zh-CN"/>
    </w:rPr>
  </w:style>
  <w:style w:type="character" w:customStyle="1" w:styleId="213">
    <w:name w:val="Основной текст (2) + Полужирный1"/>
    <w:basedOn w:val="20"/>
    <w:uiPriority w:val="99"/>
    <w:rsid w:val="00010367"/>
    <w:rPr>
      <w:rFonts w:ascii="Times New Roman" w:eastAsia="Times New Roman" w:hAnsi="Times New Roman" w:cs="Times New Roman"/>
      <w:b/>
      <w:bCs/>
      <w:noProof/>
      <w:sz w:val="20"/>
      <w:szCs w:val="20"/>
      <w:u w:val="none"/>
      <w:shd w:val="clear" w:color="auto" w:fill="FFFFFF"/>
      <w:lang w:val="ru-RU" w:eastAsia="ru-RU"/>
    </w:rPr>
  </w:style>
  <w:style w:type="character" w:customStyle="1" w:styleId="52">
    <w:name w:val="Основной текст (5)_"/>
    <w:basedOn w:val="a0"/>
    <w:link w:val="53"/>
    <w:uiPriority w:val="99"/>
    <w:locked/>
    <w:rsid w:val="00010367"/>
    <w:rPr>
      <w:b/>
      <w:bCs/>
      <w:shd w:val="clear" w:color="auto" w:fill="FFFFFF"/>
    </w:rPr>
  </w:style>
  <w:style w:type="character" w:customStyle="1" w:styleId="54">
    <w:name w:val="Основной текст (5) + Не полужирный"/>
    <w:basedOn w:val="52"/>
    <w:uiPriority w:val="99"/>
    <w:rsid w:val="00010367"/>
    <w:rPr>
      <w:b/>
      <w:bCs/>
      <w:shd w:val="clear" w:color="auto" w:fill="FFFFFF"/>
    </w:rPr>
  </w:style>
  <w:style w:type="character" w:customStyle="1" w:styleId="22pt">
    <w:name w:val="Основной текст (2) + Интервал 2 pt"/>
    <w:basedOn w:val="20"/>
    <w:uiPriority w:val="99"/>
    <w:rsid w:val="00010367"/>
    <w:rPr>
      <w:rFonts w:ascii="Times New Roman" w:eastAsia="Times New Roman" w:hAnsi="Times New Roman" w:cs="Times New Roman"/>
      <w:noProof/>
      <w:spacing w:val="40"/>
      <w:sz w:val="20"/>
      <w:szCs w:val="20"/>
      <w:u w:val="none"/>
      <w:shd w:val="clear" w:color="auto" w:fill="FFFFFF"/>
      <w:lang w:val="ru-RU" w:eastAsia="ru-RU"/>
    </w:rPr>
  </w:style>
  <w:style w:type="paragraph" w:customStyle="1" w:styleId="53">
    <w:name w:val="Основной текст (5)"/>
    <w:basedOn w:val="a"/>
    <w:link w:val="52"/>
    <w:uiPriority w:val="99"/>
    <w:rsid w:val="00010367"/>
    <w:pPr>
      <w:widowControl w:val="0"/>
      <w:shd w:val="clear" w:color="auto" w:fill="FFFFFF"/>
      <w:spacing w:before="60" w:after="120" w:line="240" w:lineRule="atLeast"/>
      <w:jc w:val="center"/>
    </w:pPr>
    <w:rPr>
      <w:b/>
      <w:bCs/>
    </w:rPr>
  </w:style>
  <w:style w:type="paragraph" w:customStyle="1" w:styleId="Standard">
    <w:name w:val="Standard"/>
    <w:rsid w:val="0069147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doctitleimportant">
    <w:name w:val="doc__title_important"/>
    <w:basedOn w:val="a0"/>
    <w:rsid w:val="00785ABB"/>
  </w:style>
  <w:style w:type="paragraph" w:customStyle="1" w:styleId="c0">
    <w:name w:val="c0"/>
    <w:basedOn w:val="a"/>
    <w:rsid w:val="00D177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177B9"/>
  </w:style>
  <w:style w:type="character" w:customStyle="1" w:styleId="c6">
    <w:name w:val="c6"/>
    <w:basedOn w:val="a0"/>
    <w:rsid w:val="00D177B9"/>
  </w:style>
  <w:style w:type="paragraph" w:customStyle="1" w:styleId="c28">
    <w:name w:val="c28"/>
    <w:basedOn w:val="a"/>
    <w:rsid w:val="00D177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94480">
      <w:bodyDiv w:val="1"/>
      <w:marLeft w:val="0"/>
      <w:marRight w:val="0"/>
      <w:marTop w:val="0"/>
      <w:marBottom w:val="0"/>
      <w:divBdr>
        <w:top w:val="none" w:sz="0" w:space="0" w:color="auto"/>
        <w:left w:val="none" w:sz="0" w:space="0" w:color="auto"/>
        <w:bottom w:val="none" w:sz="0" w:space="0" w:color="auto"/>
        <w:right w:val="none" w:sz="0" w:space="0" w:color="auto"/>
      </w:divBdr>
    </w:div>
    <w:div w:id="10404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C0B89-96EB-4783-B43D-D1C6F36F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4899913</TotalTime>
  <Pages>1</Pages>
  <Words>79115</Words>
  <Characters>450960</Characters>
  <Application>Microsoft Office Word</Application>
  <DocSecurity>0</DocSecurity>
  <Lines>3758</Lines>
  <Paragraphs>1058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dc:creator>
  <cp:lastModifiedBy>Привет Школа</cp:lastModifiedBy>
  <cp:revision>67</cp:revision>
  <cp:lastPrinted>2022-01-23T09:35:00Z</cp:lastPrinted>
  <dcterms:created xsi:type="dcterms:W3CDTF">2019-12-22T18:13:00Z</dcterms:created>
  <dcterms:modified xsi:type="dcterms:W3CDTF">2022-01-27T06:36:00Z</dcterms:modified>
</cp:coreProperties>
</file>