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3" w:rsidRPr="008C06A3" w:rsidRDefault="008C06A3" w:rsidP="008C0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  4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основной образовательной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 начального общего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</w:t>
      </w: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образования, </w:t>
      </w:r>
      <w:proofErr w:type="gramStart"/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утвержденной</w:t>
      </w:r>
      <w:proofErr w:type="gramEnd"/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06A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№ 34/8 от 31.08.2020г. 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ВНЕУРОЧНОЙ ДЕЯТЕЛЬНОСТИ</w:t>
      </w:r>
    </w:p>
    <w:p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«РАЗГОВОР О ПРАВИЛЬНОМ ПИТАНИИ</w:t>
      </w:r>
      <w:bookmarkStart w:id="0" w:name="_GoBack"/>
      <w:bookmarkEnd w:id="0"/>
      <w:r w:rsidRPr="008C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C06A3" w:rsidRPr="008C06A3" w:rsidRDefault="008C06A3" w:rsidP="008C06A3">
      <w:pPr>
        <w:widowControl w:val="0"/>
        <w:tabs>
          <w:tab w:val="left" w:pos="64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7C2A" w:rsidRPr="006F7C2A" w:rsidRDefault="006F7C2A" w:rsidP="006F7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633" w:rsidRDefault="0003163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6F7C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 внеурочной деятельности «Разговор о правильном питании» для 1 – 4 классов разработана в соответствии: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приказом </w:t>
      </w:r>
      <w:proofErr w:type="spellStart"/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письмом </w:t>
      </w:r>
      <w:proofErr w:type="spellStart"/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ч. 11 ст. 13 ФЗ от 29.12.2012 № 273-ФЗ «Об образовании в Российской Федерации»;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Главного санитарного врача РФ от 29.12.2010 № 189 «Об утверждении СанПиН 2.4.2.2821-10 «Санитарно-эпидемиологические требования к условиям организации обучения в общеобразовательных учреждениях (далее СанПиН 2.4.2.2821-10);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образовательной программы,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учебным планом по внеурочной деятельности СОШ №3  на 2014-2015 учебный год.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1.1</w:t>
      </w:r>
      <w:r w:rsidRPr="004552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Актуальность, педагогическая целесообразность и отличительная особенность  программы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показателей здоровья – актуальная проблема современного общества.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Её решение включает в себя множество аспектов: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играет программа «Разговор о правильном питании.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отвечает следующим принципам: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используемых форм и методов обучения 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возрастным физиологическим и психологическим особенностям детей и подростков; 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научная обоснованность;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практическая целесообразность;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динамическое развитие и системность;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и достаточность предоставляемой информации;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вовлечение в реализацию программы родителей;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культурологическая сообразность.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 формирования правильного питания необходимо довести до сведения каждого ребенка важность соблюдения режима питания.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реализации программы являются игровая деятельность, что наиболее соответствует возрастным особенностям детей и проектно-исследовательская работа.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большую практическую направленность.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решение следующих образовательных и воспитательных задач: 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программы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основ культуры питания, как составляющей здорового образа жизни.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развитие представления 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знаний о правилах рационального  питания, направленных на сохранение и укрепление здоровья, а также  готовности соблюдать эти правила;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детьми   практических навыков рационального питания;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навыков правильного питания, как составной части здорового образа  жизни;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кругозора у детей, их интересов и познавательной деятельности;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просвещение родителей в вопросах организации рационального питания детей и подростков. 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Формы и методы обучения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организации занятий в программу внесены различные формы: экскурсии, наблюдение, сюжетно-ролевые игры, игры по правилам, мини проекты, совместная работа с родителями, групповые дискуссии, мозговой штурм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обучения: исследовательский, </w:t>
      </w: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обьяснительно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-иллюстративный,  практический, поисковый.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Ожидаемый результат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смогут оценивать свой рацион и режим питания с точки зрения соответствия требованиям здорового образа жизни;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получат знания и навыки, связанные с этикетом в области питания;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физически, психически, нравственно, адекватно оценивающий свое место и предназначение в жизни выпускник.</w:t>
      </w:r>
    </w:p>
    <w:p w:rsidR="004552D3" w:rsidRPr="004552D3" w:rsidRDefault="004552D3" w:rsidP="004552D3">
      <w:pPr>
        <w:numPr>
          <w:ilvl w:val="1"/>
          <w:numId w:val="1"/>
        </w:numPr>
        <w:tabs>
          <w:tab w:val="left" w:pos="88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 проверки результатов освоения программы</w:t>
      </w:r>
    </w:p>
    <w:p w:rsidR="004552D3" w:rsidRPr="004552D3" w:rsidRDefault="004552D3" w:rsidP="004552D3">
      <w:pPr>
        <w:tabs>
          <w:tab w:val="left" w:pos="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результатам освоения материалов данной программы может происходить в виде защиты творческих проектов, выставок работ по различным темам, проведение конкурсов.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2D3" w:rsidRPr="004552D3" w:rsidRDefault="004552D3" w:rsidP="004552D3">
      <w:pPr>
        <w:tabs>
          <w:tab w:val="left" w:pos="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2.Содержание программы «Разговор о правильном питании»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038"/>
        <w:gridCol w:w="3955"/>
      </w:tblGrid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программой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школьников основных 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оформление плаката с правилами питания.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«Плох обед, если хлеба нет». Рацион питания, обед.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викторины, конкурсы. Составление меню обеда.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вместе с родителями.</w:t>
            </w: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Предполагаемые результаты 1-го года обучения.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должны знать: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полезные продукты;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этикета;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правильного питания в здоровом образе жизни.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первого года обучения ученики должны уметь: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дня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правила правильного питания;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выбирать в рацион питания полезные продукты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 Календарно-тематическое планирование «Разговор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5868"/>
        <w:gridCol w:w="1080"/>
        <w:gridCol w:w="2103"/>
      </w:tblGrid>
      <w:tr w:rsidR="004552D3" w:rsidRPr="004552D3" w:rsidTr="00B3207E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семье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любимые продукты и блюда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продукты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магазин.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«Самые полезные продукты».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питания.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дневником 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«Законы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превращение пирожка.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 школьника.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«Удивительное превращение пирожка».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 «Режим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варят кашу. Разнообразие каш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«Самая вкусная, полезная каша»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«Плох обед, если хлеба нет»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булочную.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«Советы Хозяюшки».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-ринг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для выставки «Хлеб всему голова»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«Праздника хлеба»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3.Содержание программы кружка «Разговор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Путешествие по улице «правильного питания».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вариантами полдника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викторины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Молоко и молочные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Значение молока и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молочных продуктов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тетрадях,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-викторина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Продукты для ужина.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«Пора ужинать»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ужина. Оформление плаката «Пора ужинать»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олевыен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Витамины.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 вкус и цвет товарища нет».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определению вкуса продуктов. Ролевые игры   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утолить жажду» Ценность разнообразных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напитков.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тетрадях. Ролевые игры. Игра – демонстрация «Из чего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готовят соки»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Разнообразное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«О пользе витаминных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продуктов»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витаминов и минеральных веществ в питании человека.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ролевые игры.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проделанной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работе.</w:t>
            </w: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D3" w:rsidRPr="004552D3" w:rsidRDefault="004552D3" w:rsidP="004552D3">
      <w:pPr>
        <w:numPr>
          <w:ilvl w:val="1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кружка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«Разговор о правильном питании»2-й год обучения.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092"/>
        <w:gridCol w:w="1655"/>
        <w:gridCol w:w="1016"/>
      </w:tblGrid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Повторение правил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улице правильного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есть булочки.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молоко и молочные 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Конкурс, викторина знатоки молока.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книжки-самоделки «Кладовая народной мудрости»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ужинать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как приготовить бутерброды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ужина.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витаминов в жизни человека.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 мелодию.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вкус и цвет товарища нет»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утолить жажду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«Посещение музея воды»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есть, что бы стать сильнее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 Меню спортсмена»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«Мой день»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«Изготовление витаминного салата»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«Овощи, ягоды, фрукты – самые витаминные продукты»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овощу свое время.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вершки и корешки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«Овощной ресторан»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«Витаминная азбука»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Творческий отчет «Реклама овощей».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Предполагаемые результаты 2-го года обучения.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питания;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употребления в пищу разнообразных продуктов;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витаминов в питании.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2-года обучающиеся должны уметь: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гигиену  питания;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простейшие витаминные салаты;</w:t>
      </w:r>
    </w:p>
    <w:p w:rsidR="004552D3" w:rsidRPr="004552D3" w:rsidRDefault="004552D3" w:rsidP="004552D3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зелень в горшочках.</w:t>
      </w:r>
    </w:p>
    <w:p w:rsidR="004552D3" w:rsidRPr="004552D3" w:rsidRDefault="004552D3" w:rsidP="004552D3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4.Содержание программы кружка «Разговор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имеющихся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 об основах рационального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рабочей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тетрадью « Две недели в лагере здоровья»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Состав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«Из чего состоит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пища»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питательных веществ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Питание в разное время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Составление меню. Конкурс кулинаров.</w:t>
            </w:r>
          </w:p>
        </w:tc>
      </w:tr>
      <w:tr w:rsidR="004552D3" w:rsidRPr="004552D3" w:rsidTr="00B3207E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правильно питаться, если занимаешься 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надо есть, если хочешь стать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сильнее»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собственного питания.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«Мой день». Конкурс «Мама папа я  - спортивная семья».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Приготовление пищи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Где и как готовят пищу» Устройство кухни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гигиены.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кухню в школьной столовой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Ролевые игры. Конкурс «Сказка, сказка, сказка».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ожидании гостей.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правильно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накрыть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толовые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Ролевые игры. Конкурс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«Салфеточка».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Молоко и молочные продукты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«Это удивительное молоко». Игра «Молочное меню». Викторина.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Блюда из зерна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Полезность продуктов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Конкурс «Хлебопеки». Праздник «Хлеб всему голова».</w:t>
            </w: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Проект «Хлеб всему голова»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Творческий отчет.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Календарно-тематическое планирование кружка «Разговор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205"/>
        <w:gridCol w:w="1387"/>
        <w:gridCol w:w="1248"/>
      </w:tblGrid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</w:t>
            </w: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еню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героев»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здоровья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о составе нашей пищи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«В гостях у тетушки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Припасихи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кулинаров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спортсменов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«Мой день»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«Мама, папа, я – спортивная семья»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готовят пищу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«Сказка, сказка, сказка».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накрыть стол.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накрываем стол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молокозавод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Игра-исследование «Это удивительное молоко»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Молочное меню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зерна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от зерна к батону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«Венок из пословиц»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конкурс «Хлебопеки»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«Хлеб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хлебкомбинат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 « Хле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Предполагаемые результаты 3-го года обучения должны знать: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отличия рациона питания в летний и зимний периоды;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и внешность человека во многом зависит от него самого;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хранения продуктов;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сервировки стола;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употребления молочных продуктов.</w:t>
      </w:r>
    </w:p>
    <w:p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третьего года обучения ученики должны уметь: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меню;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5.Содержание программы кружка« 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5"/>
        <w:gridCol w:w="3540"/>
        <w:gridCol w:w="3716"/>
      </w:tblGrid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Теория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Вводное занятие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2.Растительные продукты леса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Отгадывание кроссворда.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Походная математика»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спектакль «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неведомых дорожках»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3.Рыбные продукты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поваров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Рыбное меню»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 В подводном царстве»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пословиц и поговорок»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4.Дары моря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Викторина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гостях у Нептуна»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5.Кулинарное путешествие по России»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– рисунков «Вкусный маршрут»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 кулинарный глобус»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Рацион питания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проблему « Что можно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,е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продуктов ограничен»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Моё недельное меню»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На необитаемом острове»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7.Правила поведения за столом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 Как правильно вести себя  за столом». Знакомство со стихотворением « Назидание о застольном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невежестве»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тетрадях.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8.Накрываем стол для родителей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9.Проектная деятельность.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проектов, форм их организации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«___________________________»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литературы.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проектов.</w:t>
            </w:r>
          </w:p>
        </w:tc>
      </w:tr>
      <w:tr w:rsidR="004552D3" w:rsidRPr="004552D3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10.Подведение итогов работы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proofErr w:type="gramStart"/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тематическое  планирование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Разговор о правильном питании»</w:t>
      </w:r>
    </w:p>
    <w:p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год обучения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5760"/>
        <w:gridCol w:w="1440"/>
        <w:gridCol w:w="1383"/>
      </w:tblGrid>
      <w:tr w:rsidR="004552D3" w:rsidRPr="004552D3" w:rsidTr="00B3207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Содержание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:rsidTr="00B3207E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пищу можно найти в лесу.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лесу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 приготовить из рыбы.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spellEnd"/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подводном царстве»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поваров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половиц поговорок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моря.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магазин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« Обитатели моря»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В гостях у Нептуна»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из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 по России.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блюда нашего края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составлению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 Вкусный маршрут»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 Кулинарный глобус»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Мы за чаем не скучаем»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недельного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кулинарных рецептов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На необитаемом острове»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вести себя за столом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« Правила поведения за столом»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Накрываем праздничный стол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:rsidTr="00B3207E">
        <w:trPr>
          <w:trHeight w:val="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Предполагаемые результаты четвёртого года обучения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Ученики должны знать: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традиции своего края;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 леса, которые можно использовать в пищу;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использования разнообразных продуктов,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пищевую ценность различных продуктов.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должны уметь: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блюдо, если набор продуктов ограничен,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из набора продуктов наиболее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организма;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накрывать праздничный стол.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6.Методическое обеспечение программы « Разговор о правильном питании»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6.1Учебная деятельность.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школьников строится по следующим модулям: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гигиена питания,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питания,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 питания,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питания,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питания,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этикет,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традиции и культура питания.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Воспитывающая деятельность.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Развивающая деятельность.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эффективно взаимодействовать со сверстниками и взрослыми в процессе решения проблем.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6.Список литературы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 Н. Путешествие с домашними растениями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Л., 1974,200с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Кондова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С.Н.Что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готовить, когда мамы нет дома М., 1990,185с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Ладодо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 Продукты и блюда в детском питании. М.,1991,190с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Похлёбкин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История важнейших пищевых </w:t>
      </w: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2000, 350с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по детской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диетике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М.1977., 340 с.</w:t>
      </w:r>
    </w:p>
    <w:p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и сервировка праздничного стола. М., 2002.400с </w:t>
      </w: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4E" w:rsidRDefault="00144D4E"/>
    <w:sectPr w:rsidR="00144D4E" w:rsidSect="004552D3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6"/>
    <w:rsid w:val="00031633"/>
    <w:rsid w:val="00144D4E"/>
    <w:rsid w:val="00202F36"/>
    <w:rsid w:val="004552D3"/>
    <w:rsid w:val="006F7C2A"/>
    <w:rsid w:val="008C06A3"/>
    <w:rsid w:val="00DD25FF"/>
    <w:rsid w:val="00E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D3"/>
  </w:style>
  <w:style w:type="paragraph" w:styleId="a3">
    <w:name w:val="Balloon Text"/>
    <w:basedOn w:val="a"/>
    <w:link w:val="a4"/>
    <w:uiPriority w:val="99"/>
    <w:semiHidden/>
    <w:unhideWhenUsed/>
    <w:rsid w:val="004552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D3"/>
  </w:style>
  <w:style w:type="paragraph" w:styleId="a3">
    <w:name w:val="Balloon Text"/>
    <w:basedOn w:val="a"/>
    <w:link w:val="a4"/>
    <w:uiPriority w:val="99"/>
    <w:semiHidden/>
    <w:unhideWhenUsed/>
    <w:rsid w:val="004552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3184</Words>
  <Characters>18151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LadyBoss</dc:creator>
  <cp:keywords/>
  <dc:description/>
  <cp:lastModifiedBy>LadyBoss</cp:lastModifiedBy>
  <cp:revision>8</cp:revision>
  <dcterms:created xsi:type="dcterms:W3CDTF">2022-02-04T08:14:00Z</dcterms:created>
  <dcterms:modified xsi:type="dcterms:W3CDTF">2022-02-07T16:39:00Z</dcterms:modified>
</cp:coreProperties>
</file>