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F2E" w:rsidRPr="003B2D24" w:rsidRDefault="003B2D24" w:rsidP="003B2D24">
      <w:pPr>
        <w:spacing w:line="240" w:lineRule="auto"/>
        <w:ind w:firstLine="0"/>
        <w:rPr>
          <w:rFonts w:ascii="Times New Roman" w:hAnsi="Times New Roman" w:cstheme="minorBidi"/>
          <w:b/>
          <w:bCs/>
          <w:sz w:val="32"/>
          <w:szCs w:val="32"/>
        </w:rPr>
      </w:pPr>
      <w:r>
        <w:rPr>
          <w:rFonts w:ascii="Times New Roman" w:hAnsi="Times New Roman" w:cstheme="minorBidi"/>
          <w:b/>
          <w:bCs/>
          <w:sz w:val="32"/>
          <w:szCs w:val="32"/>
        </w:rPr>
        <w:t xml:space="preserve">                </w:t>
      </w:r>
      <w:r w:rsidR="00F96F2E">
        <w:rPr>
          <w:rFonts w:ascii="Times New Roman" w:hAnsi="Times New Roman" w:cstheme="minorBidi"/>
          <w:b/>
          <w:bCs/>
          <w:sz w:val="32"/>
          <w:szCs w:val="32"/>
        </w:rPr>
        <w:t xml:space="preserve">     </w:t>
      </w:r>
      <w:bookmarkStart w:id="0" w:name="_GoBack"/>
      <w:r>
        <w:rPr>
          <w:rFonts w:ascii="Times New Roman" w:hAnsi="Times New Roman" w:cstheme="minorBidi"/>
          <w:b/>
          <w:bCs/>
          <w:noProof/>
          <w:sz w:val="32"/>
          <w:szCs w:val="32"/>
          <w:lang w:eastAsia="ru-RU"/>
        </w:rPr>
        <w:drawing>
          <wp:inline distT="0" distB="0" distL="0" distR="0" wp14:anchorId="143E3829" wp14:editId="31FD268E">
            <wp:extent cx="8443313" cy="5969715"/>
            <wp:effectExtent l="0" t="0" r="0" b="0"/>
            <wp:docPr id="1" name="Рисунок 1" descr="C:\Users\UserPC\Desktop\img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C\Desktop\img1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48584" cy="5973442"/>
                    </a:xfrm>
                    <a:prstGeom prst="rect">
                      <a:avLst/>
                    </a:prstGeom>
                    <a:noFill/>
                    <a:ln>
                      <a:noFill/>
                    </a:ln>
                  </pic:spPr>
                </pic:pic>
              </a:graphicData>
            </a:graphic>
          </wp:inline>
        </w:drawing>
      </w:r>
      <w:bookmarkEnd w:id="0"/>
      <w:r>
        <w:rPr>
          <w:rFonts w:ascii="Times New Roman" w:hAnsi="Times New Roman" w:cstheme="minorBidi"/>
          <w:b/>
          <w:bCs/>
          <w:sz w:val="32"/>
          <w:szCs w:val="32"/>
        </w:rPr>
        <w:t xml:space="preserve">                               </w:t>
      </w:r>
    </w:p>
    <w:p w:rsidR="002D32CC" w:rsidRPr="002D32CC" w:rsidRDefault="002D32CC" w:rsidP="00F70918">
      <w:pPr>
        <w:ind w:right="1615" w:firstLine="0"/>
        <w:jc w:val="center"/>
        <w:rPr>
          <w:b/>
          <w:sz w:val="24"/>
          <w:szCs w:val="24"/>
        </w:rPr>
      </w:pPr>
      <w:r>
        <w:rPr>
          <w:b/>
          <w:caps/>
          <w:sz w:val="24"/>
          <w:szCs w:val="24"/>
        </w:rPr>
        <w:lastRenderedPageBreak/>
        <w:t>планируемые результаты освоения учебного курса</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b/>
          <w:sz w:val="24"/>
          <w:szCs w:val="24"/>
        </w:rPr>
        <w:t>Личностными результатами</w:t>
      </w:r>
      <w:r w:rsidRPr="00262A56">
        <w:rPr>
          <w:rFonts w:ascii="Times New Roman" w:hAnsi="Times New Roman" w:cs="Times New Roman"/>
          <w:sz w:val="24"/>
          <w:szCs w:val="24"/>
        </w:rPr>
        <w:t xml:space="preserve"> обучения физике в основной школе являются:</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xml:space="preserve">• </w:t>
      </w:r>
      <w:proofErr w:type="spellStart"/>
      <w:r w:rsidRPr="00262A56">
        <w:rPr>
          <w:rFonts w:ascii="Times New Roman" w:hAnsi="Times New Roman" w:cs="Times New Roman"/>
          <w:sz w:val="24"/>
          <w:szCs w:val="24"/>
        </w:rPr>
        <w:t>сформированность</w:t>
      </w:r>
      <w:proofErr w:type="spellEnd"/>
      <w:r w:rsidRPr="00262A56">
        <w:rPr>
          <w:rFonts w:ascii="Times New Roman" w:hAnsi="Times New Roman" w:cs="Times New Roman"/>
          <w:sz w:val="24"/>
          <w:szCs w:val="24"/>
        </w:rPr>
        <w:t xml:space="preserve"> познавательных интересов, интеллектуальных и творческих способностей учащихся;</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самостоятельность в приобретении новых знаний и практических умений;</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готовность к выбору жизненного пути в соответствии с собственными интересами и возможностями;</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мотивация образовательной деятельности школьников на основе личностно ориентированного подхода;</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формирование ценностных отношений друг к другу, учителю, авторам открытий и изобретений, результатам обучения.</w:t>
      </w:r>
    </w:p>
    <w:p w:rsidR="00262A56" w:rsidRPr="00262A56" w:rsidRDefault="00262A56" w:rsidP="00262A56">
      <w:pPr>
        <w:spacing w:line="240" w:lineRule="auto"/>
        <w:rPr>
          <w:rFonts w:ascii="Times New Roman" w:hAnsi="Times New Roman" w:cs="Times New Roman"/>
          <w:sz w:val="24"/>
          <w:szCs w:val="24"/>
        </w:rPr>
      </w:pPr>
      <w:proofErr w:type="spellStart"/>
      <w:r w:rsidRPr="00262A56">
        <w:rPr>
          <w:rFonts w:ascii="Times New Roman" w:hAnsi="Times New Roman" w:cs="Times New Roman"/>
          <w:b/>
          <w:sz w:val="24"/>
          <w:szCs w:val="24"/>
        </w:rPr>
        <w:t>Метапредметными</w:t>
      </w:r>
      <w:proofErr w:type="spellEnd"/>
      <w:r w:rsidRPr="00262A56">
        <w:rPr>
          <w:rFonts w:ascii="Times New Roman" w:hAnsi="Times New Roman" w:cs="Times New Roman"/>
          <w:b/>
          <w:sz w:val="24"/>
          <w:szCs w:val="24"/>
        </w:rPr>
        <w:t xml:space="preserve"> результатами</w:t>
      </w:r>
      <w:r w:rsidRPr="00262A56">
        <w:rPr>
          <w:rFonts w:ascii="Times New Roman" w:hAnsi="Times New Roman" w:cs="Times New Roman"/>
          <w:sz w:val="24"/>
          <w:szCs w:val="24"/>
        </w:rPr>
        <w:t xml:space="preserve"> обучения физике в основной школе являются:</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 предвидеть возможные результаты своих действий;</w:t>
      </w:r>
    </w:p>
    <w:p w:rsidR="00262A56" w:rsidRPr="00262A56" w:rsidRDefault="00262A56" w:rsidP="00262A56">
      <w:pPr>
        <w:spacing w:line="240" w:lineRule="auto"/>
        <w:rPr>
          <w:rFonts w:ascii="Times New Roman" w:hAnsi="Times New Roman" w:cs="Times New Roman"/>
          <w:sz w:val="24"/>
          <w:szCs w:val="24"/>
        </w:rPr>
      </w:pPr>
      <w:r w:rsidRPr="00262A56">
        <w:rPr>
          <w:rFonts w:ascii="Times New Roman" w:hAnsi="Times New Roman" w:cs="Times New Roman"/>
          <w:sz w:val="24"/>
          <w:szCs w:val="24"/>
        </w:rPr>
        <w:t xml:space="preserve">• понимание различий между исходными фактами и гипотезами для их объяснения, теоретическими моделями и </w:t>
      </w:r>
    </w:p>
    <w:p w:rsidR="00262A56" w:rsidRPr="00262A56" w:rsidRDefault="00262A56" w:rsidP="00262A56">
      <w:pPr>
        <w:shd w:val="clear" w:color="auto" w:fill="FFFFFF"/>
        <w:spacing w:line="240" w:lineRule="auto"/>
        <w:ind w:right="5"/>
        <w:rPr>
          <w:rFonts w:ascii="Times New Roman" w:hAnsi="Times New Roman" w:cs="Times New Roman"/>
          <w:sz w:val="24"/>
          <w:szCs w:val="24"/>
        </w:rPr>
      </w:pPr>
      <w:r w:rsidRPr="00262A56">
        <w:rPr>
          <w:rFonts w:ascii="Times New Roman" w:hAnsi="Times New Roman" w:cs="Times New Roman"/>
          <w:sz w:val="24"/>
          <w:szCs w:val="24"/>
        </w:rPr>
        <w:t>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right="5" w:hanging="360"/>
        <w:textAlignment w:val="auto"/>
        <w:rPr>
          <w:rFonts w:ascii="Times New Roman" w:hAnsi="Times New Roman" w:cs="Times New Roman"/>
          <w:sz w:val="24"/>
          <w:szCs w:val="24"/>
        </w:rPr>
      </w:pPr>
      <w:r w:rsidRPr="00262A56">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w:t>
      </w:r>
      <w:r w:rsidRPr="00262A56">
        <w:rPr>
          <w:rFonts w:ascii="Times New Roman" w:hAnsi="Times New Roman" w:cs="Times New Roman"/>
          <w:sz w:val="24"/>
          <w:szCs w:val="24"/>
        </w:rPr>
        <w:softHyphen/>
        <w:t>ческой формах, анализировать и перерабатывать полученную информацию в соответствии с поставленными задачами, вы</w:t>
      </w:r>
      <w:r w:rsidRPr="00262A56">
        <w:rPr>
          <w:rFonts w:ascii="Times New Roman" w:hAnsi="Times New Roman" w:cs="Times New Roman"/>
          <w:sz w:val="24"/>
          <w:szCs w:val="24"/>
        </w:rPr>
        <w:softHyphen/>
        <w:t>делять основное содержание прочитанного текста, находить в нем ответы на поставленные вопросы и излагать его;</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right="5" w:hanging="360"/>
        <w:textAlignment w:val="auto"/>
        <w:rPr>
          <w:rFonts w:ascii="Times New Roman" w:hAnsi="Times New Roman" w:cs="Times New Roman"/>
          <w:sz w:val="24"/>
          <w:szCs w:val="24"/>
        </w:rPr>
      </w:pPr>
      <w:r w:rsidRPr="00262A56">
        <w:rPr>
          <w:rFonts w:ascii="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w:t>
      </w:r>
      <w:r w:rsidRPr="00262A56">
        <w:rPr>
          <w:rFonts w:ascii="Times New Roman" w:hAnsi="Times New Roman" w:cs="Times New Roman"/>
          <w:sz w:val="24"/>
          <w:szCs w:val="24"/>
        </w:rPr>
        <w:softHyphen/>
        <w:t>ков и новых информационных технологий для решения по</w:t>
      </w:r>
      <w:r w:rsidRPr="00262A56">
        <w:rPr>
          <w:rFonts w:ascii="Times New Roman" w:hAnsi="Times New Roman" w:cs="Times New Roman"/>
          <w:sz w:val="24"/>
          <w:szCs w:val="24"/>
        </w:rPr>
        <w:softHyphen/>
        <w:t>знавательных задач;</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before="5" w:line="240" w:lineRule="auto"/>
        <w:ind w:left="1004" w:right="10" w:hanging="360"/>
        <w:textAlignment w:val="auto"/>
        <w:rPr>
          <w:rFonts w:ascii="Times New Roman" w:hAnsi="Times New Roman" w:cs="Times New Roman"/>
          <w:sz w:val="24"/>
          <w:szCs w:val="24"/>
        </w:rPr>
      </w:pPr>
      <w:r w:rsidRPr="00262A56">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w:t>
      </w:r>
      <w:r w:rsidRPr="00262A56">
        <w:rPr>
          <w:rFonts w:ascii="Times New Roman" w:hAnsi="Times New Roman" w:cs="Times New Roman"/>
          <w:sz w:val="24"/>
          <w:szCs w:val="24"/>
        </w:rPr>
        <w:softHyphen/>
        <w:t>ка, понимать его точку зрения, признавать право другого че</w:t>
      </w:r>
      <w:r w:rsidRPr="00262A56">
        <w:rPr>
          <w:rFonts w:ascii="Times New Roman" w:hAnsi="Times New Roman" w:cs="Times New Roman"/>
          <w:sz w:val="24"/>
          <w:szCs w:val="24"/>
        </w:rPr>
        <w:softHyphen/>
        <w:t>ловека на иное мнение;</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right="19" w:hanging="360"/>
        <w:textAlignment w:val="auto"/>
        <w:rPr>
          <w:rFonts w:ascii="Times New Roman" w:hAnsi="Times New Roman" w:cs="Times New Roman"/>
          <w:sz w:val="24"/>
          <w:szCs w:val="24"/>
        </w:rPr>
      </w:pPr>
      <w:r w:rsidRPr="00262A56">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right="5" w:hanging="360"/>
        <w:textAlignment w:val="auto"/>
        <w:rPr>
          <w:rFonts w:ascii="Times New Roman" w:hAnsi="Times New Roman" w:cs="Times New Roman"/>
          <w:sz w:val="24"/>
          <w:szCs w:val="24"/>
        </w:rPr>
      </w:pPr>
      <w:r w:rsidRPr="00262A56">
        <w:rPr>
          <w:rFonts w:ascii="Times New Roman" w:hAnsi="Times New Roman" w:cs="Times New Roman"/>
          <w:sz w:val="24"/>
          <w:szCs w:val="24"/>
        </w:rPr>
        <w:t>формирование умений работать в группе с выполнени</w:t>
      </w:r>
      <w:r w:rsidRPr="00262A56">
        <w:rPr>
          <w:rFonts w:ascii="Times New Roman" w:hAnsi="Times New Roman" w:cs="Times New Roman"/>
          <w:sz w:val="24"/>
          <w:szCs w:val="24"/>
        </w:rPr>
        <w:softHyphen/>
        <w:t>ем различных социальных ролей, представлять и отстаивать свои взгляды и убеждения, вести дискуссию.</w:t>
      </w:r>
    </w:p>
    <w:p w:rsidR="00262A56" w:rsidRPr="00262A56" w:rsidRDefault="00262A56" w:rsidP="00262A56">
      <w:pPr>
        <w:shd w:val="clear" w:color="auto" w:fill="FFFFFF"/>
        <w:spacing w:line="240" w:lineRule="auto"/>
        <w:ind w:left="10" w:right="10" w:firstLine="346"/>
        <w:rPr>
          <w:rFonts w:ascii="Times New Roman" w:hAnsi="Times New Roman" w:cs="Times New Roman"/>
          <w:sz w:val="24"/>
          <w:szCs w:val="24"/>
        </w:rPr>
      </w:pPr>
      <w:r w:rsidRPr="00262A56">
        <w:rPr>
          <w:rFonts w:ascii="Times New Roman" w:hAnsi="Times New Roman" w:cs="Times New Roman"/>
          <w:b/>
          <w:bCs/>
          <w:sz w:val="24"/>
          <w:szCs w:val="24"/>
        </w:rPr>
        <w:t xml:space="preserve">Общими предметными результатами </w:t>
      </w:r>
      <w:r w:rsidRPr="00262A56">
        <w:rPr>
          <w:rFonts w:ascii="Times New Roman" w:hAnsi="Times New Roman" w:cs="Times New Roman"/>
          <w:sz w:val="24"/>
          <w:szCs w:val="24"/>
        </w:rPr>
        <w:t>обучения физике в основной школе являются:</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before="5" w:line="240" w:lineRule="auto"/>
        <w:ind w:left="1004" w:right="14" w:hanging="360"/>
        <w:textAlignment w:val="auto"/>
        <w:rPr>
          <w:rFonts w:ascii="Times New Roman" w:hAnsi="Times New Roman" w:cs="Times New Roman"/>
          <w:sz w:val="24"/>
          <w:szCs w:val="24"/>
        </w:rPr>
      </w:pPr>
      <w:r w:rsidRPr="00262A56">
        <w:rPr>
          <w:rFonts w:ascii="Times New Roman" w:hAnsi="Times New Roman" w:cs="Times New Roman"/>
          <w:sz w:val="24"/>
          <w:szCs w:val="24"/>
        </w:rPr>
        <w:t>знания о природе важнейших физических явлений окру</w:t>
      </w:r>
      <w:r w:rsidRPr="00262A56">
        <w:rPr>
          <w:rFonts w:ascii="Times New Roman" w:hAnsi="Times New Roman" w:cs="Times New Roman"/>
          <w:sz w:val="24"/>
          <w:szCs w:val="24"/>
        </w:rPr>
        <w:softHyphen/>
        <w:t>жающего мира и понимание смысла физических законов, рас</w:t>
      </w:r>
      <w:r w:rsidRPr="00262A56">
        <w:rPr>
          <w:rFonts w:ascii="Times New Roman" w:hAnsi="Times New Roman" w:cs="Times New Roman"/>
          <w:sz w:val="24"/>
          <w:szCs w:val="24"/>
        </w:rPr>
        <w:softHyphen/>
        <w:t>крывающих связь изученных явлений;</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right="10" w:hanging="360"/>
        <w:textAlignment w:val="auto"/>
        <w:rPr>
          <w:rFonts w:ascii="Times New Roman" w:hAnsi="Times New Roman" w:cs="Times New Roman"/>
          <w:sz w:val="24"/>
          <w:szCs w:val="24"/>
        </w:rPr>
      </w:pPr>
      <w:r w:rsidRPr="00262A56">
        <w:rPr>
          <w:rFonts w:ascii="Times New Roman" w:hAnsi="Times New Roman" w:cs="Times New Roman"/>
          <w:sz w:val="24"/>
          <w:szCs w:val="24"/>
        </w:rPr>
        <w:t>умения пользоваться методами научного исследования явлений природы, проводить наблюдения, планировать и вы</w:t>
      </w:r>
      <w:r w:rsidRPr="00262A56">
        <w:rPr>
          <w:rFonts w:ascii="Times New Roman" w:hAnsi="Times New Roman" w:cs="Times New Roman"/>
          <w:sz w:val="24"/>
          <w:szCs w:val="24"/>
        </w:rPr>
        <w:softHyphen/>
        <w:t>полнять эксперименты, обрабатывать результаты измерений, представлять результаты измерений с помощью таблиц, графи</w:t>
      </w:r>
      <w:r w:rsidRPr="00262A56">
        <w:rPr>
          <w:rFonts w:ascii="Times New Roman" w:hAnsi="Times New Roman" w:cs="Times New Roman"/>
          <w:sz w:val="24"/>
          <w:szCs w:val="24"/>
        </w:rPr>
        <w:softHyphen/>
        <w:t>ков и формул, обнаруживать зависимости между физическими величинами, объяснять полученные результаты и делать выво</w:t>
      </w:r>
      <w:r w:rsidRPr="00262A56">
        <w:rPr>
          <w:rFonts w:ascii="Times New Roman" w:hAnsi="Times New Roman" w:cs="Times New Roman"/>
          <w:sz w:val="24"/>
          <w:szCs w:val="24"/>
        </w:rPr>
        <w:softHyphen/>
        <w:t>ды, оценивать границы погрешностей результатов измерений;</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right="5" w:hanging="360"/>
        <w:textAlignment w:val="auto"/>
        <w:rPr>
          <w:rFonts w:ascii="Times New Roman" w:hAnsi="Times New Roman" w:cs="Times New Roman"/>
          <w:sz w:val="24"/>
          <w:szCs w:val="24"/>
        </w:rPr>
      </w:pPr>
      <w:r w:rsidRPr="00262A56">
        <w:rPr>
          <w:rFonts w:ascii="Times New Roman" w:hAnsi="Times New Roman" w:cs="Times New Roman"/>
          <w:sz w:val="24"/>
          <w:szCs w:val="24"/>
        </w:rPr>
        <w:lastRenderedPageBreak/>
        <w:t>умения применять теоретические знания по физике на практике, решать физические задачи на применение получен</w:t>
      </w:r>
      <w:r w:rsidRPr="00262A56">
        <w:rPr>
          <w:rFonts w:ascii="Times New Roman" w:hAnsi="Times New Roman" w:cs="Times New Roman"/>
          <w:sz w:val="24"/>
          <w:szCs w:val="24"/>
        </w:rPr>
        <w:softHyphen/>
        <w:t>ных знаний;</w:t>
      </w:r>
    </w:p>
    <w:p w:rsidR="00262A56" w:rsidRPr="00262A56" w:rsidRDefault="00262A56" w:rsidP="00262A56">
      <w:pPr>
        <w:widowControl w:val="0"/>
        <w:numPr>
          <w:ilvl w:val="0"/>
          <w:numId w:val="82"/>
        </w:numPr>
        <w:shd w:val="clear" w:color="auto" w:fill="FFFFFF"/>
        <w:tabs>
          <w:tab w:val="left" w:pos="566"/>
        </w:tabs>
        <w:overflowPunct/>
        <w:autoSpaceDN w:val="0"/>
        <w:adjustRightInd w:val="0"/>
        <w:spacing w:line="240" w:lineRule="auto"/>
        <w:ind w:left="1004" w:hanging="360"/>
        <w:textAlignment w:val="auto"/>
        <w:rPr>
          <w:rFonts w:ascii="Times New Roman" w:hAnsi="Times New Roman" w:cs="Times New Roman"/>
          <w:sz w:val="24"/>
          <w:szCs w:val="24"/>
        </w:rPr>
      </w:pPr>
      <w:r w:rsidRPr="00262A56">
        <w:rPr>
          <w:rFonts w:ascii="Times New Roman" w:hAnsi="Times New Roman" w:cs="Times New Roman"/>
          <w:sz w:val="24"/>
          <w:szCs w:val="24"/>
        </w:rPr>
        <w:t>умения и навыки применять полученные знания для объяснения принципов действия важнейших технических</w:t>
      </w:r>
    </w:p>
    <w:p w:rsidR="00262A56" w:rsidRPr="00262A56" w:rsidRDefault="00262A56" w:rsidP="00262A56">
      <w:pPr>
        <w:spacing w:line="240" w:lineRule="auto"/>
        <w:rPr>
          <w:rFonts w:ascii="Times New Roman" w:hAnsi="Times New Roman" w:cs="Times New Roman"/>
          <w:sz w:val="24"/>
          <w:szCs w:val="24"/>
        </w:rPr>
      </w:pPr>
    </w:p>
    <w:p w:rsidR="00262A56" w:rsidRPr="00262A56" w:rsidRDefault="00262A56" w:rsidP="00262A56">
      <w:pPr>
        <w:shd w:val="clear" w:color="auto" w:fill="FFFFFF"/>
        <w:spacing w:line="240" w:lineRule="auto"/>
        <w:ind w:right="29"/>
        <w:rPr>
          <w:rFonts w:ascii="Times New Roman" w:hAnsi="Times New Roman" w:cs="Times New Roman"/>
          <w:sz w:val="24"/>
          <w:szCs w:val="24"/>
        </w:rPr>
      </w:pPr>
      <w:r w:rsidRPr="00262A56">
        <w:rPr>
          <w:rFonts w:ascii="Times New Roman" w:hAnsi="Times New Roman" w:cs="Times New Roman"/>
          <w:sz w:val="24"/>
          <w:szCs w:val="24"/>
        </w:rPr>
        <w:t>устройств, решения практических задач повседневной жизни, обеспечения безопасности своей жизни, рационального при</w:t>
      </w:r>
      <w:r w:rsidRPr="00262A56">
        <w:rPr>
          <w:rFonts w:ascii="Times New Roman" w:hAnsi="Times New Roman" w:cs="Times New Roman"/>
          <w:sz w:val="24"/>
          <w:szCs w:val="24"/>
        </w:rPr>
        <w:softHyphen/>
        <w:t>родопользования и охраны окружающей среды;</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right="14" w:hanging="360"/>
        <w:textAlignment w:val="auto"/>
        <w:rPr>
          <w:rFonts w:ascii="Times New Roman" w:hAnsi="Times New Roman" w:cs="Times New Roman"/>
          <w:sz w:val="24"/>
          <w:szCs w:val="24"/>
        </w:rPr>
      </w:pPr>
      <w:r w:rsidRPr="00262A56">
        <w:rPr>
          <w:rFonts w:ascii="Times New Roman" w:hAnsi="Times New Roman" w:cs="Times New Roman"/>
          <w:sz w:val="24"/>
          <w:szCs w:val="24"/>
        </w:rPr>
        <w:t>формирование убеждения в закономерной связи и по</w:t>
      </w:r>
      <w:r w:rsidRPr="00262A56">
        <w:rPr>
          <w:rFonts w:ascii="Times New Roman" w:hAnsi="Times New Roman" w:cs="Times New Roman"/>
          <w:sz w:val="24"/>
          <w:szCs w:val="24"/>
        </w:rPr>
        <w:softHyphen/>
        <w:t>знаваемости явлений природы, в объективности научного знания, в высокой ценности науки в развитии материальной и духовной культуры людей;</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right="10" w:hanging="360"/>
        <w:textAlignment w:val="auto"/>
        <w:rPr>
          <w:rFonts w:ascii="Times New Roman" w:hAnsi="Times New Roman" w:cs="Times New Roman"/>
          <w:sz w:val="24"/>
          <w:szCs w:val="24"/>
        </w:rPr>
      </w:pPr>
      <w:r w:rsidRPr="00262A56">
        <w:rPr>
          <w:rFonts w:ascii="Times New Roman" w:hAnsi="Times New Roman" w:cs="Times New Roman"/>
          <w:sz w:val="24"/>
          <w:szCs w:val="24"/>
        </w:rPr>
        <w:t>развитие теоретического мышления на основе формиро</w:t>
      </w:r>
      <w:r w:rsidRPr="00262A56">
        <w:rPr>
          <w:rFonts w:ascii="Times New Roman" w:hAnsi="Times New Roman" w:cs="Times New Roman"/>
          <w:sz w:val="24"/>
          <w:szCs w:val="24"/>
        </w:rPr>
        <w:softHyphen/>
        <w:t>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w:t>
      </w:r>
      <w:r w:rsidRPr="00262A56">
        <w:rPr>
          <w:rFonts w:ascii="Times New Roman" w:hAnsi="Times New Roman" w:cs="Times New Roman"/>
          <w:sz w:val="24"/>
          <w:szCs w:val="24"/>
        </w:rPr>
        <w:softHyphen/>
        <w:t>дить из экспериментальных фактов и теоретических моделей физические законы;</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right="5" w:hanging="360"/>
        <w:textAlignment w:val="auto"/>
        <w:rPr>
          <w:rFonts w:ascii="Times New Roman" w:hAnsi="Times New Roman" w:cs="Times New Roman"/>
          <w:sz w:val="24"/>
          <w:szCs w:val="24"/>
        </w:rPr>
      </w:pPr>
      <w:r w:rsidRPr="00262A56">
        <w:rPr>
          <w:rFonts w:ascii="Times New Roman" w:hAnsi="Times New Roman" w:cs="Times New Roman"/>
          <w:sz w:val="24"/>
          <w:szCs w:val="24"/>
        </w:rPr>
        <w:t>коммуникативные умения докладывать о результатах своего исследования, участвовать в дискуссии, кратко и точ</w:t>
      </w:r>
      <w:r w:rsidRPr="00262A56">
        <w:rPr>
          <w:rFonts w:ascii="Times New Roman" w:hAnsi="Times New Roman" w:cs="Times New Roman"/>
          <w:sz w:val="24"/>
          <w:szCs w:val="24"/>
        </w:rPr>
        <w:softHyphen/>
        <w:t>но отвечать на вопросы, использовать справочную литерату</w:t>
      </w:r>
      <w:r w:rsidRPr="00262A56">
        <w:rPr>
          <w:rFonts w:ascii="Times New Roman" w:hAnsi="Times New Roman" w:cs="Times New Roman"/>
          <w:sz w:val="24"/>
          <w:szCs w:val="24"/>
        </w:rPr>
        <w:softHyphen/>
        <w:t>ру и другие источники информации.</w:t>
      </w:r>
    </w:p>
    <w:p w:rsidR="00262A56" w:rsidRPr="00262A56" w:rsidRDefault="00262A56" w:rsidP="00262A56">
      <w:pPr>
        <w:shd w:val="clear" w:color="auto" w:fill="FFFFFF"/>
        <w:spacing w:line="240" w:lineRule="auto"/>
        <w:ind w:left="5" w:right="14" w:firstLine="336"/>
        <w:rPr>
          <w:rFonts w:ascii="Times New Roman" w:hAnsi="Times New Roman" w:cs="Times New Roman"/>
          <w:sz w:val="24"/>
          <w:szCs w:val="24"/>
        </w:rPr>
      </w:pPr>
      <w:r w:rsidRPr="00262A56">
        <w:rPr>
          <w:rFonts w:ascii="Times New Roman" w:hAnsi="Times New Roman" w:cs="Times New Roman"/>
          <w:b/>
          <w:bCs/>
          <w:sz w:val="24"/>
          <w:szCs w:val="24"/>
        </w:rPr>
        <w:t xml:space="preserve">Частными предметными результатами </w:t>
      </w:r>
      <w:r w:rsidRPr="00262A56">
        <w:rPr>
          <w:rFonts w:ascii="Times New Roman" w:hAnsi="Times New Roman" w:cs="Times New Roman"/>
          <w:sz w:val="24"/>
          <w:szCs w:val="24"/>
        </w:rPr>
        <w:t>обучения физике в основной школе, на которых основываются общие резуль</w:t>
      </w:r>
      <w:r w:rsidRPr="00262A56">
        <w:rPr>
          <w:rFonts w:ascii="Times New Roman" w:hAnsi="Times New Roman" w:cs="Times New Roman"/>
          <w:sz w:val="24"/>
          <w:szCs w:val="24"/>
        </w:rPr>
        <w:softHyphen/>
        <w:t>таты, являются:</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right="5" w:hanging="360"/>
        <w:textAlignment w:val="auto"/>
        <w:rPr>
          <w:rFonts w:ascii="Times New Roman" w:hAnsi="Times New Roman" w:cs="Times New Roman"/>
          <w:sz w:val="24"/>
          <w:szCs w:val="24"/>
        </w:rPr>
      </w:pPr>
      <w:proofErr w:type="gramStart"/>
      <w:r w:rsidRPr="00262A56">
        <w:rPr>
          <w:rFonts w:ascii="Times New Roman" w:hAnsi="Times New Roman" w:cs="Times New Roman"/>
          <w:sz w:val="24"/>
          <w:szCs w:val="24"/>
        </w:rPr>
        <w:t>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w:t>
      </w:r>
      <w:r w:rsidRPr="00262A56">
        <w:rPr>
          <w:rFonts w:ascii="Times New Roman" w:hAnsi="Times New Roman" w:cs="Times New Roman"/>
          <w:sz w:val="24"/>
          <w:szCs w:val="24"/>
        </w:rPr>
        <w:softHyphen/>
        <w:t>боты внешних сил, электризация тел, нагревание проводни</w:t>
      </w:r>
      <w:r w:rsidRPr="00262A56">
        <w:rPr>
          <w:rFonts w:ascii="Times New Roman" w:hAnsi="Times New Roman" w:cs="Times New Roman"/>
          <w:sz w:val="24"/>
          <w:szCs w:val="24"/>
        </w:rPr>
        <w:softHyphen/>
        <w:t>ков электрическим током, электромагнитная индукция, отра</w:t>
      </w:r>
      <w:r w:rsidRPr="00262A56">
        <w:rPr>
          <w:rFonts w:ascii="Times New Roman" w:hAnsi="Times New Roman" w:cs="Times New Roman"/>
          <w:sz w:val="24"/>
          <w:szCs w:val="24"/>
        </w:rPr>
        <w:softHyphen/>
        <w:t>жение и</w:t>
      </w:r>
      <w:proofErr w:type="gramEnd"/>
      <w:r w:rsidRPr="00262A56">
        <w:rPr>
          <w:rFonts w:ascii="Times New Roman" w:hAnsi="Times New Roman" w:cs="Times New Roman"/>
          <w:sz w:val="24"/>
          <w:szCs w:val="24"/>
        </w:rPr>
        <w:t xml:space="preserve"> преломление света, дисперсия света, возникновение линейчатого спектра излучения;</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hanging="360"/>
        <w:textAlignment w:val="auto"/>
        <w:rPr>
          <w:rFonts w:ascii="Times New Roman" w:hAnsi="Times New Roman" w:cs="Times New Roman"/>
          <w:sz w:val="24"/>
          <w:szCs w:val="24"/>
        </w:rPr>
      </w:pPr>
      <w:proofErr w:type="gramStart"/>
      <w:r w:rsidRPr="00262A56">
        <w:rPr>
          <w:rFonts w:ascii="Times New Roman" w:hAnsi="Times New Roman" w:cs="Times New Roman"/>
          <w:sz w:val="24"/>
          <w:szCs w:val="24"/>
        </w:rPr>
        <w:t>умения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w:t>
      </w:r>
      <w:r w:rsidRPr="00262A56">
        <w:rPr>
          <w:rFonts w:ascii="Times New Roman" w:hAnsi="Times New Roman" w:cs="Times New Roman"/>
          <w:sz w:val="24"/>
          <w:szCs w:val="24"/>
        </w:rPr>
        <w:softHyphen/>
        <w:t>ние, электрический заряд, электрическое сопротивление, фокусное расстояние собирающей линзы, оптическую силу линзы;</w:t>
      </w:r>
      <w:proofErr w:type="gramEnd"/>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hanging="360"/>
        <w:textAlignment w:val="auto"/>
        <w:rPr>
          <w:rFonts w:ascii="Times New Roman" w:hAnsi="Times New Roman" w:cs="Times New Roman"/>
          <w:sz w:val="24"/>
          <w:szCs w:val="24"/>
        </w:rPr>
      </w:pPr>
      <w:proofErr w:type="gramStart"/>
      <w:r w:rsidRPr="00262A56">
        <w:rPr>
          <w:rFonts w:ascii="Times New Roman" w:hAnsi="Times New Roman" w:cs="Times New Roman"/>
          <w:sz w:val="24"/>
          <w:szCs w:val="24"/>
        </w:rPr>
        <w:t>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w:t>
      </w:r>
      <w:proofErr w:type="gramEnd"/>
      <w:r w:rsidRPr="00262A56">
        <w:rPr>
          <w:rFonts w:ascii="Times New Roman" w:hAnsi="Times New Roman" w:cs="Times New Roman"/>
          <w:sz w:val="24"/>
          <w:szCs w:val="24"/>
        </w:rPr>
        <w:t xml:space="preserve">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hanging="360"/>
        <w:textAlignment w:val="auto"/>
        <w:rPr>
          <w:rFonts w:ascii="Times New Roman" w:hAnsi="Times New Roman" w:cs="Times New Roman"/>
          <w:sz w:val="24"/>
          <w:szCs w:val="24"/>
        </w:rPr>
      </w:pPr>
      <w:r w:rsidRPr="00262A56">
        <w:rPr>
          <w:rFonts w:ascii="Times New Roman" w:hAnsi="Times New Roman" w:cs="Times New Roman"/>
          <w:sz w:val="24"/>
          <w:szCs w:val="24"/>
        </w:rPr>
        <w:t xml:space="preserve">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w:t>
      </w:r>
      <w:proofErr w:type="gramStart"/>
      <w:r w:rsidRPr="00262A56">
        <w:rPr>
          <w:rFonts w:ascii="Times New Roman" w:hAnsi="Times New Roman" w:cs="Times New Roman"/>
          <w:sz w:val="24"/>
          <w:szCs w:val="24"/>
        </w:rPr>
        <w:t>Джоуля-Ленца</w:t>
      </w:r>
      <w:proofErr w:type="gramEnd"/>
      <w:r w:rsidRPr="00262A56">
        <w:rPr>
          <w:rFonts w:ascii="Times New Roman" w:hAnsi="Times New Roman" w:cs="Times New Roman"/>
          <w:sz w:val="24"/>
          <w:szCs w:val="24"/>
        </w:rPr>
        <w:t>;</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hanging="360"/>
        <w:textAlignment w:val="auto"/>
        <w:rPr>
          <w:rFonts w:ascii="Times New Roman" w:hAnsi="Times New Roman" w:cs="Times New Roman"/>
          <w:sz w:val="24"/>
          <w:szCs w:val="24"/>
        </w:rPr>
      </w:pPr>
      <w:r w:rsidRPr="00262A56">
        <w:rPr>
          <w:rFonts w:ascii="Times New Roman" w:hAnsi="Times New Roman" w:cs="Times New Roman"/>
          <w:sz w:val="24"/>
          <w:szCs w:val="24"/>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w:t>
      </w:r>
      <w:proofErr w:type="gramStart"/>
      <w:r w:rsidRPr="00262A56">
        <w:rPr>
          <w:rFonts w:ascii="Times New Roman" w:hAnsi="Times New Roman" w:cs="Times New Roman"/>
          <w:sz w:val="24"/>
          <w:szCs w:val="24"/>
        </w:rPr>
        <w:t>при</w:t>
      </w:r>
      <w:proofErr w:type="gramEnd"/>
      <w:r w:rsidRPr="00262A56">
        <w:rPr>
          <w:rFonts w:ascii="Times New Roman" w:hAnsi="Times New Roman" w:cs="Times New Roman"/>
          <w:sz w:val="24"/>
          <w:szCs w:val="24"/>
        </w:rPr>
        <w:t xml:space="preserve"> их использования;</w:t>
      </w:r>
    </w:p>
    <w:p w:rsidR="00262A56" w:rsidRP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hanging="360"/>
        <w:textAlignment w:val="auto"/>
        <w:rPr>
          <w:rFonts w:ascii="Times New Roman" w:hAnsi="Times New Roman" w:cs="Times New Roman"/>
          <w:sz w:val="24"/>
          <w:szCs w:val="24"/>
        </w:rPr>
      </w:pPr>
      <w:r w:rsidRPr="00262A56">
        <w:rPr>
          <w:rFonts w:ascii="Times New Roman" w:hAnsi="Times New Roman" w:cs="Times New Roman"/>
          <w:sz w:val="24"/>
          <w:szCs w:val="24"/>
        </w:rPr>
        <w:lastRenderedPageBreak/>
        <w:t>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rsidR="00262A56" w:rsidRDefault="00262A56" w:rsidP="00262A56">
      <w:pPr>
        <w:widowControl w:val="0"/>
        <w:numPr>
          <w:ilvl w:val="0"/>
          <w:numId w:val="82"/>
        </w:numPr>
        <w:shd w:val="clear" w:color="auto" w:fill="FFFFFF"/>
        <w:tabs>
          <w:tab w:val="left" w:pos="571"/>
        </w:tabs>
        <w:overflowPunct/>
        <w:autoSpaceDN w:val="0"/>
        <w:adjustRightInd w:val="0"/>
        <w:spacing w:line="240" w:lineRule="auto"/>
        <w:ind w:left="1004" w:hanging="360"/>
        <w:textAlignment w:val="auto"/>
        <w:rPr>
          <w:rFonts w:ascii="Times New Roman" w:hAnsi="Times New Roman" w:cs="Times New Roman"/>
          <w:sz w:val="24"/>
          <w:szCs w:val="24"/>
        </w:rPr>
      </w:pPr>
      <w:r w:rsidRPr="00262A56">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C3639D" w:rsidRDefault="00C3639D" w:rsidP="00C3639D">
      <w:pPr>
        <w:pStyle w:val="af8"/>
        <w:shd w:val="clear" w:color="auto" w:fill="FFFFFF" w:themeFill="background1"/>
        <w:spacing w:after="0"/>
        <w:ind w:left="340" w:firstLine="304"/>
        <w:rPr>
          <w:color w:val="000000"/>
          <w:szCs w:val="24"/>
        </w:rPr>
      </w:pPr>
      <w:r>
        <w:rPr>
          <w:b/>
          <w:color w:val="000000"/>
          <w:szCs w:val="24"/>
        </w:rPr>
        <w:t>Механические явления</w:t>
      </w:r>
    </w:p>
    <w:p w:rsidR="00C3639D" w:rsidRDefault="00C3639D" w:rsidP="00C3639D">
      <w:pPr>
        <w:pStyle w:val="af8"/>
        <w:spacing w:after="0"/>
        <w:jc w:val="both"/>
        <w:rPr>
          <w:color w:val="000000"/>
          <w:szCs w:val="24"/>
        </w:rPr>
      </w:pPr>
      <w:r>
        <w:rPr>
          <w:color w:val="000000"/>
          <w:szCs w:val="24"/>
        </w:rPr>
        <w:t>Выпускник научится:</w:t>
      </w:r>
    </w:p>
    <w:p w:rsidR="00C3639D" w:rsidRDefault="00C3639D" w:rsidP="00C3639D">
      <w:pPr>
        <w:pStyle w:val="af8"/>
        <w:spacing w:after="0"/>
        <w:jc w:val="both"/>
        <w:rPr>
          <w:color w:val="000000"/>
          <w:szCs w:val="24"/>
        </w:rPr>
      </w:pPr>
      <w:proofErr w:type="gramStart"/>
      <w:r>
        <w:rPr>
          <w:color w:val="000000"/>
          <w:szCs w:val="24"/>
        </w:rPr>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roofErr w:type="gramEnd"/>
    </w:p>
    <w:p w:rsidR="00C3639D" w:rsidRDefault="00C3639D" w:rsidP="00C3639D">
      <w:pPr>
        <w:pStyle w:val="af8"/>
        <w:spacing w:after="0"/>
        <w:jc w:val="both"/>
        <w:rPr>
          <w:color w:val="000000"/>
          <w:szCs w:val="24"/>
        </w:rPr>
      </w:pPr>
      <w:proofErr w:type="gramStart"/>
      <w:r>
        <w:rPr>
          <w:color w:val="000000"/>
          <w:szCs w:val="24"/>
        </w:rPr>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w:t>
      </w:r>
      <w:proofErr w:type="gramEnd"/>
      <w:r>
        <w:rPr>
          <w:color w:val="000000"/>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C3639D" w:rsidRDefault="00C3639D" w:rsidP="00C3639D">
      <w:pPr>
        <w:pStyle w:val="af8"/>
        <w:spacing w:after="0"/>
        <w:jc w:val="both"/>
        <w:rPr>
          <w:color w:val="000000"/>
          <w:szCs w:val="24"/>
        </w:rPr>
      </w:pPr>
      <w:r>
        <w:rPr>
          <w:color w:val="000000"/>
          <w:szCs w:val="24"/>
        </w:rPr>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C3639D" w:rsidRDefault="00C3639D" w:rsidP="00C3639D">
      <w:pPr>
        <w:pStyle w:val="af8"/>
        <w:spacing w:after="0"/>
        <w:jc w:val="both"/>
        <w:rPr>
          <w:color w:val="000000"/>
          <w:szCs w:val="24"/>
        </w:rPr>
      </w:pPr>
      <w:r>
        <w:rPr>
          <w:color w:val="000000"/>
          <w:szCs w:val="24"/>
        </w:rPr>
        <w:t xml:space="preserve">• различать основные признаки изученных физических </w:t>
      </w:r>
      <w:proofErr w:type="spellStart"/>
      <w:r>
        <w:rPr>
          <w:color w:val="000000"/>
          <w:szCs w:val="24"/>
        </w:rPr>
        <w:t>моделей</w:t>
      </w:r>
      <w:proofErr w:type="gramStart"/>
      <w:r>
        <w:rPr>
          <w:color w:val="000000"/>
          <w:szCs w:val="24"/>
        </w:rPr>
        <w:t>:м</w:t>
      </w:r>
      <w:proofErr w:type="gramEnd"/>
      <w:r>
        <w:rPr>
          <w:color w:val="000000"/>
          <w:szCs w:val="24"/>
        </w:rPr>
        <w:t>атериальная</w:t>
      </w:r>
      <w:proofErr w:type="spellEnd"/>
      <w:r>
        <w:rPr>
          <w:color w:val="000000"/>
          <w:szCs w:val="24"/>
        </w:rPr>
        <w:t xml:space="preserve"> точка, инерциальная система отсчёта;</w:t>
      </w:r>
    </w:p>
    <w:p w:rsidR="00C3639D" w:rsidRDefault="00C3639D" w:rsidP="00C3639D">
      <w:pPr>
        <w:pStyle w:val="af8"/>
        <w:spacing w:after="0"/>
        <w:jc w:val="both"/>
        <w:rPr>
          <w:i/>
          <w:color w:val="000000"/>
          <w:szCs w:val="24"/>
        </w:rPr>
      </w:pPr>
      <w:proofErr w:type="gramStart"/>
      <w:r>
        <w:rPr>
          <w:color w:val="000000"/>
          <w:szCs w:val="24"/>
        </w:rPr>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w:t>
      </w:r>
      <w:proofErr w:type="gramEnd"/>
      <w:r>
        <w:rPr>
          <w:color w:val="000000"/>
          <w:szCs w:val="24"/>
        </w:rPr>
        <w:t>,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C3639D" w:rsidRDefault="00C3639D" w:rsidP="00C3639D">
      <w:pPr>
        <w:pStyle w:val="af8"/>
        <w:spacing w:after="0"/>
        <w:jc w:val="both"/>
        <w:rPr>
          <w:color w:val="000000"/>
          <w:szCs w:val="24"/>
        </w:rPr>
      </w:pPr>
      <w:r>
        <w:rPr>
          <w:i/>
          <w:color w:val="000000"/>
          <w:szCs w:val="24"/>
        </w:rPr>
        <w:t>Выпускник получит возможность научиться:</w:t>
      </w:r>
    </w:p>
    <w:p w:rsidR="00C3639D" w:rsidRDefault="00C3639D" w:rsidP="00C3639D">
      <w:pPr>
        <w:pStyle w:val="af8"/>
        <w:spacing w:after="0"/>
        <w:jc w:val="both"/>
        <w:rPr>
          <w:color w:val="000000"/>
          <w:szCs w:val="24"/>
        </w:rPr>
      </w:pPr>
      <w:r>
        <w:rPr>
          <w:color w:val="000000"/>
          <w:szCs w:val="24"/>
        </w:rPr>
        <w:t>• </w:t>
      </w:r>
      <w:r>
        <w:rPr>
          <w:i/>
          <w:color w:val="000000"/>
          <w:szCs w:val="24"/>
        </w:rPr>
        <w:t xml:space="preserve">использовать знания </w:t>
      </w:r>
      <w:proofErr w:type="gramStart"/>
      <w:r>
        <w:rPr>
          <w:i/>
          <w:color w:val="000000"/>
          <w:szCs w:val="24"/>
        </w:rPr>
        <w:t>о механических явлениях в повседневной жизни для обеспечения безопасности при обращении с приборами</w:t>
      </w:r>
      <w:proofErr w:type="gramEnd"/>
      <w:r>
        <w:rPr>
          <w:i/>
          <w:color w:val="000000"/>
          <w:szCs w:val="24"/>
        </w:rPr>
        <w:t xml:space="preserve"> и техническими устройствами, для сохранения здоровья и соблюдения норм экологического поведения в окружающей среде;</w:t>
      </w:r>
    </w:p>
    <w:p w:rsidR="00C3639D" w:rsidRDefault="00C3639D" w:rsidP="00C3639D">
      <w:pPr>
        <w:pStyle w:val="af8"/>
        <w:spacing w:after="0"/>
        <w:jc w:val="both"/>
        <w:rPr>
          <w:color w:val="000000"/>
          <w:szCs w:val="24"/>
        </w:rPr>
      </w:pPr>
      <w:r>
        <w:rPr>
          <w:color w:val="000000"/>
          <w:szCs w:val="24"/>
        </w:rPr>
        <w:t>• </w:t>
      </w:r>
      <w:r>
        <w:rPr>
          <w:i/>
          <w:color w:val="000000"/>
          <w:szCs w:val="24"/>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C3639D" w:rsidRDefault="00C3639D" w:rsidP="00C3639D">
      <w:pPr>
        <w:pStyle w:val="af8"/>
        <w:spacing w:after="0"/>
        <w:jc w:val="both"/>
        <w:rPr>
          <w:color w:val="000000"/>
          <w:szCs w:val="24"/>
        </w:rPr>
      </w:pPr>
      <w:r>
        <w:rPr>
          <w:color w:val="000000"/>
          <w:szCs w:val="24"/>
        </w:rPr>
        <w:t>• </w:t>
      </w:r>
      <w:r>
        <w:rPr>
          <w:i/>
          <w:color w:val="000000"/>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C3639D" w:rsidRDefault="00C3639D" w:rsidP="00C3639D">
      <w:pPr>
        <w:pStyle w:val="af8"/>
        <w:spacing w:after="0"/>
        <w:jc w:val="both"/>
        <w:rPr>
          <w:color w:val="000000"/>
          <w:szCs w:val="24"/>
        </w:rPr>
      </w:pPr>
      <w:r>
        <w:rPr>
          <w:color w:val="000000"/>
          <w:szCs w:val="24"/>
        </w:rPr>
        <w:lastRenderedPageBreak/>
        <w:t>• </w:t>
      </w:r>
      <w:r>
        <w:rPr>
          <w:i/>
          <w:color w:val="000000"/>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3639D" w:rsidRDefault="00C3639D" w:rsidP="00C3639D">
      <w:pPr>
        <w:pStyle w:val="af8"/>
        <w:spacing w:after="0"/>
        <w:jc w:val="both"/>
        <w:rPr>
          <w:b/>
          <w:color w:val="000000"/>
          <w:szCs w:val="24"/>
        </w:rPr>
      </w:pPr>
      <w:r>
        <w:rPr>
          <w:color w:val="000000"/>
          <w:szCs w:val="24"/>
        </w:rPr>
        <w:t>• </w:t>
      </w:r>
      <w:r>
        <w:rPr>
          <w:i/>
          <w:color w:val="000000"/>
          <w:szCs w:val="24"/>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Pr>
          <w:color w:val="000000"/>
          <w:szCs w:val="24"/>
        </w:rPr>
        <w:t> </w:t>
      </w:r>
      <w:r>
        <w:rPr>
          <w:i/>
          <w:color w:val="000000"/>
          <w:szCs w:val="24"/>
        </w:rPr>
        <w:t>оценивать реальность полученного значения физической величины.</w:t>
      </w:r>
    </w:p>
    <w:p w:rsidR="00C3639D" w:rsidRDefault="00C3639D" w:rsidP="00C3639D">
      <w:pPr>
        <w:pStyle w:val="af8"/>
        <w:spacing w:after="0"/>
        <w:ind w:firstLine="708"/>
        <w:jc w:val="both"/>
        <w:rPr>
          <w:color w:val="000000"/>
          <w:szCs w:val="24"/>
        </w:rPr>
      </w:pPr>
      <w:r>
        <w:rPr>
          <w:b/>
          <w:color w:val="000000"/>
          <w:szCs w:val="24"/>
        </w:rPr>
        <w:t>Тепловые явления</w:t>
      </w:r>
    </w:p>
    <w:p w:rsidR="00C3639D" w:rsidRDefault="00C3639D" w:rsidP="00C3639D">
      <w:pPr>
        <w:pStyle w:val="af8"/>
        <w:spacing w:after="0"/>
        <w:jc w:val="both"/>
        <w:rPr>
          <w:color w:val="000000"/>
          <w:szCs w:val="24"/>
        </w:rPr>
      </w:pPr>
      <w:r>
        <w:rPr>
          <w:color w:val="000000"/>
          <w:szCs w:val="24"/>
        </w:rPr>
        <w:t>Выпускник научится:</w:t>
      </w:r>
    </w:p>
    <w:p w:rsidR="00C3639D" w:rsidRDefault="00C3639D" w:rsidP="00C3639D">
      <w:pPr>
        <w:pStyle w:val="af8"/>
        <w:spacing w:after="0"/>
        <w:jc w:val="both"/>
        <w:rPr>
          <w:color w:val="000000"/>
          <w:szCs w:val="24"/>
        </w:rPr>
      </w:pPr>
      <w:r>
        <w:rPr>
          <w:color w:val="000000"/>
          <w:szCs w:val="24"/>
        </w:rPr>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C3639D" w:rsidRDefault="00C3639D" w:rsidP="00C3639D">
      <w:pPr>
        <w:pStyle w:val="af8"/>
        <w:spacing w:after="0"/>
        <w:jc w:val="both"/>
        <w:rPr>
          <w:color w:val="000000"/>
          <w:szCs w:val="24"/>
        </w:rPr>
      </w:pPr>
      <w:proofErr w:type="gramStart"/>
      <w:r>
        <w:rPr>
          <w:color w:val="000000"/>
          <w:szCs w:val="24"/>
        </w:rPr>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roofErr w:type="gramEnd"/>
    </w:p>
    <w:p w:rsidR="00C3639D" w:rsidRDefault="00C3639D" w:rsidP="00C3639D">
      <w:pPr>
        <w:pStyle w:val="af8"/>
        <w:spacing w:after="0"/>
        <w:jc w:val="both"/>
        <w:rPr>
          <w:color w:val="000000"/>
          <w:szCs w:val="24"/>
        </w:rPr>
      </w:pPr>
      <w:r>
        <w:rPr>
          <w:color w:val="000000"/>
          <w:szCs w:val="24"/>
        </w:rPr>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C3639D" w:rsidRDefault="00C3639D" w:rsidP="00C3639D">
      <w:pPr>
        <w:pStyle w:val="af8"/>
        <w:spacing w:after="0"/>
        <w:jc w:val="both"/>
        <w:rPr>
          <w:color w:val="000000"/>
          <w:szCs w:val="24"/>
        </w:rPr>
      </w:pPr>
      <w:r>
        <w:rPr>
          <w:color w:val="000000"/>
          <w:szCs w:val="24"/>
        </w:rPr>
        <w:t>• различать основные признаки моделей строения газов, жидкостей и твёрдых тел;</w:t>
      </w:r>
    </w:p>
    <w:p w:rsidR="00C3639D" w:rsidRDefault="00C3639D" w:rsidP="00C3639D">
      <w:pPr>
        <w:pStyle w:val="af8"/>
        <w:spacing w:after="0"/>
        <w:jc w:val="both"/>
        <w:rPr>
          <w:i/>
          <w:color w:val="000000"/>
          <w:szCs w:val="24"/>
        </w:rPr>
      </w:pPr>
      <w:proofErr w:type="gramStart"/>
      <w:r>
        <w:rPr>
          <w:color w:val="000000"/>
          <w:szCs w:val="24"/>
        </w:rPr>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roofErr w:type="gramEnd"/>
    </w:p>
    <w:p w:rsidR="00C3639D" w:rsidRDefault="00C3639D" w:rsidP="00C3639D">
      <w:pPr>
        <w:pStyle w:val="af8"/>
        <w:spacing w:after="0"/>
        <w:jc w:val="both"/>
        <w:rPr>
          <w:color w:val="000000"/>
          <w:szCs w:val="24"/>
        </w:rPr>
      </w:pPr>
      <w:r>
        <w:rPr>
          <w:i/>
          <w:color w:val="000000"/>
          <w:szCs w:val="24"/>
        </w:rPr>
        <w:t>Выпускник получит возможность научиться:</w:t>
      </w:r>
    </w:p>
    <w:p w:rsidR="00C3639D" w:rsidRDefault="00C3639D" w:rsidP="00C3639D">
      <w:pPr>
        <w:pStyle w:val="af8"/>
        <w:spacing w:after="0"/>
        <w:jc w:val="both"/>
        <w:rPr>
          <w:color w:val="000000"/>
          <w:szCs w:val="24"/>
        </w:rPr>
      </w:pPr>
      <w:r>
        <w:rPr>
          <w:color w:val="000000"/>
          <w:szCs w:val="24"/>
        </w:rPr>
        <w:t>• </w:t>
      </w:r>
      <w:r>
        <w:rPr>
          <w:i/>
          <w:color w:val="000000"/>
          <w:szCs w:val="24"/>
        </w:rPr>
        <w:t xml:space="preserve">использовать знания </w:t>
      </w:r>
      <w:proofErr w:type="gramStart"/>
      <w:r>
        <w:rPr>
          <w:i/>
          <w:color w:val="000000"/>
          <w:szCs w:val="24"/>
        </w:rPr>
        <w:t>о тепловых явлениях в повседневной жизни для обеспечения безопасности при обращении с приборами</w:t>
      </w:r>
      <w:proofErr w:type="gramEnd"/>
      <w:r>
        <w:rPr>
          <w:i/>
          <w:color w:val="000000"/>
          <w:szCs w:val="24"/>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C3639D" w:rsidRDefault="00C3639D" w:rsidP="00C3639D">
      <w:pPr>
        <w:pStyle w:val="af8"/>
        <w:spacing w:after="0"/>
        <w:jc w:val="both"/>
        <w:rPr>
          <w:color w:val="000000"/>
          <w:szCs w:val="24"/>
        </w:rPr>
      </w:pPr>
      <w:r>
        <w:rPr>
          <w:color w:val="000000"/>
          <w:szCs w:val="24"/>
        </w:rPr>
        <w:t>• </w:t>
      </w:r>
      <w:r>
        <w:rPr>
          <w:i/>
          <w:color w:val="000000"/>
          <w:szCs w:val="24"/>
        </w:rPr>
        <w:t>приводить примеры практического использования физических знаний о тепловых явлениях;</w:t>
      </w:r>
    </w:p>
    <w:p w:rsidR="00C3639D" w:rsidRDefault="00C3639D" w:rsidP="00C3639D">
      <w:pPr>
        <w:pStyle w:val="af8"/>
        <w:spacing w:after="0"/>
        <w:jc w:val="both"/>
        <w:rPr>
          <w:color w:val="000000"/>
          <w:szCs w:val="24"/>
        </w:rPr>
      </w:pPr>
      <w:r>
        <w:rPr>
          <w:color w:val="000000"/>
          <w:szCs w:val="24"/>
        </w:rPr>
        <w:t>• </w:t>
      </w:r>
      <w:r>
        <w:rPr>
          <w:i/>
          <w:color w:val="000000"/>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C3639D" w:rsidRDefault="00C3639D" w:rsidP="00C3639D">
      <w:pPr>
        <w:pStyle w:val="af8"/>
        <w:spacing w:after="0"/>
        <w:jc w:val="both"/>
        <w:rPr>
          <w:color w:val="000000"/>
          <w:szCs w:val="24"/>
        </w:rPr>
      </w:pPr>
      <w:r>
        <w:rPr>
          <w:color w:val="000000"/>
          <w:szCs w:val="24"/>
        </w:rPr>
        <w:t>• </w:t>
      </w:r>
      <w:r>
        <w:rPr>
          <w:i/>
          <w:color w:val="000000"/>
          <w:szCs w:val="24"/>
        </w:rPr>
        <w:t>приёмам поиска и формулировки доказательств выдвинутых гипотез и теоретических выводов на основе эмпирически установленных фактов;</w:t>
      </w:r>
    </w:p>
    <w:p w:rsidR="00C3639D" w:rsidRDefault="00C3639D" w:rsidP="00C3639D">
      <w:pPr>
        <w:pStyle w:val="af8"/>
        <w:spacing w:after="0"/>
        <w:jc w:val="both"/>
        <w:rPr>
          <w:b/>
          <w:color w:val="000000"/>
          <w:szCs w:val="24"/>
        </w:rPr>
      </w:pPr>
      <w:r>
        <w:rPr>
          <w:color w:val="000000"/>
          <w:szCs w:val="24"/>
        </w:rPr>
        <w:t>• </w:t>
      </w:r>
      <w:r>
        <w:rPr>
          <w:i/>
          <w:color w:val="000000"/>
          <w:szCs w:val="24"/>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C3639D" w:rsidRDefault="00C3639D" w:rsidP="00C3639D">
      <w:pPr>
        <w:pStyle w:val="af8"/>
        <w:spacing w:after="0"/>
        <w:ind w:firstLine="708"/>
        <w:jc w:val="both"/>
        <w:rPr>
          <w:color w:val="000000"/>
          <w:szCs w:val="24"/>
        </w:rPr>
      </w:pPr>
      <w:r>
        <w:rPr>
          <w:b/>
          <w:color w:val="000000"/>
          <w:szCs w:val="24"/>
        </w:rPr>
        <w:t>Электрические и магнитные явления</w:t>
      </w:r>
    </w:p>
    <w:p w:rsidR="00C3639D" w:rsidRDefault="00C3639D" w:rsidP="00C3639D">
      <w:pPr>
        <w:pStyle w:val="af8"/>
        <w:spacing w:after="0"/>
        <w:jc w:val="both"/>
        <w:rPr>
          <w:color w:val="000000"/>
          <w:szCs w:val="24"/>
        </w:rPr>
      </w:pPr>
      <w:r>
        <w:rPr>
          <w:color w:val="000000"/>
          <w:szCs w:val="24"/>
        </w:rPr>
        <w:t>Выпускник научится:</w:t>
      </w:r>
    </w:p>
    <w:p w:rsidR="00C3639D" w:rsidRDefault="00C3639D" w:rsidP="00C3639D">
      <w:pPr>
        <w:pStyle w:val="af8"/>
        <w:spacing w:after="0"/>
        <w:jc w:val="both"/>
        <w:rPr>
          <w:color w:val="000000"/>
          <w:szCs w:val="24"/>
        </w:rPr>
      </w:pPr>
      <w:r>
        <w:rPr>
          <w:color w:val="000000"/>
          <w:szCs w:val="24"/>
        </w:rPr>
        <w:lastRenderedPageBreak/>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C3639D" w:rsidRDefault="00C3639D" w:rsidP="00C3639D">
      <w:pPr>
        <w:pStyle w:val="af8"/>
        <w:spacing w:after="0"/>
        <w:jc w:val="both"/>
        <w:rPr>
          <w:color w:val="000000"/>
          <w:szCs w:val="24"/>
        </w:rPr>
      </w:pPr>
      <w:proofErr w:type="gramStart"/>
      <w:r>
        <w:rPr>
          <w:color w:val="000000"/>
          <w:szCs w:val="24"/>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roofErr w:type="gramEnd"/>
    </w:p>
    <w:p w:rsidR="00C3639D" w:rsidRDefault="00C3639D" w:rsidP="00C3639D">
      <w:pPr>
        <w:pStyle w:val="af8"/>
        <w:spacing w:after="0"/>
        <w:jc w:val="both"/>
        <w:rPr>
          <w:color w:val="000000"/>
          <w:szCs w:val="24"/>
        </w:rPr>
      </w:pPr>
      <w:r>
        <w:rPr>
          <w:color w:val="000000"/>
          <w:szCs w:val="24"/>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Pr>
          <w:color w:val="000000"/>
          <w:szCs w:val="24"/>
        </w:rPr>
        <w:t>Джоуля—Ленца</w:t>
      </w:r>
      <w:proofErr w:type="gramEnd"/>
      <w:r>
        <w:rPr>
          <w:color w:val="000000"/>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C3639D" w:rsidRDefault="00C3639D" w:rsidP="00C3639D">
      <w:pPr>
        <w:pStyle w:val="af8"/>
        <w:spacing w:after="0"/>
        <w:jc w:val="both"/>
        <w:rPr>
          <w:i/>
          <w:color w:val="000000"/>
          <w:szCs w:val="24"/>
        </w:rPr>
      </w:pPr>
      <w:proofErr w:type="gramStart"/>
      <w:r>
        <w:rPr>
          <w:color w:val="000000"/>
          <w:szCs w:val="24"/>
        </w:rPr>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w:t>
      </w:r>
      <w:proofErr w:type="gramEnd"/>
      <w:r>
        <w:rPr>
          <w:color w:val="000000"/>
          <w:szCs w:val="24"/>
        </w:rPr>
        <w:t xml:space="preserve"> на основе анализа условия задачи выделять физические величины и формулы, необходимые для её решения, и проводить расчёты.</w:t>
      </w:r>
    </w:p>
    <w:p w:rsidR="00C3639D" w:rsidRDefault="00C3639D" w:rsidP="00C3639D">
      <w:pPr>
        <w:pStyle w:val="af8"/>
        <w:spacing w:after="0"/>
        <w:jc w:val="both"/>
        <w:rPr>
          <w:color w:val="000000"/>
          <w:szCs w:val="24"/>
        </w:rPr>
      </w:pPr>
      <w:r>
        <w:rPr>
          <w:i/>
          <w:color w:val="000000"/>
          <w:szCs w:val="24"/>
        </w:rPr>
        <w:t>Выпускник получит возможность научиться:</w:t>
      </w:r>
    </w:p>
    <w:p w:rsidR="00C3639D" w:rsidRDefault="00C3639D" w:rsidP="00C3639D">
      <w:pPr>
        <w:pStyle w:val="af8"/>
        <w:spacing w:after="0"/>
        <w:jc w:val="both"/>
        <w:rPr>
          <w:color w:val="000000"/>
          <w:szCs w:val="24"/>
        </w:rPr>
      </w:pPr>
      <w:r>
        <w:rPr>
          <w:color w:val="000000"/>
          <w:szCs w:val="24"/>
        </w:rPr>
        <w:t>• </w:t>
      </w:r>
      <w:r>
        <w:rPr>
          <w:i/>
          <w:color w:val="000000"/>
          <w:szCs w:val="24"/>
        </w:rPr>
        <w:t xml:space="preserve">использовать знания </w:t>
      </w:r>
      <w:proofErr w:type="gramStart"/>
      <w:r>
        <w:rPr>
          <w:i/>
          <w:color w:val="000000"/>
          <w:szCs w:val="24"/>
        </w:rPr>
        <w:t>об электромагнитных явлениях в повседневной жизни для обеспечения безопасности при обращении с приборами</w:t>
      </w:r>
      <w:proofErr w:type="gramEnd"/>
      <w:r>
        <w:rPr>
          <w:i/>
          <w:color w:val="000000"/>
          <w:szCs w:val="24"/>
        </w:rPr>
        <w:t xml:space="preserve"> и техническими устройствами, для сохранения здоровья и соблюдения норм экологического поведения в окружающей среде;</w:t>
      </w:r>
    </w:p>
    <w:p w:rsidR="00C3639D" w:rsidRDefault="00C3639D" w:rsidP="00C3639D">
      <w:pPr>
        <w:pStyle w:val="af8"/>
        <w:spacing w:after="0"/>
        <w:jc w:val="both"/>
        <w:rPr>
          <w:color w:val="000000"/>
          <w:szCs w:val="24"/>
        </w:rPr>
      </w:pPr>
      <w:r>
        <w:rPr>
          <w:color w:val="000000"/>
          <w:szCs w:val="24"/>
        </w:rPr>
        <w:t>• </w:t>
      </w:r>
      <w:r>
        <w:rPr>
          <w:i/>
          <w:color w:val="000000"/>
          <w:szCs w:val="24"/>
        </w:rPr>
        <w:t xml:space="preserve">приводить примеры практического использования физических знаний </w:t>
      </w:r>
      <w:proofErr w:type="gramStart"/>
      <w:r>
        <w:rPr>
          <w:i/>
          <w:color w:val="000000"/>
          <w:szCs w:val="24"/>
        </w:rPr>
        <w:t>о</w:t>
      </w:r>
      <w:proofErr w:type="gramEnd"/>
      <w:r>
        <w:rPr>
          <w:i/>
          <w:color w:val="000000"/>
          <w:szCs w:val="24"/>
        </w:rPr>
        <w:t xml:space="preserve"> электромагнитных явлениях;</w:t>
      </w:r>
    </w:p>
    <w:p w:rsidR="00C3639D" w:rsidRDefault="00C3639D" w:rsidP="00C3639D">
      <w:pPr>
        <w:pStyle w:val="af8"/>
        <w:spacing w:after="0"/>
        <w:jc w:val="both"/>
        <w:rPr>
          <w:color w:val="000000"/>
          <w:szCs w:val="24"/>
        </w:rPr>
      </w:pPr>
      <w:r>
        <w:rPr>
          <w:color w:val="000000"/>
          <w:szCs w:val="24"/>
        </w:rPr>
        <w:t>• </w:t>
      </w:r>
      <w:r>
        <w:rPr>
          <w:i/>
          <w:color w:val="000000"/>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Pr>
          <w:i/>
          <w:color w:val="000000"/>
          <w:szCs w:val="24"/>
        </w:rPr>
        <w:t>Джоуля</w:t>
      </w:r>
      <w:r>
        <w:rPr>
          <w:color w:val="000000"/>
          <w:szCs w:val="24"/>
        </w:rPr>
        <w:t>—</w:t>
      </w:r>
      <w:r>
        <w:rPr>
          <w:i/>
          <w:color w:val="000000"/>
          <w:szCs w:val="24"/>
        </w:rPr>
        <w:t>Ленца</w:t>
      </w:r>
      <w:proofErr w:type="gramEnd"/>
      <w:r>
        <w:rPr>
          <w:i/>
          <w:color w:val="000000"/>
          <w:szCs w:val="24"/>
        </w:rPr>
        <w:t xml:space="preserve"> и др.);</w:t>
      </w:r>
    </w:p>
    <w:p w:rsidR="00C3639D" w:rsidRDefault="00C3639D" w:rsidP="00C3639D">
      <w:pPr>
        <w:pStyle w:val="af8"/>
        <w:spacing w:after="0"/>
        <w:jc w:val="both"/>
        <w:rPr>
          <w:color w:val="000000"/>
          <w:szCs w:val="24"/>
        </w:rPr>
      </w:pPr>
      <w:r>
        <w:rPr>
          <w:color w:val="000000"/>
          <w:szCs w:val="24"/>
        </w:rPr>
        <w:t>• </w:t>
      </w:r>
      <w:r>
        <w:rPr>
          <w:i/>
          <w:color w:val="000000"/>
          <w:szCs w:val="24"/>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3639D" w:rsidRDefault="00C3639D" w:rsidP="00C3639D">
      <w:pPr>
        <w:pStyle w:val="af8"/>
        <w:spacing w:after="0"/>
        <w:jc w:val="both"/>
        <w:rPr>
          <w:b/>
          <w:color w:val="000000"/>
          <w:szCs w:val="24"/>
        </w:rPr>
      </w:pPr>
      <w:r>
        <w:rPr>
          <w:color w:val="000000"/>
          <w:szCs w:val="24"/>
        </w:rPr>
        <w:t>• </w:t>
      </w:r>
      <w:r>
        <w:rPr>
          <w:i/>
          <w:color w:val="000000"/>
          <w:szCs w:val="24"/>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3639D" w:rsidRDefault="00C3639D" w:rsidP="00C3639D">
      <w:pPr>
        <w:pStyle w:val="af8"/>
        <w:spacing w:after="0"/>
        <w:ind w:firstLine="708"/>
        <w:jc w:val="both"/>
        <w:rPr>
          <w:color w:val="000000"/>
          <w:szCs w:val="24"/>
        </w:rPr>
      </w:pPr>
      <w:r>
        <w:rPr>
          <w:b/>
          <w:color w:val="000000"/>
          <w:szCs w:val="24"/>
        </w:rPr>
        <w:t>Квантовые явления</w:t>
      </w:r>
    </w:p>
    <w:p w:rsidR="00C3639D" w:rsidRDefault="00C3639D" w:rsidP="00C3639D">
      <w:pPr>
        <w:pStyle w:val="af8"/>
        <w:spacing w:after="0"/>
        <w:jc w:val="both"/>
        <w:rPr>
          <w:color w:val="000000"/>
          <w:szCs w:val="24"/>
        </w:rPr>
      </w:pPr>
      <w:r>
        <w:rPr>
          <w:color w:val="000000"/>
          <w:szCs w:val="24"/>
        </w:rPr>
        <w:t>Выпускник научится:</w:t>
      </w:r>
    </w:p>
    <w:p w:rsidR="00C3639D" w:rsidRDefault="00C3639D" w:rsidP="00C3639D">
      <w:pPr>
        <w:pStyle w:val="af8"/>
        <w:spacing w:after="0"/>
        <w:jc w:val="both"/>
        <w:rPr>
          <w:color w:val="000000"/>
          <w:szCs w:val="24"/>
        </w:rPr>
      </w:pPr>
      <w:r>
        <w:rPr>
          <w:color w:val="000000"/>
          <w:szCs w:val="24"/>
        </w:rPr>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C3639D" w:rsidRDefault="00C3639D" w:rsidP="00C3639D">
      <w:pPr>
        <w:pStyle w:val="af8"/>
        <w:spacing w:after="0"/>
        <w:jc w:val="both"/>
        <w:rPr>
          <w:color w:val="000000"/>
          <w:szCs w:val="24"/>
        </w:rPr>
      </w:pPr>
      <w:r>
        <w:rPr>
          <w:color w:val="000000"/>
          <w:szCs w:val="24"/>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C3639D" w:rsidRDefault="00C3639D" w:rsidP="00C3639D">
      <w:pPr>
        <w:pStyle w:val="af8"/>
        <w:spacing w:after="0"/>
        <w:jc w:val="both"/>
        <w:rPr>
          <w:color w:val="000000"/>
          <w:szCs w:val="24"/>
        </w:rPr>
      </w:pPr>
      <w:r>
        <w:rPr>
          <w:color w:val="000000"/>
          <w:szCs w:val="24"/>
        </w:rPr>
        <w:lastRenderedPageBreak/>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C3639D" w:rsidRDefault="00C3639D" w:rsidP="00C3639D">
      <w:pPr>
        <w:pStyle w:val="af8"/>
        <w:spacing w:after="0"/>
        <w:jc w:val="both"/>
        <w:rPr>
          <w:color w:val="000000"/>
          <w:szCs w:val="24"/>
        </w:rPr>
      </w:pPr>
      <w:r>
        <w:rPr>
          <w:color w:val="000000"/>
          <w:szCs w:val="24"/>
        </w:rPr>
        <w:t>• различать основные признаки планетарной модели атома, нуклонной модели атомного ядра;</w:t>
      </w:r>
    </w:p>
    <w:p w:rsidR="00C3639D" w:rsidRDefault="00C3639D" w:rsidP="00C3639D">
      <w:pPr>
        <w:pStyle w:val="af8"/>
        <w:spacing w:after="0"/>
        <w:jc w:val="both"/>
        <w:rPr>
          <w:i/>
          <w:color w:val="000000"/>
          <w:szCs w:val="24"/>
        </w:rPr>
      </w:pPr>
      <w:r>
        <w:rPr>
          <w:color w:val="000000"/>
          <w:szCs w:val="24"/>
        </w:rPr>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C3639D" w:rsidRDefault="00C3639D" w:rsidP="00C3639D">
      <w:pPr>
        <w:pStyle w:val="af8"/>
        <w:spacing w:after="0"/>
        <w:jc w:val="both"/>
        <w:rPr>
          <w:color w:val="000000"/>
          <w:szCs w:val="24"/>
        </w:rPr>
      </w:pPr>
      <w:r>
        <w:rPr>
          <w:i/>
          <w:color w:val="000000"/>
          <w:szCs w:val="24"/>
        </w:rPr>
        <w:t>Выпускник получит возможность научиться:</w:t>
      </w:r>
    </w:p>
    <w:p w:rsidR="00C3639D" w:rsidRDefault="00C3639D" w:rsidP="00C3639D">
      <w:pPr>
        <w:pStyle w:val="af8"/>
        <w:spacing w:after="0"/>
        <w:jc w:val="both"/>
        <w:rPr>
          <w:color w:val="000000"/>
          <w:szCs w:val="24"/>
        </w:rPr>
      </w:pPr>
      <w:r>
        <w:rPr>
          <w:color w:val="000000"/>
          <w:szCs w:val="24"/>
        </w:rPr>
        <w:t>• </w:t>
      </w:r>
      <w:r>
        <w:rPr>
          <w:i/>
          <w:color w:val="000000"/>
          <w:szCs w:val="24"/>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C3639D" w:rsidRDefault="00C3639D" w:rsidP="00C3639D">
      <w:pPr>
        <w:pStyle w:val="af8"/>
        <w:spacing w:after="0"/>
        <w:jc w:val="both"/>
        <w:rPr>
          <w:color w:val="000000"/>
          <w:szCs w:val="24"/>
        </w:rPr>
      </w:pPr>
      <w:r>
        <w:rPr>
          <w:color w:val="000000"/>
          <w:szCs w:val="24"/>
        </w:rPr>
        <w:t>• </w:t>
      </w:r>
      <w:r>
        <w:rPr>
          <w:i/>
          <w:color w:val="000000"/>
          <w:szCs w:val="24"/>
        </w:rPr>
        <w:t>соотносить энергию связи атомных ядер с дефектом массы;</w:t>
      </w:r>
    </w:p>
    <w:p w:rsidR="00C3639D" w:rsidRDefault="00C3639D" w:rsidP="00C3639D">
      <w:pPr>
        <w:pStyle w:val="af8"/>
        <w:spacing w:after="0"/>
        <w:jc w:val="both"/>
        <w:rPr>
          <w:color w:val="000000"/>
          <w:szCs w:val="24"/>
        </w:rPr>
      </w:pPr>
      <w:r>
        <w:rPr>
          <w:color w:val="000000"/>
          <w:szCs w:val="24"/>
        </w:rPr>
        <w:t>• </w:t>
      </w:r>
      <w:r>
        <w:rPr>
          <w:i/>
          <w:color w:val="000000"/>
          <w:szCs w:val="24"/>
        </w:rPr>
        <w:t>приводить примеры влияния радиоактивных излучений на живые организмы; понимать принцип действия дозиметра;</w:t>
      </w:r>
    </w:p>
    <w:p w:rsidR="00C3639D" w:rsidRDefault="00C3639D" w:rsidP="00C3639D">
      <w:pPr>
        <w:pStyle w:val="af8"/>
        <w:spacing w:after="0"/>
        <w:jc w:val="both"/>
        <w:rPr>
          <w:b/>
          <w:color w:val="000000"/>
          <w:szCs w:val="24"/>
        </w:rPr>
      </w:pPr>
      <w:r>
        <w:rPr>
          <w:color w:val="000000"/>
          <w:szCs w:val="24"/>
        </w:rPr>
        <w:t>• </w:t>
      </w:r>
      <w:r>
        <w:rPr>
          <w:i/>
          <w:color w:val="000000"/>
          <w:szCs w:val="24"/>
        </w:rPr>
        <w:t>понимать экологические проблемы, возникающие при использовании атомных электростанций, и пути решения этих проблем,</w:t>
      </w:r>
      <w:r>
        <w:rPr>
          <w:color w:val="000000"/>
          <w:szCs w:val="24"/>
        </w:rPr>
        <w:t> </w:t>
      </w:r>
      <w:r>
        <w:rPr>
          <w:i/>
          <w:color w:val="000000"/>
          <w:szCs w:val="24"/>
        </w:rPr>
        <w:t>перспективы использования управляемого термоядерного синтеза.</w:t>
      </w:r>
    </w:p>
    <w:p w:rsidR="00C3639D" w:rsidRDefault="00C3639D" w:rsidP="00C3639D">
      <w:pPr>
        <w:pStyle w:val="af8"/>
        <w:spacing w:after="0"/>
        <w:ind w:firstLine="708"/>
        <w:jc w:val="both"/>
        <w:rPr>
          <w:color w:val="000000"/>
          <w:szCs w:val="24"/>
        </w:rPr>
      </w:pPr>
      <w:r>
        <w:rPr>
          <w:b/>
          <w:color w:val="000000"/>
          <w:szCs w:val="24"/>
        </w:rPr>
        <w:t>Элементы астрономии</w:t>
      </w:r>
    </w:p>
    <w:p w:rsidR="00C3639D" w:rsidRDefault="00C3639D" w:rsidP="00C3639D">
      <w:pPr>
        <w:pStyle w:val="af8"/>
        <w:spacing w:after="0"/>
        <w:jc w:val="both"/>
        <w:rPr>
          <w:color w:val="000000"/>
          <w:szCs w:val="24"/>
        </w:rPr>
      </w:pPr>
      <w:r>
        <w:rPr>
          <w:color w:val="000000"/>
          <w:szCs w:val="24"/>
        </w:rPr>
        <w:t>Выпускник научится:</w:t>
      </w:r>
    </w:p>
    <w:p w:rsidR="00C3639D" w:rsidRDefault="00C3639D" w:rsidP="00C3639D">
      <w:pPr>
        <w:pStyle w:val="af8"/>
        <w:spacing w:after="0"/>
        <w:jc w:val="both"/>
        <w:rPr>
          <w:color w:val="000000"/>
          <w:szCs w:val="24"/>
        </w:rPr>
      </w:pPr>
      <w:r>
        <w:rPr>
          <w:color w:val="000000"/>
          <w:szCs w:val="24"/>
        </w:rPr>
        <w:t>• различать основные признаки суточного вращения звёздного неба, движения Луны, Солнца и планет относительно звёзд;</w:t>
      </w:r>
    </w:p>
    <w:p w:rsidR="00C3639D" w:rsidRDefault="00C3639D" w:rsidP="00C3639D">
      <w:pPr>
        <w:pStyle w:val="af8"/>
        <w:spacing w:after="0"/>
        <w:jc w:val="both"/>
        <w:rPr>
          <w:i/>
          <w:color w:val="000000"/>
          <w:szCs w:val="24"/>
        </w:rPr>
      </w:pPr>
      <w:r>
        <w:rPr>
          <w:color w:val="000000"/>
          <w:szCs w:val="24"/>
        </w:rPr>
        <w:t>• понимать различия между гелиоцентрической и геоцентрической системами мира.</w:t>
      </w:r>
    </w:p>
    <w:p w:rsidR="00C3639D" w:rsidRDefault="00C3639D" w:rsidP="00C3639D">
      <w:pPr>
        <w:pStyle w:val="af8"/>
        <w:spacing w:after="0"/>
        <w:jc w:val="both"/>
        <w:rPr>
          <w:color w:val="000000"/>
          <w:szCs w:val="24"/>
        </w:rPr>
      </w:pPr>
      <w:r>
        <w:rPr>
          <w:i/>
          <w:color w:val="000000"/>
          <w:szCs w:val="24"/>
        </w:rPr>
        <w:t>Выпускник получит возможность научиться:</w:t>
      </w:r>
    </w:p>
    <w:p w:rsidR="00C3639D" w:rsidRDefault="00C3639D" w:rsidP="00C3639D">
      <w:pPr>
        <w:pStyle w:val="af8"/>
        <w:spacing w:after="0"/>
        <w:jc w:val="both"/>
        <w:rPr>
          <w:color w:val="000000"/>
          <w:szCs w:val="24"/>
        </w:rPr>
      </w:pPr>
      <w:r>
        <w:rPr>
          <w:color w:val="000000"/>
          <w:szCs w:val="24"/>
        </w:rPr>
        <w:t>• </w:t>
      </w:r>
      <w:r>
        <w:rPr>
          <w:i/>
          <w:color w:val="000000"/>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C3639D" w:rsidRDefault="00C3639D" w:rsidP="00C3639D">
      <w:pPr>
        <w:pStyle w:val="af8"/>
        <w:spacing w:after="0"/>
        <w:jc w:val="both"/>
        <w:rPr>
          <w:color w:val="000000"/>
          <w:szCs w:val="24"/>
        </w:rPr>
      </w:pPr>
      <w:r>
        <w:rPr>
          <w:color w:val="000000"/>
          <w:szCs w:val="24"/>
        </w:rPr>
        <w:t>• </w:t>
      </w:r>
      <w:r>
        <w:rPr>
          <w:i/>
          <w:color w:val="000000"/>
          <w:szCs w:val="24"/>
        </w:rPr>
        <w:t>различать основные характеристики звёзд (размер, цвет, температура), соотносить цвет звезды с её температурой;</w:t>
      </w:r>
    </w:p>
    <w:p w:rsidR="00C3639D" w:rsidRDefault="00C3639D" w:rsidP="00C3639D">
      <w:pPr>
        <w:pStyle w:val="af8"/>
        <w:spacing w:after="0"/>
        <w:jc w:val="both"/>
        <w:rPr>
          <w:i/>
          <w:color w:val="000000"/>
          <w:szCs w:val="24"/>
        </w:rPr>
      </w:pPr>
      <w:r>
        <w:rPr>
          <w:color w:val="000000"/>
          <w:szCs w:val="24"/>
        </w:rPr>
        <w:t>• </w:t>
      </w:r>
      <w:r>
        <w:rPr>
          <w:i/>
          <w:color w:val="000000"/>
          <w:szCs w:val="24"/>
        </w:rPr>
        <w:t>различать гипотезы о происхождении Солнечной системы.</w:t>
      </w:r>
    </w:p>
    <w:p w:rsidR="00C3639D" w:rsidRPr="00262A56" w:rsidRDefault="00C3639D" w:rsidP="00C3639D">
      <w:pPr>
        <w:widowControl w:val="0"/>
        <w:shd w:val="clear" w:color="auto" w:fill="FFFFFF"/>
        <w:tabs>
          <w:tab w:val="left" w:pos="571"/>
        </w:tabs>
        <w:overflowPunct/>
        <w:autoSpaceDN w:val="0"/>
        <w:adjustRightInd w:val="0"/>
        <w:spacing w:line="240" w:lineRule="auto"/>
        <w:ind w:left="644" w:firstLine="0"/>
        <w:textAlignment w:val="auto"/>
        <w:rPr>
          <w:rFonts w:ascii="Times New Roman" w:hAnsi="Times New Roman" w:cs="Times New Roman"/>
          <w:sz w:val="24"/>
          <w:szCs w:val="24"/>
        </w:rPr>
      </w:pPr>
    </w:p>
    <w:p w:rsidR="00262A56" w:rsidRPr="00262A56" w:rsidRDefault="00262A56" w:rsidP="00262A56">
      <w:pPr>
        <w:spacing w:line="240" w:lineRule="auto"/>
        <w:rPr>
          <w:rFonts w:ascii="Times New Roman" w:hAnsi="Times New Roman" w:cs="Times New Roman"/>
          <w:b/>
          <w:sz w:val="24"/>
          <w:szCs w:val="24"/>
        </w:rPr>
      </w:pPr>
    </w:p>
    <w:p w:rsidR="001B5E77" w:rsidRPr="00623C4A" w:rsidRDefault="00262A56" w:rsidP="001B5E77">
      <w:pPr>
        <w:shd w:val="clear" w:color="auto" w:fill="FFFFFF"/>
        <w:spacing w:line="240" w:lineRule="auto"/>
        <w:ind w:firstLine="340"/>
        <w:jc w:val="center"/>
        <w:rPr>
          <w:rFonts w:ascii="Times New Roman" w:hAnsi="Times New Roman" w:cs="Times New Roman"/>
          <w:b/>
          <w:sz w:val="24"/>
          <w:szCs w:val="24"/>
        </w:rPr>
      </w:pPr>
      <w:r w:rsidRPr="000A2E8B">
        <w:rPr>
          <w:b/>
          <w:sz w:val="24"/>
          <w:szCs w:val="24"/>
        </w:rPr>
        <w:t xml:space="preserve">СОДЕРЖАНИЕ </w:t>
      </w:r>
      <w:r>
        <w:rPr>
          <w:b/>
          <w:sz w:val="24"/>
          <w:szCs w:val="24"/>
        </w:rPr>
        <w:t>УЧЕБНОГО КУРСА</w:t>
      </w:r>
    </w:p>
    <w:p w:rsidR="001B5E77" w:rsidRPr="00623C4A" w:rsidRDefault="001B5E77" w:rsidP="00262A56">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7 класс </w:t>
      </w:r>
      <w:r w:rsidRPr="00623C4A">
        <w:rPr>
          <w:rFonts w:ascii="Times New Roman" w:hAnsi="Times New Roman" w:cs="Times New Roman"/>
          <w:sz w:val="24"/>
          <w:szCs w:val="24"/>
        </w:rPr>
        <w:t>(68 ч, 2 ч в неделю)</w:t>
      </w:r>
    </w:p>
    <w:p w:rsidR="001B5E77" w:rsidRPr="00623C4A" w:rsidRDefault="001B5E77" w:rsidP="007954CA">
      <w:pPr>
        <w:pStyle w:val="afe"/>
        <w:shd w:val="clear" w:color="auto" w:fill="FFFFFF" w:themeFill="background1"/>
        <w:ind w:firstLine="540"/>
        <w:jc w:val="center"/>
        <w:rPr>
          <w:sz w:val="24"/>
          <w:szCs w:val="24"/>
        </w:rPr>
      </w:pPr>
      <w:r w:rsidRPr="00623C4A">
        <w:rPr>
          <w:b/>
          <w:sz w:val="24"/>
          <w:szCs w:val="24"/>
        </w:rPr>
        <w:t xml:space="preserve">Введение. </w:t>
      </w:r>
    </w:p>
    <w:p w:rsidR="001B5E77" w:rsidRPr="00623C4A" w:rsidRDefault="001B5E77" w:rsidP="001B5E77">
      <w:pPr>
        <w:pStyle w:val="afe"/>
        <w:ind w:firstLine="540"/>
        <w:rPr>
          <w:i/>
          <w:sz w:val="24"/>
          <w:szCs w:val="24"/>
        </w:rPr>
      </w:pPr>
      <w:r w:rsidRPr="00623C4A">
        <w:rPr>
          <w:sz w:val="24"/>
          <w:szCs w:val="24"/>
        </w:rPr>
        <w:t xml:space="preserve">Что изучает физика. Физические явления. Наблюдения, опыты, измерения. Погрешности измерений. Физика и техника. </w:t>
      </w:r>
    </w:p>
    <w:p w:rsidR="001B5E77" w:rsidRPr="00623C4A" w:rsidRDefault="001B5E77" w:rsidP="001B5E77">
      <w:pPr>
        <w:pStyle w:val="afe"/>
        <w:ind w:firstLine="540"/>
        <w:rPr>
          <w:bCs/>
          <w:sz w:val="24"/>
          <w:szCs w:val="24"/>
        </w:rPr>
      </w:pPr>
      <w:r w:rsidRPr="00623C4A">
        <w:rPr>
          <w:i/>
          <w:sz w:val="24"/>
          <w:szCs w:val="24"/>
        </w:rPr>
        <w:t xml:space="preserve">Лабораторная  работа </w:t>
      </w:r>
    </w:p>
    <w:p w:rsidR="0023634C" w:rsidRPr="00262A56" w:rsidRDefault="001B5E77" w:rsidP="00262A56">
      <w:pPr>
        <w:pStyle w:val="afe"/>
        <w:numPr>
          <w:ilvl w:val="0"/>
          <w:numId w:val="18"/>
        </w:numPr>
        <w:shd w:val="clear" w:color="auto" w:fill="FFFFFF"/>
        <w:spacing w:line="240" w:lineRule="auto"/>
        <w:rPr>
          <w:bCs/>
          <w:sz w:val="24"/>
          <w:szCs w:val="24"/>
        </w:rPr>
      </w:pPr>
      <w:r w:rsidRPr="00623C4A">
        <w:rPr>
          <w:bCs/>
          <w:sz w:val="24"/>
          <w:szCs w:val="24"/>
        </w:rPr>
        <w:t>Определение цены деления измерительного прибора</w:t>
      </w:r>
    </w:p>
    <w:p w:rsidR="0023634C" w:rsidRPr="00623C4A" w:rsidRDefault="0023634C" w:rsidP="0023634C">
      <w:pPr>
        <w:pStyle w:val="afe"/>
        <w:shd w:val="clear" w:color="auto" w:fill="FFFFFF"/>
        <w:spacing w:line="240" w:lineRule="auto"/>
        <w:ind w:left="340" w:firstLine="0"/>
        <w:rPr>
          <w:bCs/>
          <w:sz w:val="24"/>
          <w:szCs w:val="24"/>
        </w:rPr>
      </w:pPr>
      <w:r w:rsidRPr="00623C4A">
        <w:rPr>
          <w:b/>
          <w:bCs/>
          <w:sz w:val="24"/>
          <w:szCs w:val="24"/>
        </w:rPr>
        <w:t>Предметными результатами</w:t>
      </w:r>
      <w:r w:rsidRPr="00623C4A">
        <w:rPr>
          <w:bCs/>
          <w:sz w:val="24"/>
          <w:szCs w:val="24"/>
        </w:rPr>
        <w:t xml:space="preserve"> изучения темы является:</w:t>
      </w:r>
    </w:p>
    <w:p w:rsidR="0023634C" w:rsidRPr="00623C4A" w:rsidRDefault="0023634C" w:rsidP="00262A56">
      <w:pPr>
        <w:pStyle w:val="afe"/>
        <w:numPr>
          <w:ilvl w:val="0"/>
          <w:numId w:val="19"/>
        </w:numPr>
        <w:shd w:val="clear" w:color="auto" w:fill="FFFFFF"/>
        <w:spacing w:line="240" w:lineRule="auto"/>
        <w:rPr>
          <w:sz w:val="24"/>
          <w:szCs w:val="24"/>
        </w:rPr>
      </w:pPr>
      <w:r w:rsidRPr="00623C4A">
        <w:rPr>
          <w:sz w:val="24"/>
          <w:szCs w:val="24"/>
        </w:rPr>
        <w:t>понимание физических терминов: тело, вещество, материя;</w:t>
      </w:r>
    </w:p>
    <w:p w:rsidR="0023634C" w:rsidRPr="00623C4A" w:rsidRDefault="0023634C" w:rsidP="00262A56">
      <w:pPr>
        <w:pStyle w:val="afe"/>
        <w:numPr>
          <w:ilvl w:val="0"/>
          <w:numId w:val="19"/>
        </w:numPr>
        <w:shd w:val="clear" w:color="auto" w:fill="FFFFFF"/>
        <w:spacing w:line="240" w:lineRule="auto"/>
        <w:rPr>
          <w:sz w:val="24"/>
          <w:szCs w:val="24"/>
        </w:rPr>
      </w:pPr>
      <w:r w:rsidRPr="00623C4A">
        <w:rPr>
          <w:sz w:val="24"/>
          <w:szCs w:val="24"/>
        </w:rPr>
        <w:t>умение проводить наблюдения физических явлений; измерять физические величины: расстояние, промежуток времени, температуру;</w:t>
      </w:r>
    </w:p>
    <w:p w:rsidR="0023634C" w:rsidRPr="00623C4A" w:rsidRDefault="0023634C" w:rsidP="00262A56">
      <w:pPr>
        <w:pStyle w:val="afe"/>
        <w:numPr>
          <w:ilvl w:val="0"/>
          <w:numId w:val="19"/>
        </w:numPr>
        <w:shd w:val="clear" w:color="auto" w:fill="FFFFFF"/>
        <w:spacing w:line="240" w:lineRule="auto"/>
        <w:rPr>
          <w:sz w:val="24"/>
          <w:szCs w:val="24"/>
        </w:rPr>
      </w:pPr>
      <w:r w:rsidRPr="00623C4A">
        <w:rPr>
          <w:sz w:val="24"/>
          <w:szCs w:val="24"/>
        </w:rPr>
        <w:lastRenderedPageBreak/>
        <w:t>владение экспериментальными методами исследования при определении цены деления прибора и погрешности измерения;</w:t>
      </w:r>
    </w:p>
    <w:p w:rsidR="0023634C" w:rsidRPr="00623C4A" w:rsidRDefault="0023634C" w:rsidP="00262A56">
      <w:pPr>
        <w:pStyle w:val="afe"/>
        <w:numPr>
          <w:ilvl w:val="0"/>
          <w:numId w:val="19"/>
        </w:numPr>
        <w:shd w:val="clear" w:color="auto" w:fill="FFFFFF"/>
        <w:spacing w:line="240" w:lineRule="auto"/>
        <w:rPr>
          <w:sz w:val="24"/>
          <w:szCs w:val="24"/>
        </w:rPr>
      </w:pPr>
      <w:r w:rsidRPr="00623C4A">
        <w:rPr>
          <w:sz w:val="24"/>
          <w:szCs w:val="24"/>
        </w:rPr>
        <w:t xml:space="preserve">понимание роли ученых нашей страны и развитие современной </w:t>
      </w:r>
      <w:proofErr w:type="gramStart"/>
      <w:r w:rsidRPr="00623C4A">
        <w:rPr>
          <w:sz w:val="24"/>
          <w:szCs w:val="24"/>
        </w:rPr>
        <w:t>физики</w:t>
      </w:r>
      <w:proofErr w:type="gramEnd"/>
      <w:r w:rsidRPr="00623C4A">
        <w:rPr>
          <w:sz w:val="24"/>
          <w:szCs w:val="24"/>
        </w:rPr>
        <w:t xml:space="preserve"> и влияние на технический и социальный прогресс.</w:t>
      </w:r>
    </w:p>
    <w:p w:rsidR="001B5E77" w:rsidRPr="00623C4A" w:rsidRDefault="001B5E77" w:rsidP="001B5E77">
      <w:pPr>
        <w:pStyle w:val="afe"/>
        <w:shd w:val="clear" w:color="auto" w:fill="FFFFFF"/>
        <w:spacing w:line="240" w:lineRule="auto"/>
        <w:ind w:firstLine="540"/>
        <w:rPr>
          <w:sz w:val="24"/>
          <w:szCs w:val="24"/>
        </w:rPr>
      </w:pPr>
    </w:p>
    <w:p w:rsidR="001B5E77" w:rsidRPr="00623C4A" w:rsidRDefault="001B5E77" w:rsidP="001B5E77">
      <w:pPr>
        <w:pStyle w:val="afe"/>
        <w:ind w:firstLine="540"/>
        <w:jc w:val="center"/>
        <w:rPr>
          <w:sz w:val="24"/>
          <w:szCs w:val="24"/>
        </w:rPr>
      </w:pPr>
      <w:r w:rsidRPr="00623C4A">
        <w:rPr>
          <w:b/>
          <w:sz w:val="24"/>
          <w:szCs w:val="24"/>
        </w:rPr>
        <w:t xml:space="preserve">Первоначальные сведения о строении вещества. </w:t>
      </w:r>
    </w:p>
    <w:p w:rsidR="001B5E77" w:rsidRPr="00623C4A" w:rsidRDefault="001B5E77" w:rsidP="001B5E77">
      <w:pPr>
        <w:pStyle w:val="afe"/>
        <w:ind w:firstLine="540"/>
        <w:rPr>
          <w:i/>
          <w:sz w:val="24"/>
          <w:szCs w:val="24"/>
        </w:rPr>
      </w:pPr>
      <w:r w:rsidRPr="00623C4A">
        <w:rPr>
          <w:sz w:val="24"/>
          <w:szCs w:val="24"/>
        </w:rPr>
        <w:t xml:space="preserve">Молекулы. Диффузия. Движение молекул. Броуновское движение. Притяжение и отталкивание молекул. Различные состояния вещества и их объяснение на основе молекулярно-кинетических представлений.  </w:t>
      </w:r>
    </w:p>
    <w:p w:rsidR="001B5E77" w:rsidRPr="00623C4A" w:rsidRDefault="001B5E77" w:rsidP="001B5E77">
      <w:pPr>
        <w:pStyle w:val="afe"/>
        <w:ind w:firstLine="540"/>
        <w:rPr>
          <w:sz w:val="24"/>
          <w:szCs w:val="24"/>
        </w:rPr>
      </w:pPr>
      <w:r w:rsidRPr="00623C4A">
        <w:rPr>
          <w:i/>
          <w:sz w:val="24"/>
          <w:szCs w:val="24"/>
        </w:rPr>
        <w:t>Лабораторная работа</w:t>
      </w:r>
      <w:r w:rsidRPr="00623C4A">
        <w:rPr>
          <w:sz w:val="24"/>
          <w:szCs w:val="24"/>
        </w:rPr>
        <w:t xml:space="preserve">. </w:t>
      </w:r>
    </w:p>
    <w:p w:rsidR="001B5E77" w:rsidRPr="00623C4A" w:rsidRDefault="001B5E77" w:rsidP="00262A56">
      <w:pPr>
        <w:pStyle w:val="afe"/>
        <w:shd w:val="clear" w:color="auto" w:fill="FFFFFF"/>
        <w:spacing w:line="240" w:lineRule="auto"/>
        <w:ind w:firstLine="540"/>
        <w:rPr>
          <w:sz w:val="24"/>
          <w:szCs w:val="24"/>
        </w:rPr>
      </w:pPr>
      <w:r w:rsidRPr="00623C4A">
        <w:rPr>
          <w:sz w:val="24"/>
          <w:szCs w:val="24"/>
        </w:rPr>
        <w:t>2. Измерение размеров малых тел.</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sz w:val="24"/>
          <w:szCs w:val="24"/>
        </w:rPr>
        <w:t xml:space="preserve">Предметными результатами </w:t>
      </w:r>
      <w:r w:rsidRPr="00623C4A">
        <w:rPr>
          <w:rFonts w:ascii="Times New Roman" w:hAnsi="Times New Roman" w:cs="Times New Roman"/>
          <w:sz w:val="24"/>
          <w:szCs w:val="24"/>
        </w:rPr>
        <w:t>изучения темы являются:</w:t>
      </w:r>
    </w:p>
    <w:p w:rsidR="001B5E77" w:rsidRPr="00623C4A" w:rsidRDefault="001B5E77" w:rsidP="00262A56">
      <w:pPr>
        <w:numPr>
          <w:ilvl w:val="0"/>
          <w:numId w:val="7"/>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и способность объяснять физические явления: диффузия, большая сжимаемость газов, малая сжимаемость жидкостей и твердых тел.</w:t>
      </w:r>
    </w:p>
    <w:p w:rsidR="001B5E77" w:rsidRPr="00623C4A" w:rsidRDefault="001B5E77" w:rsidP="00262A56">
      <w:pPr>
        <w:numPr>
          <w:ilvl w:val="0"/>
          <w:numId w:val="15"/>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экспериментальными методами исследования при определении размеров малых тел;</w:t>
      </w:r>
    </w:p>
    <w:p w:rsidR="001B5E77" w:rsidRPr="00623C4A" w:rsidRDefault="001B5E77" w:rsidP="00262A56">
      <w:pPr>
        <w:numPr>
          <w:ilvl w:val="0"/>
          <w:numId w:val="15"/>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причин броуновского движения, смачивания и </w:t>
      </w:r>
      <w:proofErr w:type="spellStart"/>
      <w:r w:rsidRPr="00623C4A">
        <w:rPr>
          <w:rFonts w:ascii="Times New Roman" w:hAnsi="Times New Roman" w:cs="Times New Roman"/>
          <w:sz w:val="24"/>
          <w:szCs w:val="24"/>
        </w:rPr>
        <w:t>несмачивания</w:t>
      </w:r>
      <w:proofErr w:type="spellEnd"/>
      <w:r w:rsidRPr="00623C4A">
        <w:rPr>
          <w:rFonts w:ascii="Times New Roman" w:hAnsi="Times New Roman" w:cs="Times New Roman"/>
          <w:sz w:val="24"/>
          <w:szCs w:val="24"/>
        </w:rPr>
        <w:t xml:space="preserve"> тел; различия в молекулярном строении твердых тел, жидкостей и газов;</w:t>
      </w:r>
    </w:p>
    <w:p w:rsidR="001B5E77" w:rsidRPr="00623C4A" w:rsidRDefault="001B5E77" w:rsidP="00262A56">
      <w:pPr>
        <w:numPr>
          <w:ilvl w:val="0"/>
          <w:numId w:val="15"/>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пользоваться СИ и переводить единицы измерения физических величин в кратные и дольные единицы</w:t>
      </w:r>
    </w:p>
    <w:p w:rsidR="001B5E77" w:rsidRPr="00623C4A" w:rsidRDefault="001B5E77" w:rsidP="00262A56">
      <w:pPr>
        <w:numPr>
          <w:ilvl w:val="0"/>
          <w:numId w:val="15"/>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окружающей среды).</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pStyle w:val="afe"/>
        <w:ind w:firstLine="540"/>
        <w:jc w:val="center"/>
        <w:rPr>
          <w:sz w:val="24"/>
          <w:szCs w:val="24"/>
        </w:rPr>
      </w:pPr>
      <w:r w:rsidRPr="00623C4A">
        <w:rPr>
          <w:b/>
          <w:sz w:val="24"/>
          <w:szCs w:val="24"/>
        </w:rPr>
        <w:t xml:space="preserve">Взаимодействие тел. </w:t>
      </w:r>
    </w:p>
    <w:p w:rsidR="001B5E77" w:rsidRPr="00623C4A" w:rsidRDefault="001B5E77" w:rsidP="0023634C">
      <w:pPr>
        <w:pStyle w:val="afe"/>
        <w:spacing w:line="240" w:lineRule="auto"/>
        <w:ind w:firstLine="540"/>
        <w:rPr>
          <w:sz w:val="24"/>
          <w:szCs w:val="24"/>
        </w:rPr>
      </w:pPr>
      <w:r w:rsidRPr="00623C4A">
        <w:rPr>
          <w:sz w:val="24"/>
          <w:szCs w:val="24"/>
        </w:rPr>
        <w:t xml:space="preserve">Механическое движение. Равномерное движение. Скорость. Инерция. Взаимодействие тел. Масса тела. Измерение массы тела с помощью  весов. Плотность вещества. </w:t>
      </w:r>
    </w:p>
    <w:p w:rsidR="001B5E77" w:rsidRPr="00623C4A" w:rsidRDefault="001B5E77" w:rsidP="0023634C">
      <w:pPr>
        <w:pStyle w:val="afe"/>
        <w:spacing w:line="240" w:lineRule="auto"/>
        <w:ind w:firstLine="540"/>
        <w:rPr>
          <w:sz w:val="24"/>
          <w:szCs w:val="24"/>
        </w:rPr>
      </w:pPr>
      <w:r w:rsidRPr="00623C4A">
        <w:rPr>
          <w:sz w:val="24"/>
          <w:szCs w:val="24"/>
        </w:rPr>
        <w:t xml:space="preserve">Явление тяготения. Сила тяжести. Сила, возникающая при деформации. Упругая деформация. Закон Гука. Вес тела. Связь между силой тяжести и массой. </w:t>
      </w:r>
    </w:p>
    <w:p w:rsidR="001B5E77" w:rsidRPr="00623C4A" w:rsidRDefault="001B5E77" w:rsidP="0023634C">
      <w:pPr>
        <w:pStyle w:val="afe"/>
        <w:spacing w:line="240" w:lineRule="auto"/>
        <w:ind w:firstLine="540"/>
        <w:rPr>
          <w:i/>
          <w:sz w:val="24"/>
          <w:szCs w:val="24"/>
        </w:rPr>
      </w:pPr>
      <w:r w:rsidRPr="00623C4A">
        <w:rPr>
          <w:sz w:val="24"/>
          <w:szCs w:val="24"/>
        </w:rPr>
        <w:t xml:space="preserve">Динамометр. Графическое изображение силы.  Сложения сил, действующих по одной прямой. Центр тяжести тела. Трение. Сила трения. Трение скольжения, качения, покоя. Подшипники. </w:t>
      </w:r>
    </w:p>
    <w:p w:rsidR="001B5E77" w:rsidRPr="00623C4A" w:rsidRDefault="001B5E77" w:rsidP="001B5E77">
      <w:pPr>
        <w:pStyle w:val="afe"/>
        <w:ind w:firstLine="540"/>
        <w:rPr>
          <w:sz w:val="24"/>
          <w:szCs w:val="24"/>
        </w:rPr>
      </w:pPr>
      <w:r w:rsidRPr="00623C4A">
        <w:rPr>
          <w:i/>
          <w:sz w:val="24"/>
          <w:szCs w:val="24"/>
        </w:rPr>
        <w:t xml:space="preserve">Лабораторные работы. </w:t>
      </w:r>
    </w:p>
    <w:p w:rsidR="001B5E77" w:rsidRPr="00623C4A" w:rsidRDefault="001B5E77" w:rsidP="001B5E77">
      <w:pPr>
        <w:pStyle w:val="afe"/>
        <w:shd w:val="clear" w:color="auto" w:fill="FFFFFF"/>
        <w:spacing w:line="240" w:lineRule="auto"/>
        <w:ind w:firstLine="540"/>
        <w:rPr>
          <w:sz w:val="24"/>
          <w:szCs w:val="24"/>
        </w:rPr>
      </w:pPr>
      <w:r w:rsidRPr="00623C4A">
        <w:rPr>
          <w:sz w:val="24"/>
          <w:szCs w:val="24"/>
        </w:rPr>
        <w:t>3. Измерение массы тела на рычажных весах.</w:t>
      </w:r>
    </w:p>
    <w:p w:rsidR="001B5E77" w:rsidRPr="00623C4A" w:rsidRDefault="001B5E77" w:rsidP="001B5E77">
      <w:pPr>
        <w:pStyle w:val="afe"/>
        <w:shd w:val="clear" w:color="auto" w:fill="FFFFFF"/>
        <w:spacing w:line="240" w:lineRule="auto"/>
        <w:ind w:firstLine="540"/>
        <w:rPr>
          <w:sz w:val="24"/>
          <w:szCs w:val="24"/>
        </w:rPr>
      </w:pPr>
      <w:r w:rsidRPr="00623C4A">
        <w:rPr>
          <w:sz w:val="24"/>
          <w:szCs w:val="24"/>
        </w:rPr>
        <w:t>4. Измерение объема тела.</w:t>
      </w:r>
    </w:p>
    <w:p w:rsidR="001B5E77" w:rsidRPr="00623C4A" w:rsidRDefault="001B5E77" w:rsidP="001B5E77">
      <w:pPr>
        <w:pStyle w:val="afe"/>
        <w:shd w:val="clear" w:color="auto" w:fill="FFFFFF"/>
        <w:spacing w:line="240" w:lineRule="auto"/>
        <w:ind w:firstLine="540"/>
        <w:rPr>
          <w:sz w:val="24"/>
          <w:szCs w:val="24"/>
        </w:rPr>
      </w:pPr>
      <w:r w:rsidRPr="00623C4A">
        <w:rPr>
          <w:sz w:val="24"/>
          <w:szCs w:val="24"/>
        </w:rPr>
        <w:t>5. Определение плотности твердого тела.</w:t>
      </w:r>
    </w:p>
    <w:p w:rsidR="001B5E77" w:rsidRPr="00623C4A" w:rsidRDefault="001B5E77" w:rsidP="001B5E77">
      <w:pPr>
        <w:pStyle w:val="afe"/>
        <w:shd w:val="clear" w:color="auto" w:fill="FFFFFF"/>
        <w:spacing w:line="240" w:lineRule="auto"/>
        <w:ind w:firstLine="540"/>
        <w:rPr>
          <w:sz w:val="24"/>
          <w:szCs w:val="24"/>
        </w:rPr>
      </w:pPr>
      <w:r w:rsidRPr="00623C4A">
        <w:rPr>
          <w:sz w:val="24"/>
          <w:szCs w:val="24"/>
        </w:rPr>
        <w:t xml:space="preserve">6. </w:t>
      </w:r>
      <w:proofErr w:type="spellStart"/>
      <w:r w:rsidRPr="00623C4A">
        <w:rPr>
          <w:sz w:val="24"/>
          <w:szCs w:val="24"/>
        </w:rPr>
        <w:t>Градуирование</w:t>
      </w:r>
      <w:proofErr w:type="spellEnd"/>
      <w:r w:rsidRPr="00623C4A">
        <w:rPr>
          <w:sz w:val="24"/>
          <w:szCs w:val="24"/>
        </w:rPr>
        <w:t xml:space="preserve"> пружины, измерение сил динамометром.</w:t>
      </w:r>
    </w:p>
    <w:p w:rsidR="001B5E77" w:rsidRPr="00623C4A" w:rsidRDefault="001B5E77" w:rsidP="00262A56">
      <w:pPr>
        <w:pStyle w:val="afe"/>
        <w:shd w:val="clear" w:color="auto" w:fill="FFFFFF"/>
        <w:spacing w:line="240" w:lineRule="auto"/>
        <w:ind w:firstLine="540"/>
        <w:rPr>
          <w:sz w:val="24"/>
          <w:szCs w:val="24"/>
        </w:rPr>
      </w:pPr>
      <w:r w:rsidRPr="00623C4A">
        <w:rPr>
          <w:sz w:val="24"/>
          <w:szCs w:val="24"/>
        </w:rPr>
        <w:t>7. Выяснение зависимости силы трения скольжения от площади соприкосновения тел и прижимающей силы</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sz w:val="24"/>
          <w:szCs w:val="24"/>
        </w:rPr>
        <w:lastRenderedPageBreak/>
        <w:t>Предметными результатами</w:t>
      </w:r>
      <w:r w:rsidRPr="00623C4A">
        <w:rPr>
          <w:rFonts w:ascii="Times New Roman" w:hAnsi="Times New Roman" w:cs="Times New Roman"/>
          <w:sz w:val="24"/>
          <w:szCs w:val="24"/>
        </w:rPr>
        <w:t xml:space="preserve"> изучения темы являются:</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и способность объяснять физические явления: механическое </w:t>
      </w:r>
      <w:proofErr w:type="gramStart"/>
      <w:r w:rsidRPr="00623C4A">
        <w:rPr>
          <w:rFonts w:ascii="Times New Roman" w:hAnsi="Times New Roman" w:cs="Times New Roman"/>
          <w:sz w:val="24"/>
          <w:szCs w:val="24"/>
        </w:rPr>
        <w:t>-д</w:t>
      </w:r>
      <w:proofErr w:type="gramEnd"/>
      <w:r w:rsidRPr="00623C4A">
        <w:rPr>
          <w:rFonts w:ascii="Times New Roman" w:hAnsi="Times New Roman" w:cs="Times New Roman"/>
          <w:sz w:val="24"/>
          <w:szCs w:val="24"/>
        </w:rPr>
        <w:t>вижение, равномерное и неравномерное движение, инерция, всемирное тяготение</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измерять скорость, массу, силу, вес, силу трения скольжения, силу трения качения, объем, плотность, тела равнодействующую двух сил, действующих на тело в одну и в противоположные стороны</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экспериментальными методами исследования в зависимости пройденного пути от времени, удлинения пружины от приложенной силы, силы тяжести тела от массы тела, силы трения скольжения от площади соприкосновения тел и силы нормального давления</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смысла основных физических законов: закон всемирного тяготения, закон Гука</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двух сил, направленных по одной прямой в соответствие с условиями поставленной задачи на основании использования законов физики</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умение переводить физические величины </w:t>
      </w:r>
      <w:proofErr w:type="gramStart"/>
      <w:r w:rsidRPr="00623C4A">
        <w:rPr>
          <w:rFonts w:ascii="Times New Roman" w:hAnsi="Times New Roman" w:cs="Times New Roman"/>
          <w:sz w:val="24"/>
          <w:szCs w:val="24"/>
        </w:rPr>
        <w:t>из</w:t>
      </w:r>
      <w:proofErr w:type="gramEnd"/>
      <w:r w:rsidRPr="00623C4A">
        <w:rPr>
          <w:rFonts w:ascii="Times New Roman" w:hAnsi="Times New Roman" w:cs="Times New Roman"/>
          <w:sz w:val="24"/>
          <w:szCs w:val="24"/>
        </w:rPr>
        <w:t xml:space="preserve"> несистемных в СИ и наоборот</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принципов действия динамометра, весов, встречающихся в повседневной жизни, и способов обеспечения безопасности при их использовании</w:t>
      </w:r>
    </w:p>
    <w:p w:rsidR="001B5E77" w:rsidRPr="00623C4A" w:rsidRDefault="001B5E77" w:rsidP="00262A56">
      <w:pPr>
        <w:numPr>
          <w:ilvl w:val="0"/>
          <w:numId w:val="12"/>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быту, охране окружающей среды.</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pStyle w:val="afe"/>
        <w:ind w:firstLine="540"/>
        <w:jc w:val="center"/>
        <w:rPr>
          <w:sz w:val="24"/>
          <w:szCs w:val="24"/>
        </w:rPr>
      </w:pPr>
      <w:r w:rsidRPr="00623C4A">
        <w:rPr>
          <w:b/>
          <w:sz w:val="24"/>
          <w:szCs w:val="24"/>
        </w:rPr>
        <w:t xml:space="preserve">Давление твердых тел, газов, жидкостей. </w:t>
      </w:r>
    </w:p>
    <w:p w:rsidR="001B5E77" w:rsidRPr="00623C4A" w:rsidRDefault="001B5E77" w:rsidP="0023634C">
      <w:pPr>
        <w:pStyle w:val="afe"/>
        <w:spacing w:line="240" w:lineRule="auto"/>
        <w:ind w:firstLine="540"/>
        <w:rPr>
          <w:sz w:val="24"/>
          <w:szCs w:val="24"/>
        </w:rPr>
      </w:pPr>
      <w:r w:rsidRPr="00623C4A">
        <w:rPr>
          <w:sz w:val="24"/>
          <w:szCs w:val="24"/>
        </w:rPr>
        <w:t xml:space="preserve">Давление. Давление твердых тел. Давление газа. Объяснение давления на основе молекулярно-кинетических представлений. Закон Паскаля. Давление в жидкости и газе. Сообщающиеся сосуды. Шлюзы. </w:t>
      </w:r>
    </w:p>
    <w:p w:rsidR="001B5E77" w:rsidRPr="00623C4A" w:rsidRDefault="001B5E77" w:rsidP="0023634C">
      <w:pPr>
        <w:pStyle w:val="afe"/>
        <w:spacing w:line="240" w:lineRule="auto"/>
        <w:ind w:firstLine="540"/>
        <w:rPr>
          <w:sz w:val="24"/>
          <w:szCs w:val="24"/>
        </w:rPr>
      </w:pPr>
      <w:r w:rsidRPr="00623C4A">
        <w:rPr>
          <w:sz w:val="24"/>
          <w:szCs w:val="24"/>
        </w:rPr>
        <w:t xml:space="preserve"> Атмосферное давление. Опыт Торричелли. Барометр-анероид. Изменение атмосферного давления с высотой. Манометр. Насос. Гидравлический пресс. Гидравлический тормоз.</w:t>
      </w:r>
    </w:p>
    <w:p w:rsidR="001B5E77" w:rsidRPr="00623C4A" w:rsidRDefault="001B5E77" w:rsidP="0023634C">
      <w:pPr>
        <w:pStyle w:val="afe"/>
        <w:spacing w:line="240" w:lineRule="auto"/>
        <w:ind w:firstLine="540"/>
        <w:rPr>
          <w:i/>
          <w:sz w:val="24"/>
          <w:szCs w:val="24"/>
        </w:rPr>
      </w:pPr>
      <w:r w:rsidRPr="00623C4A">
        <w:rPr>
          <w:sz w:val="24"/>
          <w:szCs w:val="24"/>
        </w:rPr>
        <w:t>Архимедова сила. Условие плавания тел. Водный транспорт. Воздухоплавание.</w:t>
      </w:r>
    </w:p>
    <w:p w:rsidR="001B5E77" w:rsidRPr="00623C4A" w:rsidRDefault="001B5E77" w:rsidP="001B5E77">
      <w:pPr>
        <w:pStyle w:val="afe"/>
        <w:ind w:firstLine="540"/>
        <w:rPr>
          <w:sz w:val="24"/>
          <w:szCs w:val="24"/>
        </w:rPr>
      </w:pPr>
      <w:r w:rsidRPr="00623C4A">
        <w:rPr>
          <w:i/>
          <w:sz w:val="24"/>
          <w:szCs w:val="24"/>
        </w:rPr>
        <w:t xml:space="preserve">Лабораторные работы. </w:t>
      </w:r>
    </w:p>
    <w:p w:rsidR="001B5E77" w:rsidRPr="00623C4A" w:rsidRDefault="001B5E77" w:rsidP="001B5E77">
      <w:pPr>
        <w:pStyle w:val="afe"/>
        <w:shd w:val="clear" w:color="auto" w:fill="FFFFFF"/>
        <w:spacing w:line="240" w:lineRule="auto"/>
        <w:ind w:firstLine="540"/>
        <w:rPr>
          <w:sz w:val="24"/>
          <w:szCs w:val="24"/>
        </w:rPr>
      </w:pPr>
      <w:r w:rsidRPr="00623C4A">
        <w:rPr>
          <w:sz w:val="24"/>
          <w:szCs w:val="24"/>
        </w:rPr>
        <w:t>8. Определение выталкивающей силы, действующей на погруженное в жидкость тело.</w:t>
      </w:r>
    </w:p>
    <w:p w:rsidR="001B5E77" w:rsidRPr="00623C4A" w:rsidRDefault="001B5E77" w:rsidP="00262A56">
      <w:pPr>
        <w:pStyle w:val="afe"/>
        <w:shd w:val="clear" w:color="auto" w:fill="FFFFFF"/>
        <w:spacing w:line="240" w:lineRule="auto"/>
        <w:ind w:firstLine="540"/>
        <w:rPr>
          <w:sz w:val="24"/>
          <w:szCs w:val="24"/>
        </w:rPr>
      </w:pPr>
      <w:r w:rsidRPr="00623C4A">
        <w:rPr>
          <w:sz w:val="24"/>
          <w:szCs w:val="24"/>
        </w:rPr>
        <w:t>9. Выяснение условий плавания тела в жидкости.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bCs/>
          <w:sz w:val="24"/>
          <w:szCs w:val="24"/>
        </w:rPr>
        <w:t>изучения темы являются:</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и способность объяснить физические явления: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Землю, способы уменьшения и увеличения давления</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lastRenderedPageBreak/>
        <w:t>умение измерять: атмосферное давление, давление жидкости на дно и стенки сосуда, силу Архимеда</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экспериментальными методами исследования зависимости: силы Архимеда от объема вытесненной воды, условий плавания тела в жидкости от действия силы тяжести и силы Архимеда</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смысла основных физических законов и умение применять их на практике: закон Паскаля, закон Архимеда</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принципов действия барометра-анероида, манометра, насоса, гидравлического пресса, с </w:t>
      </w:r>
      <w:proofErr w:type="gramStart"/>
      <w:r w:rsidRPr="00623C4A">
        <w:rPr>
          <w:rFonts w:ascii="Times New Roman" w:hAnsi="Times New Roman" w:cs="Times New Roman"/>
          <w:sz w:val="24"/>
          <w:szCs w:val="24"/>
        </w:rPr>
        <w:t>которыми</w:t>
      </w:r>
      <w:proofErr w:type="gramEnd"/>
      <w:r w:rsidRPr="00623C4A">
        <w:rPr>
          <w:rFonts w:ascii="Times New Roman" w:hAnsi="Times New Roman" w:cs="Times New Roman"/>
          <w:sz w:val="24"/>
          <w:szCs w:val="24"/>
        </w:rPr>
        <w:t xml:space="preserve"> человек встречается в повседневной жизни и способов обеспечения безопасности при их использовании</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способами выполнения расчетов для нахождения давления, давление жидкости на дно и стенки сосуда, силы Архимеда в соответствие с поставленной задачи на основании использования законов физики</w:t>
      </w:r>
    </w:p>
    <w:p w:rsidR="001B5E77" w:rsidRPr="00623C4A" w:rsidRDefault="001B5E77" w:rsidP="00262A56">
      <w:pPr>
        <w:numPr>
          <w:ilvl w:val="0"/>
          <w:numId w:val="9"/>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pStyle w:val="afe"/>
        <w:ind w:firstLine="540"/>
        <w:jc w:val="center"/>
        <w:rPr>
          <w:sz w:val="24"/>
          <w:szCs w:val="24"/>
        </w:rPr>
      </w:pPr>
      <w:r w:rsidRPr="00623C4A">
        <w:rPr>
          <w:b/>
          <w:sz w:val="24"/>
          <w:szCs w:val="24"/>
        </w:rPr>
        <w:t xml:space="preserve">Работа и мощность. Энергия. </w:t>
      </w:r>
    </w:p>
    <w:p w:rsidR="001B5E77" w:rsidRPr="00623C4A" w:rsidRDefault="001B5E77" w:rsidP="0023634C">
      <w:pPr>
        <w:pStyle w:val="afe"/>
        <w:spacing w:line="240" w:lineRule="auto"/>
        <w:ind w:firstLine="540"/>
        <w:rPr>
          <w:sz w:val="24"/>
          <w:szCs w:val="24"/>
        </w:rPr>
      </w:pPr>
      <w:r w:rsidRPr="00623C4A">
        <w:rPr>
          <w:sz w:val="24"/>
          <w:szCs w:val="24"/>
        </w:rPr>
        <w:t>Работа силы, действующей по направлению движения тела. Мощность. Простые механизмы. Условия равновесия рычага. Момент силы. Равновесие тела с закрепленной осью вращения. Виды равновесия тел.</w:t>
      </w:r>
    </w:p>
    <w:p w:rsidR="001B5E77" w:rsidRPr="00623C4A" w:rsidRDefault="001B5E77" w:rsidP="0023634C">
      <w:pPr>
        <w:pStyle w:val="afe"/>
        <w:spacing w:line="240" w:lineRule="auto"/>
        <w:ind w:firstLine="540"/>
        <w:rPr>
          <w:sz w:val="24"/>
          <w:szCs w:val="24"/>
        </w:rPr>
      </w:pPr>
      <w:r w:rsidRPr="00623C4A">
        <w:rPr>
          <w:sz w:val="24"/>
          <w:szCs w:val="24"/>
        </w:rPr>
        <w:t xml:space="preserve"> «Золотое правило» механики. Коэффициент полезного действия. </w:t>
      </w:r>
    </w:p>
    <w:p w:rsidR="001B5E77" w:rsidRPr="00623C4A" w:rsidRDefault="001B5E77" w:rsidP="0023634C">
      <w:pPr>
        <w:pStyle w:val="afe"/>
        <w:spacing w:line="240" w:lineRule="auto"/>
        <w:ind w:firstLine="540"/>
        <w:rPr>
          <w:i/>
          <w:iCs/>
          <w:sz w:val="24"/>
          <w:szCs w:val="24"/>
        </w:rPr>
      </w:pPr>
      <w:r w:rsidRPr="00623C4A">
        <w:rPr>
          <w:sz w:val="24"/>
          <w:szCs w:val="24"/>
        </w:rPr>
        <w:t>Потенциальная энергия поднятого тела, сжатой пружины. Кинетическая энергия движущегося тела. Превращение одного вида механической энергии в другой.  Закон сохранения полной механической энергии. Энергия рек и ветра.</w:t>
      </w:r>
    </w:p>
    <w:p w:rsidR="001B5E77" w:rsidRPr="00623C4A" w:rsidRDefault="001B5E77" w:rsidP="001B5E77">
      <w:pPr>
        <w:pStyle w:val="afe"/>
        <w:ind w:firstLine="540"/>
        <w:rPr>
          <w:sz w:val="24"/>
          <w:szCs w:val="24"/>
        </w:rPr>
      </w:pPr>
      <w:r w:rsidRPr="00623C4A">
        <w:rPr>
          <w:i/>
          <w:iCs/>
          <w:sz w:val="24"/>
          <w:szCs w:val="24"/>
        </w:rPr>
        <w:t>Лабораторные работы.</w:t>
      </w:r>
    </w:p>
    <w:p w:rsidR="001B5E77" w:rsidRPr="00623C4A" w:rsidRDefault="001B5E77" w:rsidP="001B5E77">
      <w:pPr>
        <w:pStyle w:val="afe"/>
        <w:shd w:val="clear" w:color="auto" w:fill="FFFFFF"/>
        <w:spacing w:line="240" w:lineRule="auto"/>
        <w:ind w:firstLine="540"/>
        <w:rPr>
          <w:sz w:val="24"/>
          <w:szCs w:val="24"/>
        </w:rPr>
      </w:pPr>
      <w:r w:rsidRPr="00623C4A">
        <w:rPr>
          <w:sz w:val="24"/>
          <w:szCs w:val="24"/>
        </w:rPr>
        <w:t>10. Выяснение условия равновесия рычага.</w:t>
      </w:r>
    </w:p>
    <w:p w:rsidR="001B5E77" w:rsidRPr="00623C4A" w:rsidRDefault="001B5E77" w:rsidP="00262A56">
      <w:pPr>
        <w:pStyle w:val="afe"/>
        <w:shd w:val="clear" w:color="auto" w:fill="FFFFFF"/>
        <w:spacing w:line="240" w:lineRule="auto"/>
        <w:ind w:firstLine="540"/>
        <w:rPr>
          <w:sz w:val="24"/>
          <w:szCs w:val="24"/>
        </w:rPr>
      </w:pPr>
      <w:r w:rsidRPr="00623C4A">
        <w:rPr>
          <w:sz w:val="24"/>
          <w:szCs w:val="24"/>
        </w:rPr>
        <w:t>11. Измерение КПД при подъеме тела по наклонной плоскости.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bCs/>
          <w:sz w:val="24"/>
          <w:szCs w:val="24"/>
        </w:rPr>
        <w:t>изучения темы являются:</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и способность объяснять физические явления: равновесие тел превращение одного вида механической энергии другой</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измерять: механическую работу, мощность тела, плечо силы, момент силы. КПД, потенциальную и кинетическую энергию</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экспериментальными методами исследования при определении соотношения сил и плеч, для равновесия рычага</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смысла основного физического закона: закон сохранения энергии</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принципов действия рычага, блока, наклонной плоскости, с которыми человек встречается в повседневной жизни и способов обеспечения безопасности при их использовании.</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способами выполнения расчетов для нахождения: механической работы, мощности, условия равновесия сил на рычаге, момента силы, КПД, кинетической и потенциальной энергии</w:t>
      </w:r>
    </w:p>
    <w:p w:rsidR="001B5E77" w:rsidRPr="00623C4A" w:rsidRDefault="001B5E77" w:rsidP="00262A56">
      <w:pPr>
        <w:numPr>
          <w:ilvl w:val="0"/>
          <w:numId w:val="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262A56" w:rsidRDefault="001B5E77" w:rsidP="00262A56">
      <w:pPr>
        <w:pStyle w:val="afe"/>
        <w:shd w:val="clear" w:color="auto" w:fill="FFFFFF" w:themeFill="background1"/>
        <w:spacing w:line="240" w:lineRule="auto"/>
        <w:ind w:firstLine="540"/>
        <w:rPr>
          <w:b/>
          <w:sz w:val="24"/>
          <w:szCs w:val="24"/>
        </w:rPr>
      </w:pPr>
      <w:r w:rsidRPr="00623C4A">
        <w:rPr>
          <w:b/>
          <w:sz w:val="24"/>
          <w:szCs w:val="24"/>
        </w:rPr>
        <w:lastRenderedPageBreak/>
        <w:t>Повторение и обобщение курса физики 7 класса</w:t>
      </w:r>
      <w:r w:rsidRPr="00623C4A">
        <w:rPr>
          <w:b/>
          <w:bCs/>
          <w:sz w:val="24"/>
          <w:szCs w:val="24"/>
        </w:rPr>
        <w:t xml:space="preserve">. </w:t>
      </w:r>
    </w:p>
    <w:p w:rsidR="00262A56" w:rsidRDefault="00262A56" w:rsidP="00262A56">
      <w:pPr>
        <w:pStyle w:val="afe"/>
        <w:shd w:val="clear" w:color="auto" w:fill="FFFFFF" w:themeFill="background1"/>
        <w:spacing w:line="240" w:lineRule="auto"/>
        <w:ind w:firstLine="540"/>
        <w:jc w:val="center"/>
        <w:rPr>
          <w:b/>
          <w:sz w:val="24"/>
          <w:szCs w:val="24"/>
        </w:rPr>
      </w:pPr>
    </w:p>
    <w:p w:rsidR="001B5E77" w:rsidRPr="00623C4A" w:rsidRDefault="001B5E77" w:rsidP="00262A56">
      <w:pPr>
        <w:pStyle w:val="afe"/>
        <w:shd w:val="clear" w:color="auto" w:fill="FFFFFF" w:themeFill="background1"/>
        <w:spacing w:line="240" w:lineRule="auto"/>
        <w:ind w:firstLine="540"/>
        <w:jc w:val="center"/>
        <w:rPr>
          <w:sz w:val="24"/>
          <w:szCs w:val="24"/>
        </w:rPr>
      </w:pPr>
      <w:r w:rsidRPr="00623C4A">
        <w:rPr>
          <w:b/>
          <w:sz w:val="24"/>
          <w:szCs w:val="24"/>
        </w:rPr>
        <w:t xml:space="preserve">8 класс </w:t>
      </w:r>
      <w:r w:rsidR="0023634C" w:rsidRPr="00623C4A">
        <w:rPr>
          <w:sz w:val="24"/>
          <w:szCs w:val="24"/>
        </w:rPr>
        <w:t>(68ч</w:t>
      </w:r>
      <w:r w:rsidRPr="00623C4A">
        <w:rPr>
          <w:sz w:val="24"/>
          <w:szCs w:val="24"/>
        </w:rPr>
        <w:t>, 2 ч в неделю)</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Тепловые явления </w:t>
      </w:r>
    </w:p>
    <w:p w:rsidR="001B5E77" w:rsidRPr="00623C4A" w:rsidRDefault="001B5E77" w:rsidP="0023634C">
      <w:pPr>
        <w:pStyle w:val="afe"/>
        <w:spacing w:line="240" w:lineRule="auto"/>
        <w:ind w:firstLine="540"/>
        <w:rPr>
          <w:sz w:val="24"/>
          <w:szCs w:val="24"/>
        </w:rPr>
      </w:pPr>
      <w:r w:rsidRPr="00623C4A">
        <w:rPr>
          <w:sz w:val="24"/>
          <w:szCs w:val="24"/>
        </w:rPr>
        <w:t xml:space="preserve">Тепловое движение. Термометр. Связь температуры со средней скоростью движения его молекул. Внутренняя энергия. Два способа изменения внутренней энергии: теплопередача и работа. Виды теплопередачи. </w:t>
      </w:r>
    </w:p>
    <w:p w:rsidR="001B5E77" w:rsidRPr="00623C4A" w:rsidRDefault="001B5E77" w:rsidP="0023634C">
      <w:pPr>
        <w:pStyle w:val="afe"/>
        <w:spacing w:line="240" w:lineRule="auto"/>
        <w:ind w:firstLine="540"/>
        <w:rPr>
          <w:sz w:val="24"/>
          <w:szCs w:val="24"/>
        </w:rPr>
      </w:pPr>
      <w:r w:rsidRPr="00623C4A">
        <w:rPr>
          <w:sz w:val="24"/>
          <w:szCs w:val="24"/>
        </w:rPr>
        <w:t xml:space="preserve">Количество теплоты. Удельная теплоемкость вещества. Удельная теплота сгорания топлива. </w:t>
      </w:r>
    </w:p>
    <w:p w:rsidR="001B5E77" w:rsidRPr="00623C4A" w:rsidRDefault="001B5E77" w:rsidP="0023634C">
      <w:pPr>
        <w:pStyle w:val="afe"/>
        <w:spacing w:line="240" w:lineRule="auto"/>
        <w:ind w:firstLine="540"/>
        <w:rPr>
          <w:sz w:val="24"/>
          <w:szCs w:val="24"/>
        </w:rPr>
      </w:pPr>
      <w:r w:rsidRPr="00623C4A">
        <w:rPr>
          <w:sz w:val="24"/>
          <w:szCs w:val="24"/>
        </w:rPr>
        <w:t>Закон сохранения энергии в механических и тепловых процессах.</w:t>
      </w:r>
    </w:p>
    <w:p w:rsidR="001B5E77" w:rsidRPr="00623C4A" w:rsidRDefault="001B5E77" w:rsidP="0023634C">
      <w:pPr>
        <w:pStyle w:val="afe"/>
        <w:spacing w:line="240" w:lineRule="auto"/>
        <w:ind w:firstLine="539"/>
        <w:rPr>
          <w:sz w:val="24"/>
          <w:szCs w:val="24"/>
        </w:rPr>
      </w:pPr>
      <w:r w:rsidRPr="00623C4A">
        <w:rPr>
          <w:sz w:val="24"/>
          <w:szCs w:val="24"/>
        </w:rPr>
        <w:t>Плавление и отвердевание тел. Температура плавления. Удельная теплота плавления.</w:t>
      </w:r>
    </w:p>
    <w:p w:rsidR="001B5E77" w:rsidRPr="00623C4A" w:rsidRDefault="001B5E77" w:rsidP="0023634C">
      <w:pPr>
        <w:pStyle w:val="afe"/>
        <w:spacing w:line="240" w:lineRule="auto"/>
        <w:ind w:firstLine="539"/>
        <w:rPr>
          <w:sz w:val="24"/>
          <w:szCs w:val="24"/>
        </w:rPr>
      </w:pPr>
      <w:r w:rsidRPr="00623C4A">
        <w:rPr>
          <w:sz w:val="24"/>
          <w:szCs w:val="24"/>
        </w:rPr>
        <w:t xml:space="preserve">Испарение и конденсация. Относительная влажность воздуха и ее измерение. Психрометр. </w:t>
      </w:r>
    </w:p>
    <w:p w:rsidR="001B5E77" w:rsidRPr="00623C4A" w:rsidRDefault="001B5E77" w:rsidP="0023634C">
      <w:pPr>
        <w:pStyle w:val="afe"/>
        <w:spacing w:line="240" w:lineRule="auto"/>
        <w:ind w:firstLine="539"/>
        <w:rPr>
          <w:sz w:val="24"/>
          <w:szCs w:val="24"/>
        </w:rPr>
      </w:pPr>
      <w:r w:rsidRPr="00623C4A">
        <w:rPr>
          <w:sz w:val="24"/>
          <w:szCs w:val="24"/>
        </w:rPr>
        <w:t xml:space="preserve">Кипение. Температура кипения.  Зависимость температуры кипения от давления. Удельная теплота парообразования. </w:t>
      </w:r>
    </w:p>
    <w:p w:rsidR="001B5E77" w:rsidRPr="00623C4A" w:rsidRDefault="001B5E77" w:rsidP="0023634C">
      <w:pPr>
        <w:pStyle w:val="afe"/>
        <w:spacing w:line="240" w:lineRule="auto"/>
        <w:ind w:firstLine="539"/>
        <w:rPr>
          <w:sz w:val="24"/>
          <w:szCs w:val="24"/>
        </w:rPr>
      </w:pPr>
      <w:r w:rsidRPr="00623C4A">
        <w:rPr>
          <w:sz w:val="24"/>
          <w:szCs w:val="24"/>
        </w:rPr>
        <w:t xml:space="preserve">Объяснение изменения агрегатных состояний на основе молекулярно-кинетических представлений. </w:t>
      </w:r>
    </w:p>
    <w:p w:rsidR="001B5E77" w:rsidRPr="00623C4A" w:rsidRDefault="001B5E77" w:rsidP="0023634C">
      <w:pPr>
        <w:pStyle w:val="afe"/>
        <w:spacing w:line="240" w:lineRule="auto"/>
        <w:ind w:firstLine="539"/>
        <w:rPr>
          <w:i/>
          <w:sz w:val="24"/>
          <w:szCs w:val="24"/>
        </w:rPr>
      </w:pPr>
      <w:r w:rsidRPr="00623C4A">
        <w:rPr>
          <w:sz w:val="24"/>
          <w:szCs w:val="24"/>
        </w:rPr>
        <w:t>Преобразования энергии в тепловых машинах. Двигатель внутреннего сгорания. Паровая турбина. Холодильник. Экологические проблемы использования тепловых машин.</w:t>
      </w:r>
    </w:p>
    <w:p w:rsidR="001B5E77" w:rsidRPr="00623C4A" w:rsidRDefault="001B5E77" w:rsidP="001B5E77">
      <w:pPr>
        <w:pStyle w:val="afe"/>
        <w:ind w:firstLine="540"/>
        <w:rPr>
          <w:sz w:val="24"/>
          <w:szCs w:val="24"/>
        </w:rPr>
      </w:pPr>
      <w:r w:rsidRPr="00623C4A">
        <w:rPr>
          <w:i/>
          <w:sz w:val="24"/>
          <w:szCs w:val="24"/>
        </w:rPr>
        <w:t>Лабораторные работы.</w:t>
      </w:r>
    </w:p>
    <w:p w:rsidR="001B5E77" w:rsidRPr="00623C4A" w:rsidRDefault="001B5E77" w:rsidP="001B5E77">
      <w:pPr>
        <w:pStyle w:val="afe"/>
        <w:ind w:firstLine="540"/>
        <w:rPr>
          <w:sz w:val="24"/>
          <w:szCs w:val="24"/>
        </w:rPr>
      </w:pPr>
      <w:r w:rsidRPr="00623C4A">
        <w:rPr>
          <w:sz w:val="24"/>
          <w:szCs w:val="24"/>
        </w:rPr>
        <w:t>1. Сравнение количеств теплоты при смешивании воды разной температуры.</w:t>
      </w:r>
    </w:p>
    <w:p w:rsidR="001B5E77" w:rsidRPr="00623C4A" w:rsidRDefault="001B5E77" w:rsidP="001B5E77">
      <w:pPr>
        <w:pStyle w:val="afe"/>
        <w:ind w:firstLine="540"/>
        <w:rPr>
          <w:sz w:val="24"/>
          <w:szCs w:val="24"/>
        </w:rPr>
      </w:pPr>
      <w:r w:rsidRPr="00623C4A">
        <w:rPr>
          <w:sz w:val="24"/>
          <w:szCs w:val="24"/>
        </w:rPr>
        <w:t>2. Измерение удельной теплоемкости твердого тела.</w:t>
      </w:r>
    </w:p>
    <w:p w:rsidR="001B5E77" w:rsidRPr="00623C4A" w:rsidRDefault="001B5E77" w:rsidP="001B5E77">
      <w:pPr>
        <w:pStyle w:val="afe"/>
        <w:ind w:firstLine="540"/>
        <w:rPr>
          <w:b/>
          <w:bCs/>
          <w:sz w:val="24"/>
          <w:szCs w:val="24"/>
        </w:rPr>
      </w:pPr>
      <w:r w:rsidRPr="00623C4A">
        <w:rPr>
          <w:sz w:val="24"/>
          <w:szCs w:val="24"/>
        </w:rPr>
        <w:t>3. Измерение влажности воздуха</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bCs/>
          <w:sz w:val="24"/>
          <w:szCs w:val="24"/>
        </w:rPr>
        <w:t>при изучении темы являются:</w:t>
      </w:r>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proofErr w:type="gramStart"/>
      <w:r w:rsidRPr="00623C4A">
        <w:rPr>
          <w:rFonts w:ascii="Times New Roman" w:hAnsi="Times New Roman" w:cs="Times New Roman"/>
          <w:sz w:val="24"/>
          <w:szCs w:val="24"/>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конденсация, кипение, выпадение росы</w:t>
      </w:r>
      <w:proofErr w:type="gramEnd"/>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измерять: температуру, количество теплоты, удельную теплоемкость вещества, удельную теплоту плавления вещества, удельная теплоту парообразования, влажность воздуха</w:t>
      </w:r>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w:t>
      </w:r>
      <w:r w:rsidR="00FE3598">
        <w:rPr>
          <w:rFonts w:ascii="Times New Roman" w:hAnsi="Times New Roman" w:cs="Times New Roman"/>
          <w:sz w:val="24"/>
          <w:szCs w:val="24"/>
        </w:rPr>
        <w:t>альными методами исследования зав</w:t>
      </w:r>
      <w:r w:rsidRPr="00623C4A">
        <w:rPr>
          <w:rFonts w:ascii="Times New Roman" w:hAnsi="Times New Roman" w:cs="Times New Roman"/>
          <w:sz w:val="24"/>
          <w:szCs w:val="24"/>
        </w:rPr>
        <w:t>исимости относительной влажности воздуха от давления водяного пара, содержащегося в воздухе при данной температуре и давления насыщенного водяного пара: определения удельной теплоемкости вещества</w:t>
      </w:r>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принципов действия конденсационного и волосного гигрометров психрометра, двигателя внутреннего сгорания, паровой турбины с которыми человек постоянно встречается в повседневной жизни, и способов обеспечения безопасности при их использовании</w:t>
      </w:r>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lastRenderedPageBreak/>
        <w:t>понимание смысла закона сохранения и превращения энергии в механических и тепловых процессах и умение применять его на практике</w:t>
      </w:r>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овладение разнообразными способами выполнения расчетов для нахождения удельной теплоемкости, количества теплоты, необходимого для </w:t>
      </w:r>
      <w:r w:rsidR="003B2D24">
        <w:rPr>
          <w:rFonts w:ascii="Times New Roman" w:hAnsi="Times New Roman" w:cs="Times New Roman"/>
          <w:sz w:val="24"/>
          <w:szCs w:val="24"/>
        </w:rPr>
        <w:pict>
          <v:line id="_x0000_s1026" style="position:absolute;left:0;text-align:left;z-index:251660288;mso-position-horizontal-relative:margin;mso-position-vertical-relative:text" from="-2.4pt,670.3pt" to="-2.4pt,709.9pt" strokeweight=".25mm">
            <v:stroke joinstyle="miter" endcap="square"/>
            <w10:wrap anchorx="margin"/>
          </v:line>
        </w:pict>
      </w:r>
      <w:r w:rsidRPr="00623C4A">
        <w:rPr>
          <w:rFonts w:ascii="Times New Roman" w:hAnsi="Times New Roman" w:cs="Times New Roman"/>
          <w:sz w:val="24"/>
          <w:szCs w:val="24"/>
        </w:rPr>
        <w:t>нагревания тела или выделяемого им при охлаждении, удельной теплоты сгорания, удельной теплоты плавления, влажности воздуха, удельной теплоты парообразования и конденсации, КПД теплового двигателя в соответствии с условиями поставленной задачи на основании использования законов физики</w:t>
      </w:r>
    </w:p>
    <w:p w:rsidR="001B5E77" w:rsidRPr="00623C4A" w:rsidRDefault="001B5E77" w:rsidP="00262A56">
      <w:pPr>
        <w:numPr>
          <w:ilvl w:val="0"/>
          <w:numId w:val="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Электрические явления </w:t>
      </w:r>
    </w:p>
    <w:p w:rsidR="001B5E77" w:rsidRPr="00623C4A" w:rsidRDefault="001B5E77" w:rsidP="0023634C">
      <w:pPr>
        <w:pStyle w:val="afe"/>
        <w:spacing w:line="240" w:lineRule="auto"/>
        <w:ind w:firstLine="539"/>
        <w:rPr>
          <w:sz w:val="24"/>
          <w:szCs w:val="24"/>
        </w:rPr>
      </w:pPr>
      <w:r w:rsidRPr="00623C4A">
        <w:rPr>
          <w:sz w:val="24"/>
          <w:szCs w:val="24"/>
        </w:rPr>
        <w:t xml:space="preserve">Электризация тел. Два рода электрических зарядов. Проводники, диэлектрики  и полупроводники. Взаимодействие заряженных тел. Электрическое поле. Закон сохранения электрического заряда. </w:t>
      </w:r>
    </w:p>
    <w:p w:rsidR="001B5E77" w:rsidRPr="00623C4A" w:rsidRDefault="001B5E77" w:rsidP="0023634C">
      <w:pPr>
        <w:pStyle w:val="afe"/>
        <w:spacing w:line="240" w:lineRule="auto"/>
        <w:ind w:firstLine="539"/>
        <w:rPr>
          <w:sz w:val="24"/>
          <w:szCs w:val="24"/>
        </w:rPr>
      </w:pPr>
      <w:r w:rsidRPr="00623C4A">
        <w:rPr>
          <w:sz w:val="24"/>
          <w:szCs w:val="24"/>
        </w:rPr>
        <w:t xml:space="preserve">Дискретность электрического заряда. Электрон. Строение атомов. </w:t>
      </w:r>
    </w:p>
    <w:p w:rsidR="001B5E77" w:rsidRPr="00623C4A" w:rsidRDefault="001B5E77" w:rsidP="0023634C">
      <w:pPr>
        <w:pStyle w:val="afe"/>
        <w:spacing w:line="240" w:lineRule="auto"/>
        <w:ind w:firstLine="539"/>
        <w:rPr>
          <w:sz w:val="24"/>
          <w:szCs w:val="24"/>
        </w:rPr>
      </w:pPr>
      <w:r w:rsidRPr="00623C4A">
        <w:rPr>
          <w:sz w:val="24"/>
          <w:szCs w:val="24"/>
        </w:rPr>
        <w:t>Электрический ток. Гальванические элементы. Аккумуляторы. Электрическая цепь. Электрический ток в металлах. Носители электрического тока в полупроводниках, газах и растворах электролитов. Полупроводниковые приборы. Сила тока. Амперметр.</w:t>
      </w:r>
    </w:p>
    <w:p w:rsidR="001B5E77" w:rsidRPr="00623C4A" w:rsidRDefault="001B5E77" w:rsidP="0023634C">
      <w:pPr>
        <w:pStyle w:val="afe"/>
        <w:spacing w:line="240" w:lineRule="auto"/>
        <w:ind w:firstLine="539"/>
        <w:rPr>
          <w:sz w:val="24"/>
          <w:szCs w:val="24"/>
        </w:rPr>
      </w:pPr>
      <w:r w:rsidRPr="00623C4A">
        <w:rPr>
          <w:sz w:val="24"/>
          <w:szCs w:val="24"/>
        </w:rPr>
        <w:t xml:space="preserve">Электрическое напряжение. Вольтметр. </w:t>
      </w:r>
    </w:p>
    <w:p w:rsidR="001B5E77" w:rsidRPr="00623C4A" w:rsidRDefault="001B5E77" w:rsidP="0023634C">
      <w:pPr>
        <w:pStyle w:val="afe"/>
        <w:spacing w:line="240" w:lineRule="auto"/>
        <w:ind w:firstLine="539"/>
        <w:rPr>
          <w:sz w:val="24"/>
          <w:szCs w:val="24"/>
        </w:rPr>
      </w:pPr>
      <w:r w:rsidRPr="00623C4A">
        <w:rPr>
          <w:sz w:val="24"/>
          <w:szCs w:val="24"/>
        </w:rPr>
        <w:t xml:space="preserve">Электрическое сопротивление. </w:t>
      </w:r>
    </w:p>
    <w:p w:rsidR="001B5E77" w:rsidRPr="00623C4A" w:rsidRDefault="001B5E77" w:rsidP="0023634C">
      <w:pPr>
        <w:pStyle w:val="afe"/>
        <w:spacing w:line="240" w:lineRule="auto"/>
        <w:ind w:firstLine="539"/>
        <w:rPr>
          <w:sz w:val="24"/>
          <w:szCs w:val="24"/>
        </w:rPr>
      </w:pPr>
      <w:r w:rsidRPr="00623C4A">
        <w:rPr>
          <w:sz w:val="24"/>
          <w:szCs w:val="24"/>
        </w:rPr>
        <w:t xml:space="preserve">Закон Ома для участка электрической цепи. </w:t>
      </w:r>
    </w:p>
    <w:p w:rsidR="001B5E77" w:rsidRPr="00623C4A" w:rsidRDefault="001B5E77" w:rsidP="0023634C">
      <w:pPr>
        <w:pStyle w:val="afe"/>
        <w:spacing w:line="240" w:lineRule="auto"/>
        <w:ind w:firstLine="539"/>
        <w:rPr>
          <w:sz w:val="24"/>
          <w:szCs w:val="24"/>
        </w:rPr>
      </w:pPr>
      <w:r w:rsidRPr="00623C4A">
        <w:rPr>
          <w:sz w:val="24"/>
          <w:szCs w:val="24"/>
        </w:rPr>
        <w:t xml:space="preserve">Удельное сопротивление. Реостаты. Последовательное и параллельное соединения проводников. </w:t>
      </w:r>
    </w:p>
    <w:p w:rsidR="001B5E77" w:rsidRPr="00623C4A" w:rsidRDefault="001B5E77" w:rsidP="0023634C">
      <w:pPr>
        <w:pStyle w:val="afe"/>
        <w:spacing w:line="240" w:lineRule="auto"/>
        <w:ind w:firstLine="539"/>
        <w:rPr>
          <w:i/>
          <w:sz w:val="24"/>
          <w:szCs w:val="24"/>
        </w:rPr>
      </w:pPr>
      <w:r w:rsidRPr="00623C4A">
        <w:rPr>
          <w:sz w:val="24"/>
          <w:szCs w:val="24"/>
        </w:rPr>
        <w:t>Работа и мощность тока. Количество теплоты, выделяемое проводником с током. Счетчик электрической энергии. Лампа накаливания. Электрические нагревательные приборы.  Расчет электроэнергии, потребляемой бытовыми  электроприборами. Короткое замыкание. Плавкие предохранители.</w:t>
      </w:r>
    </w:p>
    <w:p w:rsidR="001B5E77" w:rsidRPr="00623C4A" w:rsidRDefault="001B5E77" w:rsidP="001B5E77">
      <w:pPr>
        <w:pStyle w:val="afe"/>
        <w:ind w:firstLine="540"/>
        <w:rPr>
          <w:sz w:val="24"/>
          <w:szCs w:val="24"/>
        </w:rPr>
      </w:pPr>
      <w:r w:rsidRPr="00623C4A">
        <w:rPr>
          <w:i/>
          <w:sz w:val="24"/>
          <w:szCs w:val="24"/>
        </w:rPr>
        <w:t xml:space="preserve">Лабораторные работы. </w:t>
      </w:r>
    </w:p>
    <w:p w:rsidR="001B5E77" w:rsidRPr="00623C4A" w:rsidRDefault="001B5E77" w:rsidP="001B5E77">
      <w:pPr>
        <w:pStyle w:val="afe"/>
        <w:ind w:firstLine="0"/>
        <w:rPr>
          <w:sz w:val="24"/>
          <w:szCs w:val="24"/>
        </w:rPr>
      </w:pPr>
      <w:r w:rsidRPr="00623C4A">
        <w:rPr>
          <w:sz w:val="24"/>
          <w:szCs w:val="24"/>
        </w:rPr>
        <w:t>4. Сборка электрической цепи и измерение силы тока в ее различных участках.</w:t>
      </w:r>
    </w:p>
    <w:p w:rsidR="001B5E77" w:rsidRPr="00623C4A" w:rsidRDefault="001B5E77" w:rsidP="001B5E77">
      <w:pPr>
        <w:pStyle w:val="afe"/>
        <w:ind w:firstLine="0"/>
        <w:rPr>
          <w:iCs/>
          <w:sz w:val="24"/>
          <w:szCs w:val="24"/>
        </w:rPr>
      </w:pPr>
      <w:r w:rsidRPr="00623C4A">
        <w:rPr>
          <w:sz w:val="24"/>
          <w:szCs w:val="24"/>
        </w:rPr>
        <w:t>5. Измерение напряжения на различных участках электрической цепи.</w:t>
      </w:r>
    </w:p>
    <w:p w:rsidR="001B5E77" w:rsidRPr="00623C4A" w:rsidRDefault="001B5E77" w:rsidP="001B5E77">
      <w:pPr>
        <w:pStyle w:val="afe"/>
        <w:ind w:firstLine="0"/>
        <w:rPr>
          <w:sz w:val="24"/>
          <w:szCs w:val="24"/>
        </w:rPr>
      </w:pPr>
      <w:r w:rsidRPr="00623C4A">
        <w:rPr>
          <w:iCs/>
          <w:sz w:val="24"/>
          <w:szCs w:val="24"/>
        </w:rPr>
        <w:t>6. Измерение сопротивления  проводника при помощи амперметра и вольтметра</w:t>
      </w:r>
      <w:r w:rsidRPr="00623C4A">
        <w:rPr>
          <w:sz w:val="24"/>
          <w:szCs w:val="24"/>
        </w:rPr>
        <w:t>.</w:t>
      </w:r>
    </w:p>
    <w:p w:rsidR="001B5E77" w:rsidRPr="00623C4A" w:rsidRDefault="001B5E77" w:rsidP="001B5E77">
      <w:pPr>
        <w:pStyle w:val="afe"/>
        <w:ind w:firstLine="0"/>
        <w:rPr>
          <w:b/>
          <w:bCs/>
          <w:sz w:val="24"/>
          <w:szCs w:val="24"/>
        </w:rPr>
      </w:pPr>
      <w:r w:rsidRPr="00623C4A">
        <w:rPr>
          <w:sz w:val="24"/>
          <w:szCs w:val="24"/>
        </w:rPr>
        <w:t xml:space="preserve">7. Измерение работы и мощности электрического тока в лампе. </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bCs/>
          <w:sz w:val="24"/>
          <w:szCs w:val="24"/>
        </w:rPr>
        <w:t>при изучении темы являются:</w:t>
      </w:r>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в позиции строения атома, действия электрического тока</w:t>
      </w:r>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измерять силу электрического тока, электрическое напряжение, электрический заряд, электрическое сопротивление</w:t>
      </w:r>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lastRenderedPageBreak/>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смысла закона сохранения электрического заряда, закона Ома для участка цепи. Закона </w:t>
      </w:r>
      <w:proofErr w:type="gramStart"/>
      <w:r w:rsidRPr="00623C4A">
        <w:rPr>
          <w:rFonts w:ascii="Times New Roman" w:hAnsi="Times New Roman" w:cs="Times New Roman"/>
          <w:sz w:val="24"/>
          <w:szCs w:val="24"/>
        </w:rPr>
        <w:t>Джоуля-Ленца</w:t>
      </w:r>
      <w:proofErr w:type="gramEnd"/>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принципа действия электроскопа, электрометра, гальванического элемента, аккумулятора, фонарика, реостата, конденсатора, лампы накаливания, с которыми человек сталкивается в повседневной жизни, и способов обеспечения безопасности при их использовании</w:t>
      </w:r>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различными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1B5E77" w:rsidRPr="00623C4A" w:rsidRDefault="001B5E77" w:rsidP="00262A56">
      <w:pPr>
        <w:numPr>
          <w:ilvl w:val="0"/>
          <w:numId w:val="8"/>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1B5E77" w:rsidRPr="00623C4A" w:rsidRDefault="001B5E77" w:rsidP="001B5E77">
      <w:pPr>
        <w:shd w:val="clear" w:color="auto" w:fill="FFFFFF"/>
        <w:tabs>
          <w:tab w:val="left" w:leader="underscore" w:pos="9144"/>
        </w:tabs>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tabs>
          <w:tab w:val="left" w:leader="underscore" w:pos="9144"/>
        </w:tabs>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Электромагнитные явления </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1B5E77" w:rsidRPr="00623C4A" w:rsidRDefault="001B5E77" w:rsidP="001B5E77">
      <w:pPr>
        <w:pStyle w:val="afe"/>
        <w:ind w:firstLine="540"/>
        <w:rPr>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sz w:val="24"/>
          <w:szCs w:val="24"/>
        </w:rPr>
        <w:t>Предметными результатами</w:t>
      </w:r>
      <w:r w:rsidRPr="00623C4A">
        <w:rPr>
          <w:rFonts w:ascii="Times New Roman" w:hAnsi="Times New Roman" w:cs="Times New Roman"/>
          <w:sz w:val="24"/>
          <w:szCs w:val="24"/>
        </w:rPr>
        <w:t xml:space="preserve"> изучения темы являются:</w:t>
      </w:r>
    </w:p>
    <w:p w:rsidR="001B5E77" w:rsidRPr="00623C4A" w:rsidRDefault="001B5E77" w:rsidP="00262A56">
      <w:pPr>
        <w:numPr>
          <w:ilvl w:val="0"/>
          <w:numId w:val="17"/>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1B5E77" w:rsidRPr="00623C4A" w:rsidRDefault="001B5E77" w:rsidP="00262A56">
      <w:pPr>
        <w:numPr>
          <w:ilvl w:val="0"/>
          <w:numId w:val="17"/>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экспериментальными методами исследования  зависимости магнитного действия катушки от силы тока в цепи</w:t>
      </w:r>
    </w:p>
    <w:p w:rsidR="001B5E77" w:rsidRPr="00623C4A" w:rsidRDefault="001B5E77" w:rsidP="00262A56">
      <w:pPr>
        <w:numPr>
          <w:ilvl w:val="0"/>
          <w:numId w:val="17"/>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 технике безопасности.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Световые явления </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23634C">
      <w:pPr>
        <w:pStyle w:val="afe"/>
        <w:spacing w:line="240" w:lineRule="auto"/>
        <w:ind w:firstLine="540"/>
        <w:rPr>
          <w:sz w:val="24"/>
          <w:szCs w:val="24"/>
        </w:rPr>
      </w:pPr>
      <w:r w:rsidRPr="00623C4A">
        <w:rPr>
          <w:sz w:val="24"/>
          <w:szCs w:val="24"/>
        </w:rPr>
        <w:t xml:space="preserve">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 </w:t>
      </w:r>
    </w:p>
    <w:p w:rsidR="001B5E77" w:rsidRPr="00623C4A" w:rsidRDefault="001B5E77" w:rsidP="001B5E77">
      <w:pPr>
        <w:pStyle w:val="afe"/>
        <w:ind w:firstLine="540"/>
        <w:rPr>
          <w:sz w:val="24"/>
          <w:szCs w:val="24"/>
        </w:rPr>
      </w:pPr>
    </w:p>
    <w:p w:rsidR="001B5E77" w:rsidRPr="00623C4A" w:rsidRDefault="001B5E77" w:rsidP="001B5E77">
      <w:pPr>
        <w:pStyle w:val="afe"/>
        <w:ind w:firstLine="540"/>
        <w:rPr>
          <w:sz w:val="24"/>
          <w:szCs w:val="24"/>
        </w:rPr>
      </w:pPr>
      <w:r w:rsidRPr="00623C4A">
        <w:rPr>
          <w:i/>
          <w:sz w:val="24"/>
          <w:szCs w:val="24"/>
        </w:rPr>
        <w:t>Лабораторная  работа.</w:t>
      </w:r>
    </w:p>
    <w:p w:rsidR="001B5E77" w:rsidRPr="00623C4A" w:rsidRDefault="001B5E77" w:rsidP="001B5E77">
      <w:pPr>
        <w:pStyle w:val="afe"/>
        <w:shd w:val="clear" w:color="auto" w:fill="FFFFFF"/>
        <w:spacing w:line="240" w:lineRule="auto"/>
        <w:ind w:firstLine="0"/>
        <w:rPr>
          <w:sz w:val="24"/>
          <w:szCs w:val="24"/>
        </w:rPr>
      </w:pPr>
      <w:r w:rsidRPr="00623C4A">
        <w:rPr>
          <w:sz w:val="24"/>
          <w:szCs w:val="24"/>
        </w:rPr>
        <w:t>8. Получение изображений при помощи линзы.</w:t>
      </w:r>
    </w:p>
    <w:p w:rsidR="001B5E77" w:rsidRPr="00623C4A" w:rsidRDefault="001B5E77" w:rsidP="001B5E77">
      <w:pPr>
        <w:pStyle w:val="afe"/>
        <w:shd w:val="clear" w:color="auto" w:fill="FFFFFF"/>
        <w:spacing w:line="240" w:lineRule="auto"/>
        <w:ind w:firstLine="0"/>
        <w:rPr>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sz w:val="24"/>
          <w:szCs w:val="24"/>
        </w:rPr>
        <w:t xml:space="preserve">Предметными результатами </w:t>
      </w:r>
      <w:r w:rsidRPr="00623C4A">
        <w:rPr>
          <w:rFonts w:ascii="Times New Roman" w:hAnsi="Times New Roman" w:cs="Times New Roman"/>
          <w:sz w:val="24"/>
          <w:szCs w:val="24"/>
        </w:rPr>
        <w:t>изучения темы являются:</w:t>
      </w:r>
    </w:p>
    <w:p w:rsidR="001B5E77" w:rsidRPr="00623C4A" w:rsidRDefault="001B5E77" w:rsidP="00262A56">
      <w:pPr>
        <w:numPr>
          <w:ilvl w:val="0"/>
          <w:numId w:val="1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и способность объяснять физические явления: прямолинейное распространения света, образование тени и полутени, отражение и преломление света</w:t>
      </w:r>
    </w:p>
    <w:p w:rsidR="001B5E77" w:rsidRPr="00623C4A" w:rsidRDefault="001B5E77" w:rsidP="00262A56">
      <w:pPr>
        <w:numPr>
          <w:ilvl w:val="0"/>
          <w:numId w:val="1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измерять фокусное расстояние собирающей линзы, оптическую силу линзы</w:t>
      </w:r>
    </w:p>
    <w:p w:rsidR="001B5E77" w:rsidRPr="00623C4A" w:rsidRDefault="001B5E77" w:rsidP="00262A56">
      <w:pPr>
        <w:numPr>
          <w:ilvl w:val="0"/>
          <w:numId w:val="1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1B5E77" w:rsidRPr="00623C4A" w:rsidRDefault="001B5E77" w:rsidP="00262A56">
      <w:pPr>
        <w:numPr>
          <w:ilvl w:val="0"/>
          <w:numId w:val="1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понимание смысла основных физических законов и умение применять их на практике: закон отражения и преломления света, закон прямолинейного распространения света</w:t>
      </w:r>
    </w:p>
    <w:p w:rsidR="001B5E77" w:rsidRPr="00623C4A" w:rsidRDefault="001B5E77" w:rsidP="00262A56">
      <w:pPr>
        <w:numPr>
          <w:ilvl w:val="0"/>
          <w:numId w:val="1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1B5E77" w:rsidRPr="00623C4A" w:rsidRDefault="001B5E77" w:rsidP="00262A56">
      <w:pPr>
        <w:numPr>
          <w:ilvl w:val="0"/>
          <w:numId w:val="13"/>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экологии, быту, охране окружающей среды</w:t>
      </w:r>
      <w:proofErr w:type="gramStart"/>
      <w:r w:rsidRPr="00623C4A">
        <w:rPr>
          <w:rFonts w:ascii="Times New Roman" w:hAnsi="Times New Roman" w:cs="Times New Roman"/>
          <w:sz w:val="24"/>
          <w:szCs w:val="24"/>
        </w:rPr>
        <w:t xml:space="preserve"> ,</w:t>
      </w:r>
      <w:proofErr w:type="gramEnd"/>
      <w:r w:rsidRPr="00623C4A">
        <w:rPr>
          <w:rFonts w:ascii="Times New Roman" w:hAnsi="Times New Roman" w:cs="Times New Roman"/>
          <w:sz w:val="24"/>
          <w:szCs w:val="24"/>
        </w:rPr>
        <w:t xml:space="preserve"> технике безопасности.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pStyle w:val="afe"/>
        <w:shd w:val="clear" w:color="auto" w:fill="FFFFFF"/>
        <w:spacing w:line="240" w:lineRule="auto"/>
        <w:ind w:firstLine="540"/>
        <w:rPr>
          <w:sz w:val="24"/>
          <w:szCs w:val="24"/>
        </w:rPr>
      </w:pPr>
      <w:r w:rsidRPr="00623C4A">
        <w:rPr>
          <w:b/>
          <w:sz w:val="24"/>
          <w:szCs w:val="24"/>
        </w:rPr>
        <w:t xml:space="preserve">Повторение и обобщение курса физики 8 класса </w:t>
      </w:r>
    </w:p>
    <w:p w:rsidR="001B5E77" w:rsidRPr="00623C4A" w:rsidRDefault="001B5E77" w:rsidP="001B5E77">
      <w:pPr>
        <w:pStyle w:val="afe"/>
        <w:shd w:val="clear" w:color="auto" w:fill="FFFFFF"/>
        <w:spacing w:line="240" w:lineRule="auto"/>
        <w:ind w:firstLine="540"/>
        <w:rPr>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b/>
          <w:sz w:val="24"/>
          <w:szCs w:val="24"/>
        </w:rPr>
      </w:pPr>
      <w:r w:rsidRPr="00623C4A">
        <w:rPr>
          <w:rFonts w:ascii="Times New Roman" w:hAnsi="Times New Roman" w:cs="Times New Roman"/>
          <w:b/>
          <w:sz w:val="24"/>
          <w:szCs w:val="24"/>
        </w:rPr>
        <w:t xml:space="preserve">9 класс </w:t>
      </w:r>
      <w:r w:rsidR="00FE3598">
        <w:rPr>
          <w:rFonts w:ascii="Times New Roman" w:hAnsi="Times New Roman" w:cs="Times New Roman"/>
          <w:sz w:val="24"/>
          <w:szCs w:val="24"/>
        </w:rPr>
        <w:t>(102 ч, 3</w:t>
      </w:r>
      <w:r w:rsidRPr="00623C4A">
        <w:rPr>
          <w:rFonts w:ascii="Times New Roman" w:hAnsi="Times New Roman" w:cs="Times New Roman"/>
          <w:sz w:val="24"/>
          <w:szCs w:val="24"/>
        </w:rPr>
        <w:t> ч в неделю)</w:t>
      </w:r>
    </w:p>
    <w:p w:rsidR="001B5E77" w:rsidRPr="00623C4A" w:rsidRDefault="001B5E77" w:rsidP="001B5E77">
      <w:pPr>
        <w:shd w:val="clear" w:color="auto" w:fill="FFFFFF"/>
        <w:spacing w:line="240" w:lineRule="auto"/>
        <w:ind w:firstLine="340"/>
        <w:rPr>
          <w:rFonts w:ascii="Times New Roman" w:hAnsi="Times New Roman" w:cs="Times New Roman"/>
          <w:b/>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Законы взаимодействия и движения тел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Материальная точка. Система отсчета.</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Перемещение. Скорость прямолинейного равномер</w:t>
      </w:r>
      <w:r w:rsidRPr="00623C4A">
        <w:rPr>
          <w:rFonts w:ascii="Times New Roman" w:hAnsi="Times New Roman" w:cs="Times New Roman"/>
          <w:sz w:val="24"/>
          <w:szCs w:val="24"/>
        </w:rPr>
        <w:softHyphen/>
        <w:t>ного движения.</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Прямолинейное равноускоренное движение: мгно</w:t>
      </w:r>
      <w:r w:rsidRPr="00623C4A">
        <w:rPr>
          <w:rFonts w:ascii="Times New Roman" w:hAnsi="Times New Roman" w:cs="Times New Roman"/>
          <w:sz w:val="24"/>
          <w:szCs w:val="24"/>
        </w:rPr>
        <w:softHyphen/>
        <w:t>венная скорость, ускорение, перемещение.</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Графики зависимости кинематических величин от времени при равномерном и равноускоренном движе</w:t>
      </w:r>
      <w:r w:rsidRPr="00623C4A">
        <w:rPr>
          <w:rFonts w:ascii="Times New Roman" w:hAnsi="Times New Roman" w:cs="Times New Roman"/>
          <w:sz w:val="24"/>
          <w:szCs w:val="24"/>
        </w:rPr>
        <w:softHyphen/>
        <w:t>нии.</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Относительность механического движения. Геоцентрическая и гелиоцентрическая системы мира.</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Инерциальная система отсчета. Первый, вто</w:t>
      </w:r>
      <w:r w:rsidRPr="00623C4A">
        <w:rPr>
          <w:rFonts w:ascii="Times New Roman" w:hAnsi="Times New Roman" w:cs="Times New Roman"/>
          <w:sz w:val="24"/>
          <w:szCs w:val="24"/>
        </w:rPr>
        <w:softHyphen/>
        <w:t>рой и третий законы Ньютона.</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Свободное падение. Невесомость. Закон всемир</w:t>
      </w:r>
      <w:r w:rsidRPr="00623C4A">
        <w:rPr>
          <w:rFonts w:ascii="Times New Roman" w:hAnsi="Times New Roman" w:cs="Times New Roman"/>
          <w:sz w:val="24"/>
          <w:szCs w:val="24"/>
        </w:rPr>
        <w:softHyphen/>
        <w:t>ного тяготения. Искусственные спутники Земли.</w:t>
      </w:r>
    </w:p>
    <w:p w:rsidR="001B5E77" w:rsidRPr="00623C4A" w:rsidRDefault="001B5E77" w:rsidP="001B5E77">
      <w:pPr>
        <w:ind w:firstLine="708"/>
        <w:rPr>
          <w:rFonts w:ascii="Times New Roman" w:hAnsi="Times New Roman" w:cs="Times New Roman"/>
          <w:i/>
          <w:sz w:val="24"/>
          <w:szCs w:val="24"/>
        </w:rPr>
      </w:pPr>
      <w:r w:rsidRPr="00623C4A">
        <w:rPr>
          <w:rFonts w:ascii="Times New Roman" w:hAnsi="Times New Roman" w:cs="Times New Roman"/>
          <w:sz w:val="24"/>
          <w:szCs w:val="24"/>
        </w:rPr>
        <w:t xml:space="preserve">Импульс. Закон сохранения импульса. </w:t>
      </w:r>
      <w:r w:rsidRPr="00623C4A">
        <w:rPr>
          <w:rFonts w:ascii="Times New Roman" w:hAnsi="Times New Roman" w:cs="Times New Roman"/>
          <w:iCs/>
          <w:sz w:val="24"/>
          <w:szCs w:val="24"/>
        </w:rPr>
        <w:t>Реактив</w:t>
      </w:r>
      <w:r w:rsidRPr="00623C4A">
        <w:rPr>
          <w:rFonts w:ascii="Times New Roman" w:hAnsi="Times New Roman" w:cs="Times New Roman"/>
          <w:iCs/>
          <w:sz w:val="24"/>
          <w:szCs w:val="24"/>
        </w:rPr>
        <w:softHyphen/>
        <w:t>ное движение.</w:t>
      </w:r>
      <w:r w:rsidRPr="00623C4A">
        <w:rPr>
          <w:rFonts w:ascii="Times New Roman" w:hAnsi="Times New Roman" w:cs="Times New Roman"/>
          <w:sz w:val="24"/>
          <w:szCs w:val="24"/>
        </w:rPr>
        <w:t xml:space="preserve">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i/>
          <w:sz w:val="24"/>
          <w:szCs w:val="24"/>
        </w:rPr>
        <w:t>Лабораторные работы</w:t>
      </w:r>
    </w:p>
    <w:p w:rsidR="001B5E77" w:rsidRPr="00623C4A" w:rsidRDefault="001B5E77" w:rsidP="001B5E77">
      <w:pPr>
        <w:widowControl w:val="0"/>
        <w:shd w:val="clear" w:color="auto" w:fill="FFFFFF"/>
        <w:spacing w:line="240" w:lineRule="auto"/>
        <w:ind w:firstLine="340"/>
        <w:rPr>
          <w:rFonts w:ascii="Times New Roman" w:hAnsi="Times New Roman" w:cs="Times New Roman"/>
          <w:spacing w:val="-6"/>
          <w:sz w:val="24"/>
          <w:szCs w:val="24"/>
        </w:rPr>
      </w:pPr>
      <w:r w:rsidRPr="00623C4A">
        <w:rPr>
          <w:rFonts w:ascii="Times New Roman" w:hAnsi="Times New Roman" w:cs="Times New Roman"/>
          <w:sz w:val="24"/>
          <w:szCs w:val="24"/>
        </w:rPr>
        <w:t>1. Исследование равноускоренного движения без начальной скорости.</w:t>
      </w:r>
    </w:p>
    <w:p w:rsidR="001B5E77" w:rsidRPr="00623C4A" w:rsidRDefault="001B5E77" w:rsidP="001B5E77">
      <w:pPr>
        <w:widowControl w:val="0"/>
        <w:shd w:val="clear" w:color="auto" w:fill="FFFFFF"/>
        <w:spacing w:line="240" w:lineRule="auto"/>
        <w:ind w:firstLine="340"/>
        <w:rPr>
          <w:rFonts w:ascii="Times New Roman" w:hAnsi="Times New Roman" w:cs="Times New Roman"/>
          <w:b/>
          <w:bCs/>
          <w:sz w:val="24"/>
          <w:szCs w:val="24"/>
        </w:rPr>
      </w:pPr>
      <w:r w:rsidRPr="00623C4A">
        <w:rPr>
          <w:rFonts w:ascii="Times New Roman" w:hAnsi="Times New Roman" w:cs="Times New Roman"/>
          <w:spacing w:val="-6"/>
          <w:sz w:val="24"/>
          <w:szCs w:val="24"/>
        </w:rPr>
        <w:t>2. Измерение ускорения свободного падения.</w:t>
      </w:r>
    </w:p>
    <w:p w:rsidR="001B5E77" w:rsidRPr="00623C4A" w:rsidRDefault="001B5E77" w:rsidP="001B5E77">
      <w:pPr>
        <w:shd w:val="clear" w:color="auto" w:fill="FFFFFF"/>
        <w:spacing w:line="240" w:lineRule="auto"/>
        <w:ind w:firstLine="340"/>
        <w:rPr>
          <w:rFonts w:ascii="Times New Roman" w:hAnsi="Times New Roman" w:cs="Times New Roman"/>
          <w:b/>
          <w:bCs/>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sz w:val="24"/>
          <w:szCs w:val="24"/>
        </w:rPr>
        <w:t>изучения темы являются:</w:t>
      </w:r>
    </w:p>
    <w:p w:rsidR="001B5E77" w:rsidRPr="00623C4A" w:rsidRDefault="001B5E77" w:rsidP="00262A56">
      <w:pPr>
        <w:numPr>
          <w:ilvl w:val="0"/>
          <w:numId w:val="1"/>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и способность описывать и объяснять </w:t>
      </w:r>
      <w:r w:rsidRPr="00623C4A">
        <w:rPr>
          <w:rFonts w:ascii="Times New Roman" w:hAnsi="Times New Roman" w:cs="Times New Roman"/>
          <w:i/>
          <w:iCs/>
          <w:sz w:val="24"/>
          <w:szCs w:val="24"/>
        </w:rPr>
        <w:t>физические явления</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поступательное движение (назвать отличительный признак), смена дня и ночи на Земле, свободное падение тел. невесомость, движение по окружности с постоянной по модулю скоростью;</w:t>
      </w:r>
    </w:p>
    <w:p w:rsidR="001B5E77" w:rsidRPr="00623C4A" w:rsidRDefault="001B5E77" w:rsidP="00262A56">
      <w:pPr>
        <w:numPr>
          <w:ilvl w:val="0"/>
          <w:numId w:val="1"/>
        </w:numPr>
        <w:shd w:val="clear" w:color="auto" w:fill="FFFFFF"/>
        <w:spacing w:line="240" w:lineRule="auto"/>
        <w:rPr>
          <w:rFonts w:ascii="Times New Roman" w:hAnsi="Times New Roman" w:cs="Times New Roman"/>
          <w:sz w:val="24"/>
          <w:szCs w:val="24"/>
        </w:rPr>
      </w:pPr>
      <w:proofErr w:type="gramStart"/>
      <w:r w:rsidRPr="00623C4A">
        <w:rPr>
          <w:rFonts w:ascii="Times New Roman" w:hAnsi="Times New Roman" w:cs="Times New Roman"/>
          <w:sz w:val="24"/>
          <w:szCs w:val="24"/>
        </w:rPr>
        <w:lastRenderedPageBreak/>
        <w:t xml:space="preserve">знание и способность давать определения /описания </w:t>
      </w:r>
      <w:r w:rsidRPr="00623C4A">
        <w:rPr>
          <w:rFonts w:ascii="Times New Roman" w:hAnsi="Times New Roman" w:cs="Times New Roman"/>
          <w:i/>
          <w:iCs/>
          <w:sz w:val="24"/>
          <w:szCs w:val="24"/>
        </w:rPr>
        <w:t>физических понятий</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 xml:space="preserve">относительность движения (перечислить, в чём проявляется), геоцентрическая и гелиоцентрическая системы мира; [первая космическая скорость], реактивное движение; </w:t>
      </w:r>
      <w:r w:rsidRPr="00623C4A">
        <w:rPr>
          <w:rFonts w:ascii="Times New Roman" w:hAnsi="Times New Roman" w:cs="Times New Roman"/>
          <w:i/>
          <w:iCs/>
          <w:sz w:val="24"/>
          <w:szCs w:val="24"/>
        </w:rPr>
        <w:t xml:space="preserve">физических моделей: </w:t>
      </w:r>
      <w:r w:rsidRPr="00623C4A">
        <w:rPr>
          <w:rFonts w:ascii="Times New Roman" w:hAnsi="Times New Roman" w:cs="Times New Roman"/>
          <w:sz w:val="24"/>
          <w:szCs w:val="24"/>
        </w:rPr>
        <w:t xml:space="preserve">материальная точка, система отсчёта, </w:t>
      </w:r>
      <w:r w:rsidRPr="00623C4A">
        <w:rPr>
          <w:rFonts w:ascii="Times New Roman" w:hAnsi="Times New Roman" w:cs="Times New Roman"/>
          <w:i/>
          <w:iCs/>
          <w:sz w:val="24"/>
          <w:szCs w:val="24"/>
        </w:rPr>
        <w:t xml:space="preserve">физических величин: </w:t>
      </w:r>
      <w:r w:rsidRPr="00623C4A">
        <w:rPr>
          <w:rFonts w:ascii="Times New Roman" w:hAnsi="Times New Roman" w:cs="Times New Roman"/>
          <w:sz w:val="24"/>
          <w:szCs w:val="24"/>
        </w:rPr>
        <w:t>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roofErr w:type="gramEnd"/>
    </w:p>
    <w:p w:rsidR="001B5E77" w:rsidRPr="00623C4A" w:rsidRDefault="001B5E77" w:rsidP="00262A56">
      <w:pPr>
        <w:numPr>
          <w:ilvl w:val="0"/>
          <w:numId w:val="1"/>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смысла </w:t>
      </w:r>
      <w:r w:rsidRPr="00623C4A">
        <w:rPr>
          <w:rFonts w:ascii="Times New Roman" w:hAnsi="Times New Roman" w:cs="Times New Roman"/>
          <w:i/>
          <w:iCs/>
          <w:sz w:val="24"/>
          <w:szCs w:val="24"/>
        </w:rPr>
        <w:t>основных физических законов</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динамики Ньютона, всемирного тяготения, сохранения импульса, сохранения энергии), умение применять их на практике и для решения учебных задач;</w:t>
      </w:r>
    </w:p>
    <w:p w:rsidR="001B5E77" w:rsidRPr="00623C4A" w:rsidRDefault="001B5E77" w:rsidP="00262A56">
      <w:pPr>
        <w:numPr>
          <w:ilvl w:val="0"/>
          <w:numId w:val="1"/>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1B5E77" w:rsidRPr="00623C4A" w:rsidRDefault="001B5E77" w:rsidP="00262A56">
      <w:pPr>
        <w:numPr>
          <w:ilvl w:val="0"/>
          <w:numId w:val="1"/>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использовать полученные знания, умения и навыки в повседневной жизни (быт, экология, охрана здоровья, техника безопасности и др.);</w:t>
      </w:r>
    </w:p>
    <w:p w:rsidR="001B5E77" w:rsidRPr="00623C4A" w:rsidRDefault="001B5E77" w:rsidP="00262A56">
      <w:pPr>
        <w:numPr>
          <w:ilvl w:val="0"/>
          <w:numId w:val="1"/>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измерять мгновенную скорость и ускорение при равноускоренном прямолинейном движении, центростремительное ускорение при равномерном движении по окружности.</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sz w:val="24"/>
          <w:szCs w:val="24"/>
        </w:rPr>
        <w:t xml:space="preserve">Механическое колебание и волны. Звук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Колебательное движение. Колебания груза на пру</w:t>
      </w:r>
      <w:r w:rsidRPr="00623C4A">
        <w:rPr>
          <w:rFonts w:ascii="Times New Roman" w:hAnsi="Times New Roman" w:cs="Times New Roman"/>
          <w:sz w:val="24"/>
          <w:szCs w:val="24"/>
        </w:rPr>
        <w:softHyphen/>
        <w:t xml:space="preserve">жине. Свободные колебания. Колебательная система. Маятник. </w:t>
      </w:r>
      <w:r w:rsidRPr="00623C4A">
        <w:rPr>
          <w:rFonts w:ascii="Times New Roman" w:hAnsi="Times New Roman" w:cs="Times New Roman"/>
          <w:iCs/>
          <w:sz w:val="24"/>
          <w:szCs w:val="24"/>
        </w:rPr>
        <w:t>Амплитуда, период, частота колеба</w:t>
      </w:r>
      <w:r w:rsidRPr="00623C4A">
        <w:rPr>
          <w:rFonts w:ascii="Times New Roman" w:hAnsi="Times New Roman" w:cs="Times New Roman"/>
          <w:iCs/>
          <w:sz w:val="24"/>
          <w:szCs w:val="24"/>
        </w:rPr>
        <w:softHyphen/>
        <w:t xml:space="preserve">ний.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Превращение энергии при колебательном движе</w:t>
      </w:r>
      <w:r w:rsidRPr="00623C4A">
        <w:rPr>
          <w:rFonts w:ascii="Times New Roman" w:hAnsi="Times New Roman" w:cs="Times New Roman"/>
          <w:sz w:val="24"/>
          <w:szCs w:val="24"/>
        </w:rPr>
        <w:softHyphen/>
        <w:t>нии. Затухающие колебания. Вынужденные колеба</w:t>
      </w:r>
      <w:r w:rsidRPr="00623C4A">
        <w:rPr>
          <w:rFonts w:ascii="Times New Roman" w:hAnsi="Times New Roman" w:cs="Times New Roman"/>
          <w:sz w:val="24"/>
          <w:szCs w:val="24"/>
        </w:rPr>
        <w:softHyphen/>
        <w:t xml:space="preserve">ния. </w:t>
      </w:r>
      <w:r w:rsidRPr="00623C4A">
        <w:rPr>
          <w:rFonts w:ascii="Times New Roman" w:hAnsi="Times New Roman" w:cs="Times New Roman"/>
          <w:iCs/>
          <w:sz w:val="24"/>
          <w:szCs w:val="24"/>
        </w:rPr>
        <w:t>Резонанс.</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Распространение колебаний в упругих средах. По</w:t>
      </w:r>
      <w:r w:rsidRPr="00623C4A">
        <w:rPr>
          <w:rFonts w:ascii="Times New Roman" w:hAnsi="Times New Roman" w:cs="Times New Roman"/>
          <w:sz w:val="24"/>
          <w:szCs w:val="24"/>
        </w:rPr>
        <w:softHyphen/>
        <w:t>перечные и продольные волны. Длина волны. Связь длины волны со скоростью ее распространения и пе</w:t>
      </w:r>
      <w:r w:rsidRPr="00623C4A">
        <w:rPr>
          <w:rFonts w:ascii="Times New Roman" w:hAnsi="Times New Roman" w:cs="Times New Roman"/>
          <w:sz w:val="24"/>
          <w:szCs w:val="24"/>
        </w:rPr>
        <w:softHyphen/>
        <w:t>риодом (частотой).</w:t>
      </w:r>
    </w:p>
    <w:p w:rsidR="001B5E77" w:rsidRPr="00623C4A" w:rsidRDefault="001B5E77" w:rsidP="001B5E77">
      <w:pPr>
        <w:rPr>
          <w:rFonts w:ascii="Times New Roman" w:hAnsi="Times New Roman" w:cs="Times New Roman"/>
          <w:i/>
          <w:sz w:val="24"/>
          <w:szCs w:val="24"/>
        </w:rPr>
      </w:pPr>
      <w:r w:rsidRPr="00623C4A">
        <w:rPr>
          <w:rFonts w:ascii="Times New Roman" w:hAnsi="Times New Roman" w:cs="Times New Roman"/>
          <w:sz w:val="24"/>
          <w:szCs w:val="24"/>
        </w:rPr>
        <w:tab/>
        <w:t xml:space="preserve">Звуковые волны. Скорость звука. </w:t>
      </w:r>
      <w:r w:rsidRPr="00623C4A">
        <w:rPr>
          <w:rFonts w:ascii="Times New Roman" w:hAnsi="Times New Roman" w:cs="Times New Roman"/>
          <w:iCs/>
          <w:sz w:val="24"/>
          <w:szCs w:val="24"/>
        </w:rPr>
        <w:t xml:space="preserve">Высота, тембр и громкость звука. </w:t>
      </w:r>
      <w:r w:rsidRPr="00623C4A">
        <w:rPr>
          <w:rFonts w:ascii="Times New Roman" w:hAnsi="Times New Roman" w:cs="Times New Roman"/>
          <w:sz w:val="24"/>
          <w:szCs w:val="24"/>
        </w:rPr>
        <w:t xml:space="preserve">Эхо. </w:t>
      </w:r>
      <w:r w:rsidRPr="00623C4A">
        <w:rPr>
          <w:rFonts w:ascii="Times New Roman" w:hAnsi="Times New Roman" w:cs="Times New Roman"/>
          <w:iCs/>
          <w:sz w:val="24"/>
          <w:szCs w:val="24"/>
        </w:rPr>
        <w:t xml:space="preserve">Звуковой резонанс.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i/>
          <w:sz w:val="24"/>
          <w:szCs w:val="24"/>
        </w:rPr>
        <w:t>Лабораторная  работа</w:t>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3. Исследование зависимости периода и частоты свободных колебаний нитяного маятника от длины его нити.</w:t>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sz w:val="24"/>
          <w:szCs w:val="24"/>
        </w:rPr>
        <w:t>изучения темы являются:</w:t>
      </w:r>
    </w:p>
    <w:p w:rsidR="001B5E77" w:rsidRPr="00623C4A" w:rsidRDefault="001B5E77" w:rsidP="00262A56">
      <w:pPr>
        <w:numPr>
          <w:ilvl w:val="0"/>
          <w:numId w:val="11"/>
        </w:numPr>
        <w:shd w:val="clear" w:color="auto" w:fill="FFFFFF"/>
        <w:spacing w:line="240" w:lineRule="auto"/>
        <w:rPr>
          <w:rFonts w:ascii="Times New Roman" w:hAnsi="Times New Roman" w:cs="Times New Roman"/>
          <w:sz w:val="24"/>
          <w:szCs w:val="24"/>
        </w:rPr>
      </w:pPr>
      <w:proofErr w:type="gramStart"/>
      <w:r w:rsidRPr="00623C4A">
        <w:rPr>
          <w:rFonts w:ascii="Times New Roman" w:hAnsi="Times New Roman" w:cs="Times New Roman"/>
          <w:sz w:val="24"/>
          <w:szCs w:val="24"/>
        </w:rPr>
        <w:t xml:space="preserve">понимание и способность описывать и объяснять </w:t>
      </w:r>
      <w:r w:rsidRPr="00623C4A">
        <w:rPr>
          <w:rFonts w:ascii="Times New Roman" w:hAnsi="Times New Roman" w:cs="Times New Roman"/>
          <w:i/>
          <w:iCs/>
          <w:sz w:val="24"/>
          <w:szCs w:val="24"/>
        </w:rPr>
        <w:t>физические явления</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колебания нитяного (математического) и пружинного маятников, резонанс (в т. ч. звуковой), механические волны, длина волны, отражение звука, эхо;</w:t>
      </w:r>
      <w:proofErr w:type="gramEnd"/>
    </w:p>
    <w:p w:rsidR="001B5E77" w:rsidRPr="00623C4A" w:rsidRDefault="001B5E77" w:rsidP="00262A56">
      <w:pPr>
        <w:numPr>
          <w:ilvl w:val="0"/>
          <w:numId w:val="11"/>
        </w:numPr>
        <w:shd w:val="clear" w:color="auto" w:fill="FFFFFF"/>
        <w:spacing w:line="240" w:lineRule="auto"/>
        <w:rPr>
          <w:rFonts w:ascii="Times New Roman" w:hAnsi="Times New Roman" w:cs="Times New Roman"/>
          <w:sz w:val="24"/>
          <w:szCs w:val="24"/>
        </w:rPr>
      </w:pPr>
      <w:proofErr w:type="gramStart"/>
      <w:r w:rsidRPr="00623C4A">
        <w:rPr>
          <w:rFonts w:ascii="Times New Roman" w:hAnsi="Times New Roman" w:cs="Times New Roman"/>
          <w:sz w:val="24"/>
          <w:szCs w:val="24"/>
        </w:rPr>
        <w:t xml:space="preserve">знание и способность давать определения </w:t>
      </w:r>
      <w:r w:rsidRPr="00623C4A">
        <w:rPr>
          <w:rFonts w:ascii="Times New Roman" w:hAnsi="Times New Roman" w:cs="Times New Roman"/>
          <w:i/>
          <w:iCs/>
          <w:sz w:val="24"/>
          <w:szCs w:val="24"/>
        </w:rPr>
        <w:t>физических понятий</w:t>
      </w:r>
      <w:r w:rsidRPr="00623C4A">
        <w:rPr>
          <w:rFonts w:ascii="Times New Roman" w:hAnsi="Times New Roman" w:cs="Times New Roman"/>
          <w:iCs/>
          <w:sz w:val="24"/>
          <w:szCs w:val="24"/>
        </w:rPr>
        <w:t xml:space="preserve">: </w:t>
      </w:r>
      <w:r w:rsidRPr="00623C4A">
        <w:rPr>
          <w:rFonts w:ascii="Times New Roman" w:hAnsi="Times New Roman" w:cs="Times New Roman"/>
          <w:sz w:val="24"/>
          <w:szCs w:val="24"/>
        </w:rPr>
        <w:t xml:space="preserve">свободные колебания, колебательная система, маятник, затухающие колебания, вынужденные колебания, звук и условия его распространения; </w:t>
      </w:r>
      <w:r w:rsidRPr="00623C4A">
        <w:rPr>
          <w:rFonts w:ascii="Times New Roman" w:hAnsi="Times New Roman" w:cs="Times New Roman"/>
          <w:i/>
          <w:iCs/>
          <w:sz w:val="24"/>
          <w:szCs w:val="24"/>
        </w:rPr>
        <w:t>физических величин</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 xml:space="preserve">амплитуда, период, частота колебаний, собственная частота колебательной системы, высота, [тембр], громкость звука, скорость звука; </w:t>
      </w:r>
      <w:r w:rsidRPr="00623C4A">
        <w:rPr>
          <w:rFonts w:ascii="Times New Roman" w:hAnsi="Times New Roman" w:cs="Times New Roman"/>
          <w:i/>
          <w:iCs/>
          <w:sz w:val="24"/>
          <w:szCs w:val="24"/>
        </w:rPr>
        <w:t>физических моделей</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[гармонические колебания], математический маятник;</w:t>
      </w:r>
      <w:proofErr w:type="gramEnd"/>
    </w:p>
    <w:p w:rsidR="001B5E77" w:rsidRPr="00623C4A" w:rsidRDefault="001B5E77" w:rsidP="00262A56">
      <w:pPr>
        <w:numPr>
          <w:ilvl w:val="0"/>
          <w:numId w:val="11"/>
        </w:numPr>
        <w:shd w:val="clear" w:color="auto" w:fill="FFFFFF"/>
        <w:spacing w:line="240" w:lineRule="auto"/>
        <w:rPr>
          <w:rFonts w:ascii="Times New Roman" w:hAnsi="Times New Roman" w:cs="Times New Roman"/>
          <w:b/>
          <w:bCs/>
          <w:i/>
          <w:iCs/>
          <w:sz w:val="24"/>
          <w:szCs w:val="24"/>
        </w:rPr>
      </w:pPr>
      <w:r w:rsidRPr="00623C4A">
        <w:rPr>
          <w:rFonts w:ascii="Times New Roman" w:hAnsi="Times New Roman" w:cs="Times New Roman"/>
          <w:sz w:val="24"/>
          <w:szCs w:val="24"/>
        </w:rPr>
        <w:t xml:space="preserve">владение экспериментальными методами </w:t>
      </w:r>
      <w:proofErr w:type="gramStart"/>
      <w:r w:rsidRPr="00623C4A">
        <w:rPr>
          <w:rFonts w:ascii="Times New Roman" w:hAnsi="Times New Roman" w:cs="Times New Roman"/>
          <w:sz w:val="24"/>
          <w:szCs w:val="24"/>
        </w:rPr>
        <w:t>исследования зависимости периода колебаний груза</w:t>
      </w:r>
      <w:proofErr w:type="gramEnd"/>
      <w:r w:rsidRPr="00623C4A">
        <w:rPr>
          <w:rFonts w:ascii="Times New Roman" w:hAnsi="Times New Roman" w:cs="Times New Roman"/>
          <w:sz w:val="24"/>
          <w:szCs w:val="24"/>
        </w:rPr>
        <w:t xml:space="preserve"> на нити от длины нити.</w:t>
      </w:r>
    </w:p>
    <w:p w:rsidR="001B5E77" w:rsidRPr="00623C4A" w:rsidRDefault="001B5E77" w:rsidP="001B5E77">
      <w:pPr>
        <w:shd w:val="clear" w:color="auto" w:fill="FFFFFF"/>
        <w:spacing w:line="240" w:lineRule="auto"/>
        <w:ind w:firstLine="340"/>
        <w:rPr>
          <w:rFonts w:ascii="Times New Roman" w:hAnsi="Times New Roman" w:cs="Times New Roman"/>
          <w:b/>
          <w:bCs/>
          <w:i/>
          <w:iCs/>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pacing w:val="-6"/>
          <w:sz w:val="24"/>
          <w:szCs w:val="24"/>
        </w:rPr>
      </w:pPr>
      <w:r w:rsidRPr="00623C4A">
        <w:rPr>
          <w:rFonts w:ascii="Times New Roman" w:hAnsi="Times New Roman" w:cs="Times New Roman"/>
          <w:b/>
          <w:bCs/>
          <w:sz w:val="24"/>
          <w:szCs w:val="24"/>
        </w:rPr>
        <w:t xml:space="preserve">Электромагнитное поле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pacing w:val="-6"/>
          <w:sz w:val="24"/>
          <w:szCs w:val="24"/>
        </w:rPr>
        <w:lastRenderedPageBreak/>
        <w:t>Однородное и неоднородное магнитное поле.</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Направление тока и направление линий его магнитного поля. Правило буравчика.</w:t>
      </w:r>
    </w:p>
    <w:p w:rsidR="001B5E77" w:rsidRPr="00623C4A" w:rsidRDefault="001B5E77" w:rsidP="001B5E77">
      <w:pPr>
        <w:rPr>
          <w:rFonts w:ascii="Times New Roman" w:hAnsi="Times New Roman" w:cs="Times New Roman"/>
          <w:iCs/>
          <w:sz w:val="24"/>
          <w:szCs w:val="24"/>
        </w:rPr>
      </w:pPr>
      <w:r w:rsidRPr="00623C4A">
        <w:rPr>
          <w:rFonts w:ascii="Times New Roman" w:hAnsi="Times New Roman" w:cs="Times New Roman"/>
          <w:sz w:val="24"/>
          <w:szCs w:val="24"/>
        </w:rPr>
        <w:tab/>
        <w:t>Обнаружение магнитного поля. Правило левой руки.</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iCs/>
          <w:sz w:val="24"/>
          <w:szCs w:val="24"/>
        </w:rPr>
        <w:tab/>
        <w:t xml:space="preserve">Индукция магнитного поля. Магнитный поток. </w:t>
      </w:r>
      <w:r w:rsidRPr="00623C4A">
        <w:rPr>
          <w:rFonts w:ascii="Times New Roman" w:hAnsi="Times New Roman" w:cs="Times New Roman"/>
          <w:sz w:val="24"/>
          <w:szCs w:val="24"/>
        </w:rPr>
        <w:t xml:space="preserve">Опыты Фарадея. Электромагнитная индукция. </w:t>
      </w:r>
      <w:r w:rsidRPr="00623C4A">
        <w:rPr>
          <w:rFonts w:ascii="Times New Roman" w:hAnsi="Times New Roman" w:cs="Times New Roman"/>
          <w:iCs/>
          <w:sz w:val="24"/>
          <w:szCs w:val="24"/>
        </w:rPr>
        <w:t>Направление индукционного тока. Правило Ленца. Явление самоиндукции.</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 xml:space="preserve">Переменный ток. </w:t>
      </w:r>
      <w:r w:rsidRPr="00623C4A">
        <w:rPr>
          <w:rFonts w:ascii="Times New Roman" w:hAnsi="Times New Roman" w:cs="Times New Roman"/>
          <w:iCs/>
          <w:sz w:val="24"/>
          <w:szCs w:val="24"/>
        </w:rPr>
        <w:t>Генератор переменного тока. Преобразования энергии в электрогенераторах. Трансформатор. Передача электрической энергии на расстояние.</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 xml:space="preserve">Электромагнитное поле. Электромагнитные волны. Скорость распространения электромагнитных волн. </w:t>
      </w:r>
      <w:r w:rsidRPr="00623C4A">
        <w:rPr>
          <w:rFonts w:ascii="Times New Roman" w:hAnsi="Times New Roman" w:cs="Times New Roman"/>
          <w:iCs/>
          <w:sz w:val="24"/>
          <w:szCs w:val="24"/>
        </w:rPr>
        <w:t>Влияние электромагнитных излучений на живые организмы.</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Конденсатор. Колебательный контур. Получение электромагнитных колебаний. Принципы радиосвязи и телевидения.</w:t>
      </w:r>
    </w:p>
    <w:p w:rsidR="001B5E77" w:rsidRPr="00623C4A" w:rsidRDefault="001B5E77" w:rsidP="001B5E77">
      <w:pPr>
        <w:rPr>
          <w:rFonts w:ascii="Times New Roman" w:hAnsi="Times New Roman" w:cs="Times New Roman"/>
          <w:i/>
          <w:sz w:val="24"/>
          <w:szCs w:val="24"/>
        </w:rPr>
      </w:pPr>
      <w:r w:rsidRPr="00623C4A">
        <w:rPr>
          <w:rFonts w:ascii="Times New Roman" w:hAnsi="Times New Roman" w:cs="Times New Roman"/>
          <w:sz w:val="24"/>
          <w:szCs w:val="24"/>
        </w:rPr>
        <w:tab/>
      </w:r>
      <w:r w:rsidRPr="00623C4A">
        <w:rPr>
          <w:rFonts w:ascii="Times New Roman" w:hAnsi="Times New Roman" w:cs="Times New Roman"/>
          <w:iCs/>
          <w:sz w:val="24"/>
          <w:szCs w:val="24"/>
        </w:rPr>
        <w:t>Электромагнитная природа света. Преломление света. Показатель пре</w:t>
      </w:r>
      <w:r w:rsidRPr="00623C4A">
        <w:rPr>
          <w:rFonts w:ascii="Times New Roman" w:hAnsi="Times New Roman" w:cs="Times New Roman"/>
          <w:iCs/>
          <w:sz w:val="24"/>
          <w:szCs w:val="24"/>
        </w:rPr>
        <w:softHyphen/>
        <w:t xml:space="preserve">ломления. </w:t>
      </w:r>
      <w:r w:rsidRPr="00623C4A">
        <w:rPr>
          <w:rFonts w:ascii="Times New Roman" w:hAnsi="Times New Roman" w:cs="Times New Roman"/>
          <w:sz w:val="24"/>
          <w:szCs w:val="24"/>
        </w:rPr>
        <w:t xml:space="preserve">Дисперсия света. </w:t>
      </w:r>
      <w:r w:rsidRPr="00623C4A">
        <w:rPr>
          <w:rFonts w:ascii="Times New Roman" w:hAnsi="Times New Roman" w:cs="Times New Roman"/>
          <w:iCs/>
          <w:sz w:val="24"/>
          <w:szCs w:val="24"/>
        </w:rPr>
        <w:t>Типы оптических спектров. Поглощение и испускание света атомами. Происхождение линейчатых спектров.</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i/>
          <w:sz w:val="24"/>
          <w:szCs w:val="24"/>
        </w:rPr>
        <w:t>Лабораторная работа</w:t>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4. Изучение явления электромагнитной индукции.</w:t>
      </w:r>
    </w:p>
    <w:p w:rsidR="001B5E77" w:rsidRPr="00623C4A" w:rsidRDefault="001B5E77" w:rsidP="001B5E77">
      <w:pPr>
        <w:widowControl w:val="0"/>
        <w:shd w:val="clear" w:color="auto" w:fill="FFFFFF"/>
        <w:spacing w:line="240" w:lineRule="auto"/>
        <w:ind w:firstLine="340"/>
        <w:rPr>
          <w:rFonts w:ascii="Times New Roman" w:hAnsi="Times New Roman" w:cs="Times New Roman"/>
          <w:b/>
          <w:bCs/>
          <w:sz w:val="24"/>
          <w:szCs w:val="24"/>
        </w:rPr>
      </w:pPr>
      <w:r w:rsidRPr="00623C4A">
        <w:rPr>
          <w:rFonts w:ascii="Times New Roman" w:hAnsi="Times New Roman" w:cs="Times New Roman"/>
          <w:sz w:val="24"/>
          <w:szCs w:val="24"/>
        </w:rPr>
        <w:t>5. Наблюдение сплошного и линейчатых спектров испускания</w:t>
      </w:r>
    </w:p>
    <w:p w:rsidR="001B5E77" w:rsidRPr="00623C4A" w:rsidRDefault="001B5E77" w:rsidP="001B5E77">
      <w:pPr>
        <w:shd w:val="clear" w:color="auto" w:fill="FFFFFF"/>
        <w:spacing w:line="240" w:lineRule="auto"/>
        <w:ind w:firstLine="340"/>
        <w:rPr>
          <w:rFonts w:ascii="Times New Roman" w:hAnsi="Times New Roman" w:cs="Times New Roman"/>
          <w:b/>
          <w:bCs/>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sz w:val="24"/>
          <w:szCs w:val="24"/>
        </w:rPr>
        <w:t>изучения темы являются:</w:t>
      </w:r>
    </w:p>
    <w:p w:rsidR="001B5E77" w:rsidRPr="00623C4A" w:rsidRDefault="001B5E77" w:rsidP="00262A56">
      <w:pPr>
        <w:numPr>
          <w:ilvl w:val="0"/>
          <w:numId w:val="14"/>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понимание и способность описывать и объяснять </w:t>
      </w:r>
      <w:r w:rsidRPr="00623C4A">
        <w:rPr>
          <w:rFonts w:ascii="Times New Roman" w:hAnsi="Times New Roman" w:cs="Times New Roman"/>
          <w:i/>
          <w:iCs/>
          <w:sz w:val="24"/>
          <w:szCs w:val="24"/>
        </w:rPr>
        <w:t>физические явления/процессы</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электромагнитная индукция, самоиндукция, преломление света, дисперсия света, поглощение и испускание света атомами, возникновение линейчатых спектров излучения и поглощения;</w:t>
      </w:r>
    </w:p>
    <w:p w:rsidR="001B5E77" w:rsidRPr="00623C4A" w:rsidRDefault="001B5E77" w:rsidP="00262A56">
      <w:pPr>
        <w:numPr>
          <w:ilvl w:val="0"/>
          <w:numId w:val="14"/>
        </w:numPr>
        <w:shd w:val="clear" w:color="auto" w:fill="FFFFFF"/>
        <w:spacing w:line="240" w:lineRule="auto"/>
        <w:rPr>
          <w:rFonts w:ascii="Times New Roman" w:hAnsi="Times New Roman" w:cs="Times New Roman"/>
          <w:sz w:val="24"/>
          <w:szCs w:val="24"/>
        </w:rPr>
      </w:pPr>
      <w:proofErr w:type="gramStart"/>
      <w:r w:rsidRPr="00623C4A">
        <w:rPr>
          <w:rFonts w:ascii="Times New Roman" w:hAnsi="Times New Roman" w:cs="Times New Roman"/>
          <w:sz w:val="24"/>
          <w:szCs w:val="24"/>
        </w:rPr>
        <w:t xml:space="preserve">умение давать определения / описание </w:t>
      </w:r>
      <w:r w:rsidRPr="00623C4A">
        <w:rPr>
          <w:rFonts w:ascii="Times New Roman" w:hAnsi="Times New Roman" w:cs="Times New Roman"/>
          <w:i/>
          <w:iCs/>
          <w:sz w:val="24"/>
          <w:szCs w:val="24"/>
        </w:rPr>
        <w:t>физических понятий</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 xml:space="preserve">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w:t>
      </w:r>
      <w:r w:rsidRPr="00623C4A">
        <w:rPr>
          <w:rFonts w:ascii="Times New Roman" w:hAnsi="Times New Roman" w:cs="Times New Roman"/>
          <w:i/>
          <w:iCs/>
          <w:sz w:val="24"/>
          <w:szCs w:val="24"/>
        </w:rPr>
        <w:t>физических величин</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магнитная индукция, индуктивность, период, частота и амплитуда электромагнитных колебаний, показатели преломления света;</w:t>
      </w:r>
      <w:proofErr w:type="gramEnd"/>
    </w:p>
    <w:p w:rsidR="001B5E77" w:rsidRPr="00623C4A" w:rsidRDefault="001B5E77" w:rsidP="00262A56">
      <w:pPr>
        <w:numPr>
          <w:ilvl w:val="0"/>
          <w:numId w:val="14"/>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знание формулировок, понимание смысла и умение применять </w:t>
      </w:r>
      <w:r w:rsidRPr="00623C4A">
        <w:rPr>
          <w:rFonts w:ascii="Times New Roman" w:hAnsi="Times New Roman" w:cs="Times New Roman"/>
          <w:i/>
          <w:iCs/>
          <w:sz w:val="24"/>
          <w:szCs w:val="24"/>
        </w:rPr>
        <w:t>закон преломления света и правило Ленца, квантовых постулатов Бора</w:t>
      </w:r>
      <w:r w:rsidRPr="00623C4A">
        <w:rPr>
          <w:rFonts w:ascii="Times New Roman" w:hAnsi="Times New Roman" w:cs="Times New Roman"/>
          <w:iCs/>
          <w:sz w:val="24"/>
          <w:szCs w:val="24"/>
        </w:rPr>
        <w:t>;</w:t>
      </w:r>
    </w:p>
    <w:p w:rsidR="001B5E77" w:rsidRPr="00623C4A" w:rsidRDefault="001B5E77" w:rsidP="00262A56">
      <w:pPr>
        <w:numPr>
          <w:ilvl w:val="0"/>
          <w:numId w:val="14"/>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 xml:space="preserve">знание назначения, устройства и принципа действия </w:t>
      </w:r>
      <w:r w:rsidRPr="00623C4A">
        <w:rPr>
          <w:rFonts w:ascii="Times New Roman" w:hAnsi="Times New Roman" w:cs="Times New Roman"/>
          <w:i/>
          <w:iCs/>
          <w:sz w:val="24"/>
          <w:szCs w:val="24"/>
        </w:rPr>
        <w:t>технических устройств</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электромеханический индукционный генератор переменного тока, трансформатор, колебательный контур; детектор, спектроскоп, спектрограф;</w:t>
      </w:r>
    </w:p>
    <w:p w:rsidR="001B5E77" w:rsidRPr="00623C4A" w:rsidRDefault="001B5E77" w:rsidP="00262A56">
      <w:pPr>
        <w:numPr>
          <w:ilvl w:val="0"/>
          <w:numId w:val="14"/>
        </w:numPr>
        <w:shd w:val="clear" w:color="auto" w:fill="FFFFFF"/>
        <w:spacing w:line="240" w:lineRule="auto"/>
        <w:rPr>
          <w:rFonts w:ascii="Times New Roman" w:hAnsi="Times New Roman" w:cs="Times New Roman"/>
          <w:b/>
          <w:bCs/>
          <w:i/>
          <w:iCs/>
          <w:sz w:val="24"/>
          <w:szCs w:val="24"/>
        </w:rPr>
      </w:pPr>
      <w:r w:rsidRPr="00623C4A">
        <w:rPr>
          <w:rFonts w:ascii="Times New Roman" w:hAnsi="Times New Roman" w:cs="Times New Roman"/>
          <w:sz w:val="24"/>
          <w:szCs w:val="24"/>
        </w:rPr>
        <w:t xml:space="preserve">понимание сути </w:t>
      </w:r>
      <w:r w:rsidRPr="00623C4A">
        <w:rPr>
          <w:rFonts w:ascii="Times New Roman" w:hAnsi="Times New Roman" w:cs="Times New Roman"/>
          <w:i/>
          <w:iCs/>
          <w:sz w:val="24"/>
          <w:szCs w:val="24"/>
        </w:rPr>
        <w:t xml:space="preserve">метода спектрального анализа </w:t>
      </w:r>
      <w:r w:rsidRPr="00623C4A">
        <w:rPr>
          <w:rFonts w:ascii="Times New Roman" w:hAnsi="Times New Roman" w:cs="Times New Roman"/>
          <w:sz w:val="24"/>
          <w:szCs w:val="24"/>
        </w:rPr>
        <w:t>и его возможностей.</w:t>
      </w:r>
    </w:p>
    <w:p w:rsidR="001B5E77" w:rsidRPr="00623C4A" w:rsidRDefault="001B5E77" w:rsidP="001B5E77">
      <w:pPr>
        <w:shd w:val="clear" w:color="auto" w:fill="FFFFFF"/>
        <w:spacing w:line="240" w:lineRule="auto"/>
        <w:ind w:firstLine="340"/>
        <w:rPr>
          <w:rFonts w:ascii="Times New Roman" w:hAnsi="Times New Roman" w:cs="Times New Roman"/>
          <w:b/>
          <w:bCs/>
          <w:i/>
          <w:iCs/>
          <w:sz w:val="24"/>
          <w:szCs w:val="24"/>
        </w:rPr>
      </w:pP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bCs/>
          <w:sz w:val="24"/>
          <w:szCs w:val="24"/>
        </w:rPr>
        <w:t xml:space="preserve">Строение атома и атомного ядра </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Радиоактивность как свидетельство сложного строения атомов. Альф</w:t>
      </w:r>
      <w:proofErr w:type="gramStart"/>
      <w:r w:rsidRPr="00623C4A">
        <w:rPr>
          <w:rFonts w:ascii="Times New Roman" w:hAnsi="Times New Roman" w:cs="Times New Roman"/>
          <w:sz w:val="24"/>
          <w:szCs w:val="24"/>
        </w:rPr>
        <w:t>а-</w:t>
      </w:r>
      <w:proofErr w:type="gramEnd"/>
      <w:r w:rsidRPr="00623C4A">
        <w:rPr>
          <w:rFonts w:ascii="Times New Roman" w:hAnsi="Times New Roman" w:cs="Times New Roman"/>
          <w:sz w:val="24"/>
          <w:szCs w:val="24"/>
        </w:rPr>
        <w:t>, бета- и гамма-излучения.</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Опыты Резерфорда. Ядерная модель атома.</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Радиоактивные превращения атомных ядер. Со</w:t>
      </w:r>
      <w:r w:rsidRPr="00623C4A">
        <w:rPr>
          <w:rFonts w:ascii="Times New Roman" w:hAnsi="Times New Roman" w:cs="Times New Roman"/>
          <w:sz w:val="24"/>
          <w:szCs w:val="24"/>
        </w:rPr>
        <w:softHyphen/>
        <w:t>хранение зарядового и массового чисел при ядерных реакциях.</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Методы наблюдения и регистрации частиц в ядерной физике.</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tab/>
        <w:t>Протонно-нейтронная модель ядра. Физический смысл зарядового и массового чисел. Энер</w:t>
      </w:r>
      <w:r w:rsidRPr="00623C4A">
        <w:rPr>
          <w:rFonts w:ascii="Times New Roman" w:hAnsi="Times New Roman" w:cs="Times New Roman"/>
          <w:sz w:val="24"/>
          <w:szCs w:val="24"/>
        </w:rPr>
        <w:softHyphen/>
        <w:t>гия связи частиц в ядре. Деление ядер урана. Цеп</w:t>
      </w:r>
      <w:r w:rsidRPr="00623C4A">
        <w:rPr>
          <w:rFonts w:ascii="Times New Roman" w:hAnsi="Times New Roman" w:cs="Times New Roman"/>
          <w:sz w:val="24"/>
          <w:szCs w:val="24"/>
        </w:rPr>
        <w:softHyphen/>
        <w:t>ная реакция. Ядерная энергетика. Экологические проблемы работы атомных электростанций.</w:t>
      </w:r>
    </w:p>
    <w:p w:rsidR="001B5E77" w:rsidRPr="00623C4A" w:rsidRDefault="001B5E77" w:rsidP="001B5E77">
      <w:pPr>
        <w:rPr>
          <w:rFonts w:ascii="Times New Roman" w:hAnsi="Times New Roman" w:cs="Times New Roman"/>
          <w:sz w:val="24"/>
          <w:szCs w:val="24"/>
        </w:rPr>
      </w:pPr>
      <w:r w:rsidRPr="00623C4A">
        <w:rPr>
          <w:rFonts w:ascii="Times New Roman" w:hAnsi="Times New Roman" w:cs="Times New Roman"/>
          <w:sz w:val="24"/>
          <w:szCs w:val="24"/>
        </w:rPr>
        <w:lastRenderedPageBreak/>
        <w:tab/>
        <w:t>Дозиметрия. Период полураспада. Закон ра</w:t>
      </w:r>
      <w:r w:rsidRPr="00623C4A">
        <w:rPr>
          <w:rFonts w:ascii="Times New Roman" w:hAnsi="Times New Roman" w:cs="Times New Roman"/>
          <w:sz w:val="24"/>
          <w:szCs w:val="24"/>
        </w:rPr>
        <w:softHyphen/>
        <w:t>диоактивного распада. Влияние радиоактивных излучений на живые организмы.</w:t>
      </w:r>
    </w:p>
    <w:p w:rsidR="001B5E77" w:rsidRPr="00623C4A" w:rsidRDefault="001B5E77" w:rsidP="001B5E77">
      <w:pPr>
        <w:rPr>
          <w:rFonts w:ascii="Times New Roman" w:hAnsi="Times New Roman" w:cs="Times New Roman"/>
          <w:i/>
          <w:iCs/>
          <w:sz w:val="24"/>
          <w:szCs w:val="24"/>
        </w:rPr>
      </w:pPr>
      <w:r w:rsidRPr="00623C4A">
        <w:rPr>
          <w:rFonts w:ascii="Times New Roman" w:hAnsi="Times New Roman" w:cs="Times New Roman"/>
          <w:sz w:val="24"/>
          <w:szCs w:val="24"/>
        </w:rPr>
        <w:tab/>
        <w:t xml:space="preserve">Термоядерная реакция. Источники энергии Солнца и звезд. </w:t>
      </w:r>
    </w:p>
    <w:p w:rsidR="001B5E77" w:rsidRPr="00623C4A" w:rsidRDefault="001B5E77" w:rsidP="001B5E77">
      <w:pPr>
        <w:tabs>
          <w:tab w:val="left" w:pos="4815"/>
        </w:tabs>
        <w:rPr>
          <w:rFonts w:ascii="Times New Roman" w:hAnsi="Times New Roman" w:cs="Times New Roman"/>
          <w:sz w:val="24"/>
          <w:szCs w:val="24"/>
        </w:rPr>
      </w:pPr>
      <w:r w:rsidRPr="00623C4A">
        <w:rPr>
          <w:rFonts w:ascii="Times New Roman" w:hAnsi="Times New Roman" w:cs="Times New Roman"/>
          <w:i/>
          <w:iCs/>
          <w:sz w:val="24"/>
          <w:szCs w:val="24"/>
        </w:rPr>
        <w:t>Лабораторные работы</w:t>
      </w:r>
      <w:r w:rsidRPr="00623C4A">
        <w:rPr>
          <w:rFonts w:ascii="Times New Roman" w:hAnsi="Times New Roman" w:cs="Times New Roman"/>
          <w:i/>
          <w:iCs/>
          <w:sz w:val="24"/>
          <w:szCs w:val="24"/>
        </w:rPr>
        <w:tab/>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6. Изучение деления ядра атома урана по фотографии треков.</w:t>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7. Оценка периода полураспада находящихся в воздухе продуктов распада газа радона.</w:t>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8. Изучение треков заряженных частиц по готовым фотографиям.</w:t>
      </w:r>
    </w:p>
    <w:p w:rsidR="001B5E77" w:rsidRPr="00623C4A" w:rsidRDefault="001B5E77" w:rsidP="001B5E77">
      <w:pPr>
        <w:widowControl w:val="0"/>
        <w:shd w:val="clear" w:color="auto" w:fill="FFFFFF"/>
        <w:spacing w:line="240" w:lineRule="auto"/>
        <w:ind w:firstLine="340"/>
        <w:rPr>
          <w:rFonts w:ascii="Times New Roman" w:hAnsi="Times New Roman" w:cs="Times New Roman"/>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b/>
          <w:bCs/>
          <w:sz w:val="24"/>
          <w:szCs w:val="24"/>
        </w:rPr>
      </w:pP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bCs/>
          <w:sz w:val="24"/>
          <w:szCs w:val="24"/>
        </w:rPr>
        <w:t xml:space="preserve">Предметными результатами </w:t>
      </w:r>
      <w:r w:rsidRPr="00623C4A">
        <w:rPr>
          <w:rFonts w:ascii="Times New Roman" w:hAnsi="Times New Roman" w:cs="Times New Roman"/>
          <w:bCs/>
          <w:sz w:val="24"/>
          <w:szCs w:val="24"/>
        </w:rPr>
        <w:t>изучения темы являются:</w:t>
      </w:r>
    </w:p>
    <w:p w:rsidR="001B5E77" w:rsidRPr="00623C4A" w:rsidRDefault="001B5E77" w:rsidP="001B5E77">
      <w:pPr>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 xml:space="preserve">понимание и способность описывать и объяснять </w:t>
      </w:r>
      <w:r w:rsidRPr="00623C4A">
        <w:rPr>
          <w:rFonts w:ascii="Times New Roman" w:hAnsi="Times New Roman" w:cs="Times New Roman"/>
          <w:i/>
          <w:iCs/>
          <w:sz w:val="24"/>
          <w:szCs w:val="24"/>
        </w:rPr>
        <w:t>физические явления</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радиоактивное излучение, радиоактивность,</w:t>
      </w:r>
    </w:p>
    <w:p w:rsidR="001B5E77" w:rsidRPr="00623C4A" w:rsidRDefault="001B5E77" w:rsidP="001B5E77">
      <w:pPr>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 xml:space="preserve">знание и способность давать определения/описания </w:t>
      </w:r>
      <w:r w:rsidRPr="00623C4A">
        <w:rPr>
          <w:rFonts w:ascii="Times New Roman" w:hAnsi="Times New Roman" w:cs="Times New Roman"/>
          <w:i/>
          <w:iCs/>
          <w:sz w:val="24"/>
          <w:szCs w:val="24"/>
        </w:rPr>
        <w:t>физических понятий</w:t>
      </w:r>
      <w:r w:rsidRPr="00623C4A">
        <w:rPr>
          <w:rFonts w:ascii="Times New Roman" w:hAnsi="Times New Roman" w:cs="Times New Roman"/>
          <w:iCs/>
          <w:sz w:val="24"/>
          <w:szCs w:val="24"/>
        </w:rPr>
        <w:t xml:space="preserve">: </w:t>
      </w:r>
      <w:r w:rsidRPr="00623C4A">
        <w:rPr>
          <w:rFonts w:ascii="Times New Roman" w:hAnsi="Times New Roman" w:cs="Times New Roman"/>
          <w:sz w:val="24"/>
          <w:szCs w:val="24"/>
        </w:rPr>
        <w:t>радиоактивность, альф</w:t>
      </w:r>
      <w:proofErr w:type="gramStart"/>
      <w:r w:rsidRPr="00623C4A">
        <w:rPr>
          <w:rFonts w:ascii="Times New Roman" w:hAnsi="Times New Roman" w:cs="Times New Roman"/>
          <w:sz w:val="24"/>
          <w:szCs w:val="24"/>
        </w:rPr>
        <w:t>а-</w:t>
      </w:r>
      <w:proofErr w:type="gramEnd"/>
      <w:r w:rsidRPr="00623C4A">
        <w:rPr>
          <w:rFonts w:ascii="Times New Roman" w:hAnsi="Times New Roman" w:cs="Times New Roman"/>
          <w:sz w:val="24"/>
          <w:szCs w:val="24"/>
        </w:rPr>
        <w:t xml:space="preserve">, бета- и гамма-частицы; </w:t>
      </w:r>
      <w:r w:rsidRPr="00623C4A">
        <w:rPr>
          <w:rFonts w:ascii="Times New Roman" w:hAnsi="Times New Roman" w:cs="Times New Roman"/>
          <w:i/>
          <w:iCs/>
          <w:sz w:val="24"/>
          <w:szCs w:val="24"/>
        </w:rPr>
        <w:t>физических моделей</w:t>
      </w:r>
      <w:r w:rsidRPr="00623C4A">
        <w:rPr>
          <w:rFonts w:ascii="Times New Roman" w:hAnsi="Times New Roman" w:cs="Times New Roman"/>
          <w:iCs/>
          <w:sz w:val="24"/>
          <w:szCs w:val="24"/>
        </w:rPr>
        <w:t>:</w:t>
      </w:r>
      <w:r w:rsidRPr="00623C4A">
        <w:rPr>
          <w:rFonts w:ascii="Times New Roman" w:hAnsi="Times New Roman" w:cs="Times New Roman"/>
          <w:i/>
          <w:iCs/>
          <w:sz w:val="24"/>
          <w:szCs w:val="24"/>
        </w:rPr>
        <w:t xml:space="preserve"> </w:t>
      </w:r>
      <w:r w:rsidRPr="00623C4A">
        <w:rPr>
          <w:rFonts w:ascii="Times New Roman" w:hAnsi="Times New Roman" w:cs="Times New Roman"/>
          <w:sz w:val="24"/>
          <w:szCs w:val="24"/>
        </w:rPr>
        <w:t xml:space="preserve">модели строения атомов, предложенные Д. Д. Томсоном и Э. Резерфордом; </w:t>
      </w:r>
      <w:r w:rsidRPr="00623C4A">
        <w:rPr>
          <w:rFonts w:ascii="Times New Roman" w:hAnsi="Times New Roman" w:cs="Times New Roman"/>
          <w:i/>
          <w:iCs/>
          <w:sz w:val="24"/>
          <w:szCs w:val="24"/>
        </w:rPr>
        <w:t>физических величин</w:t>
      </w:r>
      <w:r w:rsidRPr="00623C4A">
        <w:rPr>
          <w:rFonts w:ascii="Times New Roman" w:hAnsi="Times New Roman" w:cs="Times New Roman"/>
          <w:iCs/>
          <w:sz w:val="24"/>
          <w:szCs w:val="24"/>
        </w:rPr>
        <w:t>: поглощенная доза излучения, коэффициент качества, эквивалентная доза, период полураспада,</w:t>
      </w:r>
    </w:p>
    <w:p w:rsidR="001B5E77" w:rsidRPr="00623C4A" w:rsidRDefault="001B5E77" w:rsidP="001B5E77">
      <w:pPr>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 xml:space="preserve">умение приводить примеры и объяснять устройство и принцип действия технических устройств и установок (в том числе): </w:t>
      </w:r>
      <w:r w:rsidRPr="00623C4A">
        <w:rPr>
          <w:rFonts w:ascii="Times New Roman" w:hAnsi="Times New Roman" w:cs="Times New Roman"/>
          <w:iCs/>
          <w:sz w:val="24"/>
          <w:szCs w:val="24"/>
        </w:rPr>
        <w:t>счетчик Гейгера, камера Вильсона, пузырьковая камера, ядерный реактор на медленных нейтронах,</w:t>
      </w:r>
    </w:p>
    <w:p w:rsidR="001B5E77" w:rsidRPr="00623C4A" w:rsidRDefault="001B5E77" w:rsidP="001B5E77">
      <w:pPr>
        <w:spacing w:line="240" w:lineRule="auto"/>
        <w:ind w:firstLine="0"/>
        <w:rPr>
          <w:rFonts w:ascii="Times New Roman" w:hAnsi="Times New Roman" w:cs="Times New Roman"/>
          <w:sz w:val="24"/>
          <w:szCs w:val="24"/>
        </w:rPr>
      </w:pPr>
      <w:r w:rsidRPr="00623C4A">
        <w:rPr>
          <w:rFonts w:ascii="Times New Roman" w:hAnsi="Times New Roman" w:cs="Times New Roman"/>
          <w:sz w:val="24"/>
          <w:szCs w:val="24"/>
        </w:rPr>
        <w:t xml:space="preserve">знание формулировок, понимание смысла и умение применять </w:t>
      </w:r>
      <w:r w:rsidRPr="00623C4A">
        <w:rPr>
          <w:rFonts w:ascii="Times New Roman" w:hAnsi="Times New Roman" w:cs="Times New Roman"/>
          <w:i/>
          <w:iCs/>
          <w:sz w:val="24"/>
          <w:szCs w:val="24"/>
        </w:rPr>
        <w:t>закон</w:t>
      </w:r>
      <w:r w:rsidRPr="00623C4A">
        <w:rPr>
          <w:rFonts w:ascii="Times New Roman" w:hAnsi="Times New Roman" w:cs="Times New Roman"/>
          <w:iCs/>
          <w:sz w:val="24"/>
          <w:szCs w:val="24"/>
        </w:rPr>
        <w:t xml:space="preserve"> сохранение массового числа, закон сохранения заряда, закон радиоактивного распада, правило смещения,</w:t>
      </w:r>
    </w:p>
    <w:p w:rsidR="001B5E77" w:rsidRPr="00623C4A" w:rsidRDefault="001B5E77" w:rsidP="00FE3598">
      <w:pPr>
        <w:spacing w:line="240" w:lineRule="auto"/>
        <w:ind w:firstLine="0"/>
        <w:rPr>
          <w:rFonts w:ascii="Times New Roman" w:hAnsi="Times New Roman" w:cs="Times New Roman"/>
          <w:b/>
          <w:bCs/>
          <w:i/>
          <w:iCs/>
          <w:sz w:val="24"/>
          <w:szCs w:val="24"/>
        </w:rPr>
      </w:pPr>
      <w:r w:rsidRPr="00623C4A">
        <w:rPr>
          <w:rFonts w:ascii="Times New Roman" w:hAnsi="Times New Roman" w:cs="Times New Roman"/>
          <w:sz w:val="24"/>
          <w:szCs w:val="24"/>
        </w:rPr>
        <w:t xml:space="preserve"> понимание сути </w:t>
      </w:r>
      <w:r w:rsidRPr="00623C4A">
        <w:rPr>
          <w:rFonts w:ascii="Times New Roman" w:hAnsi="Times New Roman" w:cs="Times New Roman"/>
          <w:i/>
          <w:iCs/>
          <w:sz w:val="24"/>
          <w:szCs w:val="24"/>
        </w:rPr>
        <w:t>экспериментальных методов исследования частиц</w:t>
      </w:r>
      <w:r w:rsidRPr="00623C4A">
        <w:rPr>
          <w:rFonts w:ascii="Times New Roman" w:hAnsi="Times New Roman" w:cs="Times New Roman"/>
          <w:iCs/>
          <w:sz w:val="24"/>
          <w:szCs w:val="24"/>
        </w:rPr>
        <w:t>;</w:t>
      </w:r>
    </w:p>
    <w:p w:rsidR="001B5E77" w:rsidRPr="00623C4A" w:rsidRDefault="001B5E77" w:rsidP="001B5E77">
      <w:pPr>
        <w:shd w:val="clear" w:color="auto" w:fill="FFFFFF"/>
        <w:spacing w:line="240" w:lineRule="auto"/>
        <w:ind w:firstLine="340"/>
        <w:jc w:val="center"/>
        <w:rPr>
          <w:rFonts w:ascii="Times New Roman" w:hAnsi="Times New Roman" w:cs="Times New Roman"/>
          <w:sz w:val="24"/>
          <w:szCs w:val="24"/>
        </w:rPr>
      </w:pPr>
      <w:r w:rsidRPr="00623C4A">
        <w:rPr>
          <w:rFonts w:ascii="Times New Roman" w:hAnsi="Times New Roman" w:cs="Times New Roman"/>
          <w:b/>
          <w:bCs/>
          <w:iCs/>
          <w:sz w:val="24"/>
          <w:szCs w:val="24"/>
        </w:rPr>
        <w:t>Строе</w:t>
      </w:r>
      <w:r w:rsidRPr="00623C4A">
        <w:rPr>
          <w:rFonts w:ascii="Times New Roman" w:hAnsi="Times New Roman" w:cs="Times New Roman"/>
          <w:b/>
          <w:bCs/>
          <w:sz w:val="24"/>
          <w:szCs w:val="24"/>
        </w:rPr>
        <w:t xml:space="preserve">ние и эволюция Вселенной </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Состав, строение и происхождение Солнечной системы.</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Планеты и малые тела Солнечной системы.</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sz w:val="24"/>
          <w:szCs w:val="24"/>
        </w:rPr>
        <w:t>Строение, излучение и эволюция Солнца и звёзд.</w:t>
      </w:r>
    </w:p>
    <w:p w:rsidR="001B5E77" w:rsidRPr="00623C4A" w:rsidRDefault="001B5E77" w:rsidP="001B5E77">
      <w:pPr>
        <w:shd w:val="clear" w:color="auto" w:fill="FFFFFF"/>
        <w:spacing w:line="240" w:lineRule="auto"/>
        <w:ind w:firstLine="340"/>
        <w:rPr>
          <w:rFonts w:ascii="Times New Roman" w:hAnsi="Times New Roman" w:cs="Times New Roman"/>
          <w:b/>
          <w:sz w:val="24"/>
          <w:szCs w:val="24"/>
        </w:rPr>
      </w:pPr>
      <w:r w:rsidRPr="00623C4A">
        <w:rPr>
          <w:rFonts w:ascii="Times New Roman" w:hAnsi="Times New Roman" w:cs="Times New Roman"/>
          <w:sz w:val="24"/>
          <w:szCs w:val="24"/>
        </w:rPr>
        <w:t>Строение и эволюция Вселенной.</w:t>
      </w:r>
    </w:p>
    <w:p w:rsidR="001B5E77" w:rsidRPr="00623C4A" w:rsidRDefault="001B5E77" w:rsidP="001B5E77">
      <w:pPr>
        <w:shd w:val="clear" w:color="auto" w:fill="FFFFFF"/>
        <w:spacing w:line="240" w:lineRule="auto"/>
        <w:ind w:firstLine="340"/>
        <w:rPr>
          <w:rFonts w:ascii="Times New Roman" w:hAnsi="Times New Roman" w:cs="Times New Roman"/>
          <w:sz w:val="24"/>
          <w:szCs w:val="24"/>
        </w:rPr>
      </w:pPr>
      <w:r w:rsidRPr="00623C4A">
        <w:rPr>
          <w:rFonts w:ascii="Times New Roman" w:hAnsi="Times New Roman" w:cs="Times New Roman"/>
          <w:b/>
          <w:sz w:val="24"/>
          <w:szCs w:val="24"/>
        </w:rPr>
        <w:t>Предметными результатами</w:t>
      </w:r>
      <w:r w:rsidRPr="00623C4A">
        <w:rPr>
          <w:rFonts w:ascii="Times New Roman" w:hAnsi="Times New Roman" w:cs="Times New Roman"/>
          <w:sz w:val="24"/>
          <w:szCs w:val="24"/>
        </w:rPr>
        <w:t xml:space="preserve"> изучения темы являются:</w:t>
      </w:r>
    </w:p>
    <w:p w:rsidR="001B5E77" w:rsidRPr="00623C4A" w:rsidRDefault="001B5E77" w:rsidP="00262A56">
      <w:pPr>
        <w:numPr>
          <w:ilvl w:val="0"/>
          <w:numId w:val="1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представление о составе, строении, происхождении и возрасте Солнечной системы;</w:t>
      </w:r>
    </w:p>
    <w:p w:rsidR="001B5E77" w:rsidRPr="00623C4A" w:rsidRDefault="001B5E77" w:rsidP="00262A56">
      <w:pPr>
        <w:numPr>
          <w:ilvl w:val="0"/>
          <w:numId w:val="1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умение применять физические законы для объяснения движения планет Солнечной системы,</w:t>
      </w:r>
    </w:p>
    <w:p w:rsidR="001B5E77" w:rsidRPr="00623C4A" w:rsidRDefault="001B5E77" w:rsidP="00262A56">
      <w:pPr>
        <w:numPr>
          <w:ilvl w:val="0"/>
          <w:numId w:val="1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знать, что существенными параметрами, отличающими звёзды от планет, являются их массы и источники энергии (термоядерные реакции в недрах звёзд и радиоактивные в недрах планет);</w:t>
      </w:r>
    </w:p>
    <w:p w:rsidR="001B5E77" w:rsidRPr="00623C4A" w:rsidRDefault="001B5E77" w:rsidP="00262A56">
      <w:pPr>
        <w:numPr>
          <w:ilvl w:val="0"/>
          <w:numId w:val="16"/>
        </w:numPr>
        <w:shd w:val="clear" w:color="auto" w:fill="FFFFFF"/>
        <w:spacing w:line="240" w:lineRule="auto"/>
        <w:rPr>
          <w:rFonts w:ascii="Times New Roman" w:hAnsi="Times New Roman" w:cs="Times New Roman"/>
          <w:sz w:val="24"/>
          <w:szCs w:val="24"/>
        </w:rPr>
      </w:pPr>
      <w:r w:rsidRPr="00623C4A">
        <w:rPr>
          <w:rFonts w:ascii="Times New Roman" w:hAnsi="Times New Roman" w:cs="Times New Roman"/>
          <w:sz w:val="24"/>
          <w:szCs w:val="24"/>
        </w:rPr>
        <w:t>сравнивать физические и орбитальные параметры планет земной группы с соответствующими параметрами планет-гигантов и находить в них общее и различное;</w:t>
      </w:r>
    </w:p>
    <w:p w:rsidR="001B5E77" w:rsidRPr="00623C4A" w:rsidRDefault="001B5E77" w:rsidP="00262A56">
      <w:pPr>
        <w:numPr>
          <w:ilvl w:val="0"/>
          <w:numId w:val="16"/>
        </w:numPr>
        <w:shd w:val="clear" w:color="auto" w:fill="FFFFFF"/>
        <w:spacing w:line="240" w:lineRule="auto"/>
        <w:rPr>
          <w:rFonts w:ascii="Times New Roman" w:hAnsi="Times New Roman" w:cs="Times New Roman"/>
          <w:b/>
          <w:sz w:val="24"/>
          <w:szCs w:val="24"/>
        </w:rPr>
      </w:pPr>
      <w:r w:rsidRPr="00623C4A">
        <w:rPr>
          <w:rFonts w:ascii="Times New Roman" w:hAnsi="Times New Roman" w:cs="Times New Roman"/>
          <w:sz w:val="24"/>
          <w:szCs w:val="24"/>
        </w:rPr>
        <w:t>объяснять суть эффекта Х. Доплера; формулировать и объяснять суть закона Э. Хаббла, знать, что этот закон явился экспериментальным подтверждением модели нестационарной Вселенной, открытой А. А. Фридманом.</w:t>
      </w:r>
    </w:p>
    <w:p w:rsidR="001B5E77" w:rsidRPr="00623C4A" w:rsidRDefault="001B5E77" w:rsidP="001B5E77">
      <w:pPr>
        <w:shd w:val="clear" w:color="auto" w:fill="FFFFFF"/>
        <w:spacing w:line="240" w:lineRule="auto"/>
        <w:ind w:firstLine="340"/>
        <w:rPr>
          <w:rFonts w:ascii="Times New Roman" w:hAnsi="Times New Roman" w:cs="Times New Roman"/>
          <w:b/>
          <w:sz w:val="24"/>
          <w:szCs w:val="24"/>
        </w:rPr>
      </w:pPr>
    </w:p>
    <w:p w:rsidR="00262A56" w:rsidRPr="00FE3598" w:rsidRDefault="001B5E77" w:rsidP="00FE3598">
      <w:pPr>
        <w:shd w:val="clear" w:color="auto" w:fill="FFFFFF"/>
        <w:spacing w:line="240" w:lineRule="auto"/>
        <w:ind w:firstLine="340"/>
        <w:rPr>
          <w:rStyle w:val="dash0410005f0431005f0437005f0430005f0446005f0020005f0441005f043f005f0438005f0441005f043a005f0430005f005fchar1char1"/>
          <w:b/>
          <w:szCs w:val="24"/>
        </w:rPr>
      </w:pPr>
      <w:r w:rsidRPr="00623C4A">
        <w:rPr>
          <w:rFonts w:ascii="Times New Roman" w:hAnsi="Times New Roman" w:cs="Times New Roman"/>
          <w:b/>
          <w:bCs/>
          <w:sz w:val="24"/>
          <w:szCs w:val="24"/>
        </w:rPr>
        <w:t xml:space="preserve"> </w:t>
      </w:r>
      <w:r w:rsidRPr="00623C4A">
        <w:rPr>
          <w:rFonts w:ascii="Times New Roman" w:hAnsi="Times New Roman" w:cs="Times New Roman"/>
          <w:b/>
          <w:sz w:val="24"/>
          <w:szCs w:val="24"/>
        </w:rPr>
        <w:t xml:space="preserve">Повторение и обобщение </w:t>
      </w:r>
    </w:p>
    <w:p w:rsidR="00FE3598" w:rsidRPr="00FE3598" w:rsidRDefault="00262A56" w:rsidP="00FE3598">
      <w:pPr>
        <w:ind w:right="1615"/>
        <w:jc w:val="center"/>
        <w:rPr>
          <w:rFonts w:ascii="Times New Roman" w:hAnsi="Times New Roman" w:cs="Times New Roman"/>
          <w:b/>
          <w:sz w:val="28"/>
        </w:rPr>
      </w:pPr>
      <w:r w:rsidRPr="00262A56">
        <w:rPr>
          <w:rStyle w:val="dash0410005f0431005f0437005f0430005f0446005f0020005f0441005f043f005f0438005f0441005f043a005f0430005f005fchar1char1"/>
          <w:b/>
          <w:sz w:val="28"/>
        </w:rPr>
        <w:lastRenderedPageBreak/>
        <w:t>ТЕМАТИЧЕСКОЕ ПЛАНИРОВАНИЕ</w:t>
      </w:r>
    </w:p>
    <w:p w:rsidR="00262A56" w:rsidRDefault="00262A56" w:rsidP="00262A56">
      <w:pPr>
        <w:shd w:val="clear" w:color="auto" w:fill="FFFFFF" w:themeFill="background1"/>
        <w:ind w:left="-180"/>
        <w:rPr>
          <w:rFonts w:ascii="Times New Roman" w:hAnsi="Times New Roman"/>
          <w:b/>
          <w:sz w:val="28"/>
          <w:szCs w:val="28"/>
        </w:rPr>
      </w:pPr>
    </w:p>
    <w:p w:rsidR="00262A56" w:rsidRPr="00666FDB" w:rsidRDefault="00262A56" w:rsidP="00262A56">
      <w:pPr>
        <w:shd w:val="clear" w:color="auto" w:fill="FFFFFF" w:themeFill="background1"/>
        <w:ind w:left="-180"/>
        <w:rPr>
          <w:rFonts w:ascii="Times New Roman" w:hAnsi="Times New Roman"/>
          <w:sz w:val="28"/>
          <w:szCs w:val="28"/>
          <w:u w:val="single"/>
        </w:rPr>
      </w:pPr>
      <w:r>
        <w:rPr>
          <w:rFonts w:ascii="Times New Roman" w:hAnsi="Times New Roman"/>
          <w:b/>
          <w:sz w:val="28"/>
          <w:szCs w:val="28"/>
        </w:rPr>
        <w:t xml:space="preserve">  </w:t>
      </w:r>
      <w:r w:rsidR="00EC270C">
        <w:rPr>
          <w:rFonts w:ascii="Times New Roman" w:hAnsi="Times New Roman"/>
          <w:b/>
          <w:sz w:val="28"/>
          <w:szCs w:val="28"/>
        </w:rPr>
        <w:t xml:space="preserve">            </w:t>
      </w:r>
      <w:r>
        <w:rPr>
          <w:rFonts w:ascii="Times New Roman" w:hAnsi="Times New Roman"/>
          <w:b/>
          <w:sz w:val="28"/>
          <w:szCs w:val="28"/>
        </w:rPr>
        <w:t xml:space="preserve"> 7 класс (68 часов)</w:t>
      </w:r>
    </w:p>
    <w:tbl>
      <w:tblPr>
        <w:tblW w:w="0" w:type="auto"/>
        <w:tblInd w:w="817" w:type="dxa"/>
        <w:tblLayout w:type="fixed"/>
        <w:tblLook w:val="0000" w:firstRow="0" w:lastRow="0" w:firstColumn="0" w:lastColumn="0" w:noHBand="0" w:noVBand="0"/>
      </w:tblPr>
      <w:tblGrid>
        <w:gridCol w:w="5245"/>
        <w:gridCol w:w="2126"/>
        <w:gridCol w:w="2126"/>
        <w:gridCol w:w="2127"/>
      </w:tblGrid>
      <w:tr w:rsidR="00FE3598" w:rsidRPr="00623C4A" w:rsidTr="00FE3598">
        <w:trPr>
          <w:trHeight w:val="218"/>
        </w:trPr>
        <w:tc>
          <w:tcPr>
            <w:tcW w:w="5245" w:type="dxa"/>
            <w:vMerge w:val="restart"/>
            <w:tcBorders>
              <w:top w:val="single" w:sz="4" w:space="0" w:color="000000"/>
              <w:left w:val="single" w:sz="4" w:space="0" w:color="000000"/>
            </w:tcBorders>
            <w:shd w:val="clear" w:color="auto" w:fill="auto"/>
            <w:vAlign w:val="center"/>
          </w:tcPr>
          <w:p w:rsidR="00FE3598" w:rsidRPr="00262A56" w:rsidRDefault="00FE3598" w:rsidP="00FE3598">
            <w:pPr>
              <w:shd w:val="clear" w:color="auto" w:fill="FFFFFF" w:themeFill="background1"/>
              <w:snapToGrid w:val="0"/>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FE3598" w:rsidRPr="00262A56" w:rsidRDefault="00FE3598"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b/>
                <w:sz w:val="24"/>
                <w:szCs w:val="24"/>
              </w:rPr>
              <w:t>Количество часов</w:t>
            </w:r>
          </w:p>
        </w:tc>
        <w:tc>
          <w:tcPr>
            <w:tcW w:w="4253" w:type="dxa"/>
            <w:gridSpan w:val="2"/>
            <w:tcBorders>
              <w:top w:val="single" w:sz="4" w:space="0" w:color="000000"/>
              <w:left w:val="single" w:sz="4" w:space="0" w:color="000000"/>
              <w:bottom w:val="single" w:sz="4" w:space="0" w:color="000000"/>
              <w:right w:val="single" w:sz="4" w:space="0" w:color="000000"/>
            </w:tcBorders>
          </w:tcPr>
          <w:p w:rsidR="00FE3598" w:rsidRPr="00262A56" w:rsidRDefault="00FE3598" w:rsidP="00262A56">
            <w:pPr>
              <w:shd w:val="clear" w:color="auto" w:fill="FFFFFF" w:themeFill="background1"/>
              <w:snapToGrid w:val="0"/>
              <w:jc w:val="center"/>
              <w:rPr>
                <w:rFonts w:ascii="Times New Roman" w:hAnsi="Times New Roman" w:cs="Times New Roman"/>
                <w:b/>
                <w:sz w:val="24"/>
                <w:szCs w:val="24"/>
              </w:rPr>
            </w:pPr>
            <w:r>
              <w:rPr>
                <w:rFonts w:ascii="Times New Roman" w:hAnsi="Times New Roman" w:cs="Times New Roman"/>
                <w:b/>
                <w:sz w:val="24"/>
                <w:szCs w:val="24"/>
              </w:rPr>
              <w:t>Из них:</w:t>
            </w:r>
          </w:p>
        </w:tc>
      </w:tr>
      <w:tr w:rsidR="00FE3598" w:rsidRPr="00623C4A" w:rsidTr="00FE3598">
        <w:trPr>
          <w:trHeight w:val="217"/>
        </w:trPr>
        <w:tc>
          <w:tcPr>
            <w:tcW w:w="5245" w:type="dxa"/>
            <w:vMerge/>
            <w:tcBorders>
              <w:left w:val="single" w:sz="4" w:space="0" w:color="000000"/>
              <w:bottom w:val="single" w:sz="4" w:space="0" w:color="000000"/>
            </w:tcBorders>
            <w:shd w:val="clear" w:color="auto" w:fill="auto"/>
            <w:vAlign w:val="center"/>
          </w:tcPr>
          <w:p w:rsidR="00FE3598" w:rsidRPr="00262A56" w:rsidRDefault="00FE3598" w:rsidP="00A905EA">
            <w:pPr>
              <w:shd w:val="clear" w:color="auto" w:fill="FFFFFF" w:themeFill="background1"/>
              <w:snapToGrid w:val="0"/>
              <w:rPr>
                <w:rFonts w:ascii="Times New Roman" w:hAnsi="Times New Roman" w:cs="Times New Roman"/>
                <w:b/>
                <w:sz w:val="24"/>
                <w:szCs w:val="24"/>
              </w:rPr>
            </w:pPr>
          </w:p>
        </w:tc>
        <w:tc>
          <w:tcPr>
            <w:tcW w:w="2126" w:type="dxa"/>
            <w:vMerge/>
            <w:tcBorders>
              <w:left w:val="single" w:sz="4" w:space="0" w:color="000000"/>
              <w:bottom w:val="single" w:sz="4" w:space="0" w:color="000000"/>
              <w:right w:val="single" w:sz="4" w:space="0" w:color="000000"/>
            </w:tcBorders>
            <w:shd w:val="clear" w:color="auto" w:fill="auto"/>
            <w:vAlign w:val="center"/>
          </w:tcPr>
          <w:p w:rsidR="00FE3598" w:rsidRPr="00262A56" w:rsidRDefault="00FE3598" w:rsidP="00262A56">
            <w:pPr>
              <w:shd w:val="clear" w:color="auto" w:fill="FFFFFF" w:themeFill="background1"/>
              <w:snapToGrid w:val="0"/>
              <w:jc w:val="center"/>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FE3598" w:rsidRPr="00262A56" w:rsidRDefault="00FE3598" w:rsidP="00262A56">
            <w:pPr>
              <w:shd w:val="clear" w:color="auto" w:fill="FFFFFF" w:themeFill="background1"/>
              <w:snapToGrid w:val="0"/>
              <w:jc w:val="center"/>
              <w:rPr>
                <w:rFonts w:ascii="Times New Roman" w:hAnsi="Times New Roman" w:cs="Times New Roman"/>
                <w:b/>
                <w:sz w:val="24"/>
                <w:szCs w:val="24"/>
              </w:rPr>
            </w:pPr>
            <w:r>
              <w:rPr>
                <w:rFonts w:ascii="Times New Roman" w:hAnsi="Times New Roman" w:cs="Times New Roman"/>
                <w:b/>
                <w:sz w:val="24"/>
                <w:szCs w:val="24"/>
              </w:rPr>
              <w:t>контрольные</w:t>
            </w:r>
          </w:p>
        </w:tc>
        <w:tc>
          <w:tcPr>
            <w:tcW w:w="2127" w:type="dxa"/>
            <w:tcBorders>
              <w:top w:val="single" w:sz="4" w:space="0" w:color="000000"/>
              <w:left w:val="single" w:sz="4" w:space="0" w:color="000000"/>
              <w:bottom w:val="single" w:sz="4" w:space="0" w:color="000000"/>
              <w:right w:val="single" w:sz="4" w:space="0" w:color="000000"/>
            </w:tcBorders>
          </w:tcPr>
          <w:p w:rsidR="00FE3598" w:rsidRPr="00262A56" w:rsidRDefault="00FE3598" w:rsidP="00262A56">
            <w:pPr>
              <w:shd w:val="clear" w:color="auto" w:fill="FFFFFF" w:themeFill="background1"/>
              <w:snapToGrid w:val="0"/>
              <w:jc w:val="center"/>
              <w:rPr>
                <w:rFonts w:ascii="Times New Roman" w:hAnsi="Times New Roman" w:cs="Times New Roman"/>
                <w:b/>
                <w:sz w:val="24"/>
                <w:szCs w:val="24"/>
              </w:rPr>
            </w:pPr>
            <w:r>
              <w:rPr>
                <w:rFonts w:ascii="Times New Roman" w:hAnsi="Times New Roman" w:cs="Times New Roman"/>
                <w:b/>
                <w:sz w:val="24"/>
                <w:szCs w:val="24"/>
              </w:rPr>
              <w:t>лабораторные</w:t>
            </w:r>
          </w:p>
        </w:tc>
      </w:tr>
      <w:tr w:rsidR="00262A56" w:rsidRPr="00623C4A" w:rsidTr="00EC270C">
        <w:trPr>
          <w:trHeight w:val="371"/>
        </w:trPr>
        <w:tc>
          <w:tcPr>
            <w:tcW w:w="5245" w:type="dxa"/>
            <w:tcBorders>
              <w:top w:val="single" w:sz="4" w:space="0" w:color="000000"/>
              <w:left w:val="single" w:sz="4" w:space="0" w:color="000000"/>
              <w:bottom w:val="single" w:sz="4" w:space="0" w:color="000000"/>
            </w:tcBorders>
            <w:shd w:val="clear" w:color="auto" w:fill="auto"/>
          </w:tcPr>
          <w:p w:rsidR="00262A56" w:rsidRPr="00262A56" w:rsidRDefault="00262A56" w:rsidP="00FE3598">
            <w:pPr>
              <w:shd w:val="clear" w:color="auto" w:fill="FFFFFF" w:themeFill="background1"/>
              <w:snapToGrid w:val="0"/>
              <w:ind w:firstLine="0"/>
              <w:jc w:val="left"/>
              <w:rPr>
                <w:rFonts w:ascii="Times New Roman" w:hAnsi="Times New Roman" w:cs="Times New Roman"/>
                <w:sz w:val="24"/>
                <w:szCs w:val="24"/>
              </w:rPr>
            </w:pPr>
            <w:r w:rsidRPr="00262A56">
              <w:rPr>
                <w:rFonts w:ascii="Times New Roman" w:hAnsi="Times New Roman" w:cs="Times New Roman"/>
                <w:sz w:val="24"/>
                <w:szCs w:val="24"/>
              </w:rPr>
              <w:t>Введение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4</w:t>
            </w:r>
          </w:p>
        </w:tc>
        <w:tc>
          <w:tcPr>
            <w:tcW w:w="2126"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w:t>
            </w:r>
          </w:p>
        </w:tc>
      </w:tr>
      <w:tr w:rsidR="00262A56" w:rsidRPr="00623C4A" w:rsidTr="00EC270C">
        <w:trPr>
          <w:trHeight w:val="371"/>
        </w:trPr>
        <w:tc>
          <w:tcPr>
            <w:tcW w:w="5245" w:type="dxa"/>
            <w:tcBorders>
              <w:top w:val="single" w:sz="4" w:space="0" w:color="000000"/>
              <w:left w:val="single" w:sz="4" w:space="0" w:color="000000"/>
              <w:bottom w:val="single" w:sz="4" w:space="0" w:color="000000"/>
            </w:tcBorders>
            <w:shd w:val="clear" w:color="auto" w:fill="auto"/>
          </w:tcPr>
          <w:p w:rsidR="00262A56" w:rsidRPr="00262A56" w:rsidRDefault="00262A56" w:rsidP="00FE3598">
            <w:pPr>
              <w:shd w:val="clear" w:color="auto" w:fill="FFFFFF" w:themeFill="background1"/>
              <w:snapToGrid w:val="0"/>
              <w:ind w:firstLine="0"/>
              <w:jc w:val="left"/>
              <w:rPr>
                <w:rFonts w:ascii="Times New Roman" w:hAnsi="Times New Roman" w:cs="Times New Roman"/>
                <w:sz w:val="24"/>
                <w:szCs w:val="24"/>
              </w:rPr>
            </w:pPr>
            <w:r w:rsidRPr="00262A56">
              <w:rPr>
                <w:rFonts w:ascii="Times New Roman" w:hAnsi="Times New Roman" w:cs="Times New Roman"/>
                <w:bCs/>
                <w:sz w:val="24"/>
                <w:szCs w:val="24"/>
              </w:rPr>
              <w:t>Первоначальные сведения о строении вещества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6</w:t>
            </w:r>
          </w:p>
        </w:tc>
        <w:tc>
          <w:tcPr>
            <w:tcW w:w="2126"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w:t>
            </w:r>
          </w:p>
        </w:tc>
      </w:tr>
      <w:tr w:rsidR="00262A56" w:rsidRPr="00623C4A" w:rsidTr="00EC270C">
        <w:tc>
          <w:tcPr>
            <w:tcW w:w="5245" w:type="dxa"/>
            <w:tcBorders>
              <w:top w:val="single" w:sz="4" w:space="0" w:color="000000"/>
              <w:left w:val="single" w:sz="4" w:space="0" w:color="000000"/>
              <w:bottom w:val="single" w:sz="4" w:space="0" w:color="000000"/>
            </w:tcBorders>
            <w:shd w:val="clear" w:color="auto" w:fill="auto"/>
            <w:vAlign w:val="center"/>
          </w:tcPr>
          <w:p w:rsidR="00262A56" w:rsidRPr="00262A56" w:rsidRDefault="00262A56" w:rsidP="00FE3598">
            <w:pPr>
              <w:shd w:val="clear" w:color="auto" w:fill="FFFFFF" w:themeFill="background1"/>
              <w:snapToGrid w:val="0"/>
              <w:ind w:firstLine="0"/>
              <w:jc w:val="left"/>
              <w:rPr>
                <w:rFonts w:ascii="Times New Roman" w:hAnsi="Times New Roman" w:cs="Times New Roman"/>
                <w:sz w:val="24"/>
                <w:szCs w:val="24"/>
              </w:rPr>
            </w:pPr>
            <w:r w:rsidRPr="00262A56">
              <w:rPr>
                <w:rFonts w:ascii="Times New Roman" w:hAnsi="Times New Roman" w:cs="Times New Roman"/>
                <w:bCs/>
                <w:sz w:val="24"/>
                <w:szCs w:val="24"/>
              </w:rPr>
              <w:t xml:space="preserve">Взаимодействие тел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20</w:t>
            </w:r>
          </w:p>
        </w:tc>
        <w:tc>
          <w:tcPr>
            <w:tcW w:w="2126"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5</w:t>
            </w:r>
          </w:p>
        </w:tc>
      </w:tr>
      <w:tr w:rsidR="00262A56" w:rsidRPr="00623C4A" w:rsidTr="00EC270C">
        <w:tc>
          <w:tcPr>
            <w:tcW w:w="5245" w:type="dxa"/>
            <w:tcBorders>
              <w:top w:val="single" w:sz="4" w:space="0" w:color="000000"/>
              <w:left w:val="single" w:sz="4" w:space="0" w:color="000000"/>
              <w:bottom w:val="single" w:sz="4" w:space="0" w:color="000000"/>
            </w:tcBorders>
            <w:shd w:val="clear" w:color="auto" w:fill="auto"/>
            <w:vAlign w:val="center"/>
          </w:tcPr>
          <w:p w:rsidR="00262A56" w:rsidRPr="00262A56" w:rsidRDefault="00262A56" w:rsidP="00FE3598">
            <w:pPr>
              <w:shd w:val="clear" w:color="auto" w:fill="FFFFFF" w:themeFill="background1"/>
              <w:snapToGrid w:val="0"/>
              <w:ind w:firstLine="0"/>
              <w:jc w:val="left"/>
              <w:rPr>
                <w:rFonts w:ascii="Times New Roman" w:hAnsi="Times New Roman" w:cs="Times New Roman"/>
                <w:sz w:val="24"/>
                <w:szCs w:val="24"/>
              </w:rPr>
            </w:pPr>
            <w:r w:rsidRPr="00262A56">
              <w:rPr>
                <w:rFonts w:ascii="Times New Roman" w:hAnsi="Times New Roman" w:cs="Times New Roman"/>
                <w:sz w:val="24"/>
                <w:szCs w:val="24"/>
              </w:rPr>
              <w:t xml:space="preserve">Давление твёрдых тел, жидкостей и газов.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22</w:t>
            </w:r>
          </w:p>
        </w:tc>
        <w:tc>
          <w:tcPr>
            <w:tcW w:w="2126"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2</w:t>
            </w:r>
          </w:p>
        </w:tc>
      </w:tr>
      <w:tr w:rsidR="00262A56" w:rsidRPr="00623C4A" w:rsidTr="00FE3598">
        <w:trPr>
          <w:trHeight w:val="359"/>
        </w:trPr>
        <w:tc>
          <w:tcPr>
            <w:tcW w:w="5245" w:type="dxa"/>
            <w:tcBorders>
              <w:top w:val="single" w:sz="4" w:space="0" w:color="000000"/>
              <w:left w:val="single" w:sz="4" w:space="0" w:color="000000"/>
              <w:bottom w:val="single" w:sz="4" w:space="0" w:color="000000"/>
            </w:tcBorders>
            <w:shd w:val="clear" w:color="auto" w:fill="auto"/>
            <w:vAlign w:val="center"/>
          </w:tcPr>
          <w:p w:rsidR="00262A56" w:rsidRPr="00262A56" w:rsidRDefault="00262A56" w:rsidP="00FE3598">
            <w:pPr>
              <w:shd w:val="clear" w:color="auto" w:fill="FFFFFF" w:themeFill="background1"/>
              <w:snapToGrid w:val="0"/>
              <w:ind w:firstLine="0"/>
              <w:jc w:val="left"/>
              <w:rPr>
                <w:rFonts w:ascii="Times New Roman" w:hAnsi="Times New Roman" w:cs="Times New Roman"/>
                <w:sz w:val="24"/>
                <w:szCs w:val="24"/>
              </w:rPr>
            </w:pPr>
            <w:r w:rsidRPr="00262A56">
              <w:rPr>
                <w:rFonts w:ascii="Times New Roman" w:hAnsi="Times New Roman" w:cs="Times New Roman"/>
                <w:bCs/>
                <w:sz w:val="24"/>
                <w:szCs w:val="24"/>
              </w:rPr>
              <w:t xml:space="preserve">Работа и мощность. Энергия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13</w:t>
            </w:r>
          </w:p>
        </w:tc>
        <w:tc>
          <w:tcPr>
            <w:tcW w:w="2126"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2</w:t>
            </w:r>
          </w:p>
        </w:tc>
      </w:tr>
      <w:tr w:rsidR="00262A56" w:rsidRPr="00623C4A" w:rsidTr="00FE3598">
        <w:trPr>
          <w:trHeight w:val="295"/>
        </w:trPr>
        <w:tc>
          <w:tcPr>
            <w:tcW w:w="5245" w:type="dxa"/>
            <w:tcBorders>
              <w:top w:val="single" w:sz="4" w:space="0" w:color="000000"/>
              <w:left w:val="single" w:sz="4" w:space="0" w:color="000000"/>
              <w:bottom w:val="single" w:sz="4" w:space="0" w:color="000000"/>
            </w:tcBorders>
            <w:shd w:val="clear" w:color="auto" w:fill="auto"/>
            <w:vAlign w:val="center"/>
          </w:tcPr>
          <w:p w:rsidR="00262A56" w:rsidRPr="00262A56" w:rsidRDefault="00262A56" w:rsidP="00FE3598">
            <w:pPr>
              <w:shd w:val="clear" w:color="auto" w:fill="FFFFFF" w:themeFill="background1"/>
              <w:snapToGrid w:val="0"/>
              <w:ind w:firstLine="0"/>
              <w:jc w:val="left"/>
              <w:rPr>
                <w:rFonts w:ascii="Times New Roman" w:hAnsi="Times New Roman" w:cs="Times New Roman"/>
                <w:sz w:val="24"/>
                <w:szCs w:val="24"/>
              </w:rPr>
            </w:pPr>
            <w:r w:rsidRPr="00262A56">
              <w:rPr>
                <w:rFonts w:ascii="Times New Roman" w:hAnsi="Times New Roman" w:cs="Times New Roman"/>
                <w:sz w:val="24"/>
                <w:szCs w:val="24"/>
              </w:rPr>
              <w:t>Повторение и обобщение курса физики 7 класса.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3</w:t>
            </w:r>
          </w:p>
        </w:tc>
        <w:tc>
          <w:tcPr>
            <w:tcW w:w="2126" w:type="dxa"/>
            <w:tcBorders>
              <w:top w:val="single" w:sz="4" w:space="0" w:color="000000"/>
              <w:left w:val="single" w:sz="4" w:space="0" w:color="000000"/>
              <w:bottom w:val="single" w:sz="4" w:space="0" w:color="000000"/>
              <w:right w:val="single" w:sz="4" w:space="0" w:color="000000"/>
            </w:tcBorders>
          </w:tcPr>
          <w:p w:rsidR="00262A56" w:rsidRPr="00262A56" w:rsidRDefault="00EE791F" w:rsidP="00262A56">
            <w:pPr>
              <w:shd w:val="clear" w:color="auto" w:fill="FFFFFF" w:themeFill="background1"/>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sz w:val="24"/>
                <w:szCs w:val="24"/>
              </w:rPr>
            </w:pPr>
            <w:r w:rsidRPr="00262A56">
              <w:rPr>
                <w:rFonts w:ascii="Times New Roman" w:hAnsi="Times New Roman" w:cs="Times New Roman"/>
                <w:sz w:val="24"/>
                <w:szCs w:val="24"/>
              </w:rPr>
              <w:t>-</w:t>
            </w:r>
          </w:p>
        </w:tc>
      </w:tr>
      <w:tr w:rsidR="00262A56" w:rsidRPr="00623C4A" w:rsidTr="00EC270C">
        <w:trPr>
          <w:trHeight w:val="477"/>
        </w:trPr>
        <w:tc>
          <w:tcPr>
            <w:tcW w:w="5245" w:type="dxa"/>
            <w:tcBorders>
              <w:top w:val="single" w:sz="4" w:space="0" w:color="000000"/>
              <w:left w:val="single" w:sz="4" w:space="0" w:color="000000"/>
              <w:bottom w:val="single" w:sz="4" w:space="0" w:color="000000"/>
            </w:tcBorders>
            <w:shd w:val="clear" w:color="auto" w:fill="auto"/>
            <w:vAlign w:val="center"/>
          </w:tcPr>
          <w:p w:rsidR="00262A56" w:rsidRPr="00262A56" w:rsidRDefault="00262A56" w:rsidP="00A905EA">
            <w:pPr>
              <w:shd w:val="clear" w:color="auto" w:fill="FFFFFF" w:themeFill="background1"/>
              <w:snapToGrid w:val="0"/>
              <w:rPr>
                <w:rFonts w:ascii="Times New Roman" w:hAnsi="Times New Roman" w:cs="Times New Roman"/>
                <w:b/>
                <w:sz w:val="24"/>
                <w:szCs w:val="24"/>
              </w:rPr>
            </w:pPr>
            <w:r w:rsidRPr="00262A56">
              <w:rPr>
                <w:rFonts w:ascii="Times New Roman" w:hAnsi="Times New Roman" w:cs="Times New Roman"/>
                <w:b/>
                <w:sz w:val="24"/>
                <w:szCs w:val="24"/>
              </w:rPr>
              <w:t>Итого</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262A56" w:rsidRPr="00262A56" w:rsidRDefault="00262A56" w:rsidP="00262A56">
            <w:pPr>
              <w:shd w:val="clear" w:color="auto" w:fill="FFFFFF" w:themeFill="background1"/>
              <w:snapToGrid w:val="0"/>
              <w:jc w:val="center"/>
              <w:rPr>
                <w:rFonts w:ascii="Times New Roman" w:hAnsi="Times New Roman" w:cs="Times New Roman"/>
                <w:b/>
                <w:sz w:val="24"/>
                <w:szCs w:val="24"/>
              </w:rPr>
            </w:pPr>
            <w:r w:rsidRPr="00262A56">
              <w:rPr>
                <w:rFonts w:ascii="Times New Roman" w:hAnsi="Times New Roman" w:cs="Times New Roman"/>
                <w:b/>
                <w:sz w:val="24"/>
                <w:szCs w:val="24"/>
              </w:rPr>
              <w:t>68</w:t>
            </w:r>
          </w:p>
        </w:tc>
        <w:tc>
          <w:tcPr>
            <w:tcW w:w="2126" w:type="dxa"/>
            <w:tcBorders>
              <w:top w:val="single" w:sz="4" w:space="0" w:color="000000"/>
              <w:left w:val="single" w:sz="4" w:space="0" w:color="000000"/>
              <w:bottom w:val="single" w:sz="4" w:space="0" w:color="auto"/>
              <w:right w:val="single" w:sz="4" w:space="0" w:color="000000"/>
            </w:tcBorders>
          </w:tcPr>
          <w:p w:rsidR="00262A56" w:rsidRPr="00262A56" w:rsidRDefault="00EE791F" w:rsidP="00262A56">
            <w:pPr>
              <w:shd w:val="clear" w:color="auto" w:fill="FFFFFF" w:themeFill="background1"/>
              <w:snapToGrid w:val="0"/>
              <w:jc w:val="center"/>
              <w:rPr>
                <w:rFonts w:ascii="Times New Roman" w:hAnsi="Times New Roman" w:cs="Times New Roman"/>
                <w:b/>
                <w:sz w:val="24"/>
                <w:szCs w:val="24"/>
              </w:rPr>
            </w:pPr>
            <w:r>
              <w:rPr>
                <w:rFonts w:ascii="Times New Roman" w:hAnsi="Times New Roman" w:cs="Times New Roman"/>
                <w:b/>
                <w:sz w:val="24"/>
                <w:szCs w:val="24"/>
              </w:rPr>
              <w:t>5</w:t>
            </w:r>
          </w:p>
        </w:tc>
        <w:tc>
          <w:tcPr>
            <w:tcW w:w="2127" w:type="dxa"/>
            <w:tcBorders>
              <w:top w:val="single" w:sz="4" w:space="0" w:color="000000"/>
              <w:left w:val="single" w:sz="4" w:space="0" w:color="000000"/>
              <w:bottom w:val="single" w:sz="4" w:space="0" w:color="auto"/>
              <w:right w:val="single" w:sz="4" w:space="0" w:color="000000"/>
            </w:tcBorders>
          </w:tcPr>
          <w:p w:rsidR="00262A56" w:rsidRPr="00262A56" w:rsidRDefault="00262A56" w:rsidP="00262A56">
            <w:pPr>
              <w:shd w:val="clear" w:color="auto" w:fill="FFFFFF" w:themeFill="background1"/>
              <w:snapToGrid w:val="0"/>
              <w:jc w:val="center"/>
              <w:rPr>
                <w:rFonts w:ascii="Times New Roman" w:hAnsi="Times New Roman" w:cs="Times New Roman"/>
                <w:b/>
                <w:sz w:val="24"/>
                <w:szCs w:val="24"/>
              </w:rPr>
            </w:pPr>
            <w:r w:rsidRPr="00262A56">
              <w:rPr>
                <w:rFonts w:ascii="Times New Roman" w:hAnsi="Times New Roman" w:cs="Times New Roman"/>
                <w:b/>
                <w:sz w:val="24"/>
                <w:szCs w:val="24"/>
              </w:rPr>
              <w:t>11</w:t>
            </w:r>
          </w:p>
        </w:tc>
      </w:tr>
    </w:tbl>
    <w:p w:rsidR="00FE3598" w:rsidRDefault="00FE3598" w:rsidP="00FE3598">
      <w:pPr>
        <w:ind w:firstLine="0"/>
        <w:rPr>
          <w:rFonts w:ascii="Times New Roman" w:hAnsi="Times New Roman"/>
          <w:sz w:val="24"/>
          <w:szCs w:val="24"/>
        </w:rPr>
      </w:pPr>
    </w:p>
    <w:p w:rsidR="00EC270C" w:rsidRDefault="00EC270C" w:rsidP="00EC270C">
      <w:pPr>
        <w:rPr>
          <w:rFonts w:ascii="Times New Roman" w:hAnsi="Times New Roman"/>
          <w:b/>
          <w:sz w:val="28"/>
          <w:szCs w:val="28"/>
        </w:rPr>
      </w:pPr>
    </w:p>
    <w:p w:rsidR="00EC270C" w:rsidRDefault="00EC270C" w:rsidP="00EC270C">
      <w:pPr>
        <w:rPr>
          <w:rFonts w:ascii="Times New Roman" w:hAnsi="Times New Roman"/>
          <w:b/>
          <w:sz w:val="28"/>
          <w:szCs w:val="28"/>
        </w:rPr>
      </w:pPr>
      <w:r>
        <w:rPr>
          <w:rFonts w:ascii="Times New Roman" w:hAnsi="Times New Roman"/>
          <w:b/>
          <w:sz w:val="28"/>
          <w:szCs w:val="28"/>
        </w:rPr>
        <w:t xml:space="preserve">                </w:t>
      </w:r>
      <w:r w:rsidR="00262A56" w:rsidRPr="00262A56">
        <w:rPr>
          <w:rFonts w:ascii="Times New Roman" w:hAnsi="Times New Roman"/>
          <w:b/>
          <w:sz w:val="28"/>
          <w:szCs w:val="28"/>
        </w:rPr>
        <w:t>8 класс (68 часов)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2126"/>
        <w:gridCol w:w="2126"/>
        <w:gridCol w:w="2127"/>
      </w:tblGrid>
      <w:tr w:rsidR="00EC270C" w:rsidRPr="00EC270C" w:rsidTr="00FE3598">
        <w:tc>
          <w:tcPr>
            <w:tcW w:w="5245" w:type="dxa"/>
            <w:vMerge w:val="restart"/>
            <w:tcBorders>
              <w:top w:val="single" w:sz="4" w:space="0" w:color="auto"/>
              <w:left w:val="single" w:sz="4" w:space="0" w:color="auto"/>
              <w:bottom w:val="single" w:sz="4" w:space="0" w:color="auto"/>
              <w:right w:val="single" w:sz="4" w:space="0" w:color="auto"/>
            </w:tcBorders>
            <w:vAlign w:val="center"/>
          </w:tcPr>
          <w:p w:rsidR="00EC270C" w:rsidRPr="00EC270C" w:rsidRDefault="00FE3598" w:rsidP="00EC270C">
            <w:pPr>
              <w:spacing w:line="240" w:lineRule="auto"/>
              <w:jc w:val="center"/>
              <w:rPr>
                <w:rFonts w:ascii="Times New Roman" w:hAnsi="Times New Roman"/>
                <w:b/>
                <w:bCs/>
                <w:iCs/>
                <w:sz w:val="24"/>
                <w:szCs w:val="24"/>
              </w:rPr>
            </w:pPr>
            <w:r>
              <w:rPr>
                <w:rFonts w:ascii="Times New Roman" w:hAnsi="Times New Roman"/>
                <w:b/>
                <w:bCs/>
                <w:iCs/>
                <w:sz w:val="24"/>
                <w:szCs w:val="24"/>
              </w:rPr>
              <w:t>Т</w:t>
            </w:r>
            <w:r w:rsidR="00EC270C" w:rsidRPr="00EC270C">
              <w:rPr>
                <w:rFonts w:ascii="Times New Roman" w:hAnsi="Times New Roman"/>
                <w:b/>
                <w:bCs/>
                <w:iCs/>
                <w:sz w:val="24"/>
                <w:szCs w:val="24"/>
              </w:rPr>
              <w:t>ем</w:t>
            </w:r>
            <w:r>
              <w:rPr>
                <w:rFonts w:ascii="Times New Roman" w:hAnsi="Times New Roman"/>
                <w:b/>
                <w:bCs/>
                <w:iCs/>
                <w:sz w:val="24"/>
                <w:szCs w:val="24"/>
              </w:rPr>
              <w:t>а</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EC270C" w:rsidRPr="00EC270C" w:rsidRDefault="00FE3598" w:rsidP="00FE3598">
            <w:pPr>
              <w:spacing w:line="240" w:lineRule="auto"/>
              <w:jc w:val="center"/>
              <w:rPr>
                <w:rFonts w:ascii="Times New Roman" w:hAnsi="Times New Roman"/>
                <w:b/>
                <w:bCs/>
                <w:iCs/>
                <w:sz w:val="24"/>
                <w:szCs w:val="24"/>
              </w:rPr>
            </w:pPr>
            <w:r>
              <w:rPr>
                <w:rFonts w:ascii="Times New Roman" w:hAnsi="Times New Roman"/>
                <w:b/>
                <w:bCs/>
                <w:iCs/>
                <w:sz w:val="24"/>
                <w:szCs w:val="24"/>
              </w:rPr>
              <w:t>Количество</w:t>
            </w:r>
          </w:p>
          <w:p w:rsidR="00EC270C" w:rsidRPr="00EC270C" w:rsidRDefault="00EC270C" w:rsidP="00FE3598">
            <w:pPr>
              <w:spacing w:line="240" w:lineRule="auto"/>
              <w:jc w:val="center"/>
              <w:rPr>
                <w:rFonts w:ascii="Times New Roman" w:hAnsi="Times New Roman"/>
                <w:b/>
                <w:bCs/>
                <w:iCs/>
                <w:sz w:val="24"/>
                <w:szCs w:val="24"/>
              </w:rPr>
            </w:pPr>
            <w:r w:rsidRPr="00EC270C">
              <w:rPr>
                <w:rFonts w:ascii="Times New Roman" w:hAnsi="Times New Roman"/>
                <w:b/>
                <w:bCs/>
                <w:iCs/>
                <w:sz w:val="24"/>
                <w:szCs w:val="24"/>
              </w:rPr>
              <w:t>часов</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
                <w:bCs/>
                <w:iCs/>
                <w:sz w:val="24"/>
                <w:szCs w:val="24"/>
              </w:rPr>
            </w:pPr>
            <w:r w:rsidRPr="00EC270C">
              <w:rPr>
                <w:rFonts w:ascii="Times New Roman" w:hAnsi="Times New Roman"/>
                <w:b/>
                <w:bCs/>
                <w:iCs/>
                <w:sz w:val="24"/>
                <w:szCs w:val="24"/>
              </w:rPr>
              <w:t>Из них:</w:t>
            </w:r>
          </w:p>
        </w:tc>
      </w:tr>
      <w:tr w:rsidR="00EC270C" w:rsidRPr="00EC270C" w:rsidTr="00FE3598">
        <w:tc>
          <w:tcPr>
            <w:tcW w:w="5245" w:type="dxa"/>
            <w:vMerge/>
            <w:tcBorders>
              <w:top w:val="single" w:sz="4" w:space="0" w:color="auto"/>
              <w:left w:val="single" w:sz="4" w:space="0" w:color="auto"/>
              <w:bottom w:val="single" w:sz="4" w:space="0" w:color="auto"/>
              <w:right w:val="single" w:sz="4" w:space="0" w:color="auto"/>
            </w:tcBorders>
          </w:tcPr>
          <w:p w:rsidR="00EC270C" w:rsidRPr="00EC270C" w:rsidRDefault="00EC270C" w:rsidP="00FE3598">
            <w:pPr>
              <w:spacing w:line="240" w:lineRule="auto"/>
              <w:rPr>
                <w:rFonts w:ascii="Times New Roman" w:hAnsi="Times New Roman"/>
                <w:b/>
                <w:bCs/>
                <w:iCs/>
                <w:sz w:val="24"/>
                <w:szCs w:val="24"/>
              </w:rPr>
            </w:pPr>
          </w:p>
        </w:tc>
        <w:tc>
          <w:tcPr>
            <w:tcW w:w="2126" w:type="dxa"/>
            <w:vMerge/>
            <w:tcBorders>
              <w:top w:val="single" w:sz="4" w:space="0" w:color="auto"/>
              <w:left w:val="single" w:sz="4" w:space="0" w:color="auto"/>
              <w:bottom w:val="single" w:sz="4" w:space="0" w:color="auto"/>
              <w:right w:val="single" w:sz="4" w:space="0" w:color="auto"/>
            </w:tcBorders>
          </w:tcPr>
          <w:p w:rsidR="00EC270C" w:rsidRPr="00EC270C" w:rsidRDefault="00EC270C" w:rsidP="00FE3598">
            <w:pPr>
              <w:spacing w:line="240" w:lineRule="auto"/>
              <w:jc w:val="center"/>
              <w:rPr>
                <w:rFonts w:ascii="Times New Roman" w:hAnsi="Times New Roman"/>
                <w:b/>
                <w:bCs/>
                <w:i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EC270C" w:rsidRPr="00EC270C" w:rsidRDefault="00EC270C" w:rsidP="00EC270C">
            <w:pPr>
              <w:spacing w:line="240" w:lineRule="auto"/>
              <w:ind w:firstLine="0"/>
              <w:rPr>
                <w:rFonts w:ascii="Times New Roman" w:hAnsi="Times New Roman"/>
                <w:b/>
                <w:bCs/>
                <w:iCs/>
                <w:sz w:val="24"/>
                <w:szCs w:val="24"/>
              </w:rPr>
            </w:pPr>
            <w:r>
              <w:rPr>
                <w:rFonts w:ascii="Times New Roman" w:hAnsi="Times New Roman"/>
                <w:b/>
                <w:bCs/>
                <w:iCs/>
                <w:sz w:val="24"/>
                <w:szCs w:val="24"/>
              </w:rPr>
              <w:t>л</w:t>
            </w:r>
            <w:r w:rsidRPr="00EC270C">
              <w:rPr>
                <w:rFonts w:ascii="Times New Roman" w:hAnsi="Times New Roman"/>
                <w:b/>
                <w:bCs/>
                <w:iCs/>
                <w:sz w:val="24"/>
                <w:szCs w:val="24"/>
              </w:rPr>
              <w:t>абораторные</w:t>
            </w:r>
          </w:p>
        </w:tc>
        <w:tc>
          <w:tcPr>
            <w:tcW w:w="2127"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
                <w:bCs/>
                <w:iCs/>
                <w:sz w:val="24"/>
                <w:szCs w:val="24"/>
              </w:rPr>
            </w:pPr>
            <w:r>
              <w:rPr>
                <w:rFonts w:ascii="Times New Roman" w:hAnsi="Times New Roman"/>
                <w:b/>
                <w:bCs/>
                <w:iCs/>
                <w:sz w:val="24"/>
                <w:szCs w:val="24"/>
              </w:rPr>
              <w:t>контрольн</w:t>
            </w:r>
            <w:r w:rsidRPr="00EC270C">
              <w:rPr>
                <w:rFonts w:ascii="Times New Roman" w:hAnsi="Times New Roman"/>
                <w:b/>
                <w:bCs/>
                <w:iCs/>
                <w:sz w:val="24"/>
                <w:szCs w:val="24"/>
              </w:rPr>
              <w:t>ые</w:t>
            </w:r>
          </w:p>
        </w:tc>
      </w:tr>
      <w:tr w:rsidR="00EC270C" w:rsidRPr="00EC270C" w:rsidTr="00FE3598">
        <w:tc>
          <w:tcPr>
            <w:tcW w:w="5245"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EC270C">
            <w:pPr>
              <w:spacing w:line="240" w:lineRule="auto"/>
              <w:jc w:val="left"/>
              <w:rPr>
                <w:rFonts w:ascii="Times New Roman" w:hAnsi="Times New Roman"/>
                <w:bCs/>
                <w:iCs/>
                <w:sz w:val="24"/>
                <w:szCs w:val="24"/>
              </w:rPr>
            </w:pPr>
            <w:r w:rsidRPr="00EC270C">
              <w:rPr>
                <w:rFonts w:ascii="Times New Roman" w:hAnsi="Times New Roman"/>
                <w:bCs/>
                <w:iCs/>
                <w:sz w:val="24"/>
                <w:szCs w:val="24"/>
              </w:rPr>
              <w:t>Тепловые явления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2</w:t>
            </w:r>
            <w:r>
              <w:rPr>
                <w:rFonts w:ascii="Times New Roman" w:hAnsi="Times New Roman"/>
                <w:bCs/>
                <w:iCs/>
                <w:sz w:val="24"/>
                <w:szCs w:val="24"/>
              </w:rPr>
              <w:t>7</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3</w:t>
            </w:r>
          </w:p>
        </w:tc>
        <w:tc>
          <w:tcPr>
            <w:tcW w:w="2127"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2</w:t>
            </w:r>
          </w:p>
        </w:tc>
      </w:tr>
      <w:tr w:rsidR="00EC270C" w:rsidRPr="00EC270C" w:rsidTr="00FE3598">
        <w:tc>
          <w:tcPr>
            <w:tcW w:w="5245"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EC270C">
            <w:pPr>
              <w:spacing w:line="240" w:lineRule="auto"/>
              <w:jc w:val="left"/>
              <w:rPr>
                <w:rFonts w:ascii="Times New Roman" w:hAnsi="Times New Roman"/>
                <w:bCs/>
                <w:iCs/>
                <w:sz w:val="24"/>
                <w:szCs w:val="24"/>
              </w:rPr>
            </w:pPr>
            <w:r w:rsidRPr="00EC270C">
              <w:rPr>
                <w:rFonts w:ascii="Times New Roman" w:hAnsi="Times New Roman"/>
                <w:bCs/>
                <w:iCs/>
                <w:sz w:val="24"/>
                <w:szCs w:val="24"/>
              </w:rPr>
              <w:t>Электрические явления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Pr>
                <w:rFonts w:ascii="Times New Roman" w:hAnsi="Times New Roman"/>
                <w:bCs/>
                <w:iCs/>
                <w:sz w:val="24"/>
                <w:szCs w:val="24"/>
              </w:rPr>
              <w:t>25</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5</w:t>
            </w:r>
          </w:p>
        </w:tc>
        <w:tc>
          <w:tcPr>
            <w:tcW w:w="2127"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Pr>
                <w:rFonts w:ascii="Times New Roman" w:hAnsi="Times New Roman"/>
                <w:bCs/>
                <w:iCs/>
                <w:sz w:val="24"/>
                <w:szCs w:val="24"/>
              </w:rPr>
              <w:t>1</w:t>
            </w:r>
          </w:p>
        </w:tc>
      </w:tr>
      <w:tr w:rsidR="00EC270C" w:rsidRPr="00EC270C" w:rsidTr="00FE3598">
        <w:tc>
          <w:tcPr>
            <w:tcW w:w="5245" w:type="dxa"/>
            <w:tcBorders>
              <w:top w:val="single" w:sz="4" w:space="0" w:color="auto"/>
              <w:left w:val="single" w:sz="4" w:space="0" w:color="auto"/>
              <w:bottom w:val="single" w:sz="4" w:space="0" w:color="auto"/>
              <w:right w:val="single" w:sz="4" w:space="0" w:color="auto"/>
            </w:tcBorders>
          </w:tcPr>
          <w:p w:rsidR="00EC270C" w:rsidRPr="00EC270C" w:rsidRDefault="00EC270C" w:rsidP="00EC270C">
            <w:pPr>
              <w:spacing w:line="240" w:lineRule="auto"/>
              <w:jc w:val="left"/>
              <w:rPr>
                <w:rFonts w:ascii="Times New Roman" w:hAnsi="Times New Roman"/>
                <w:bCs/>
                <w:iCs/>
                <w:sz w:val="24"/>
                <w:szCs w:val="24"/>
              </w:rPr>
            </w:pPr>
            <w:r w:rsidRPr="00EC270C">
              <w:rPr>
                <w:rFonts w:ascii="Times New Roman" w:hAnsi="Times New Roman"/>
                <w:bCs/>
                <w:iCs/>
                <w:sz w:val="24"/>
                <w:szCs w:val="24"/>
              </w:rPr>
              <w:t xml:space="preserve">Электромагнитные явления </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5</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Pr>
                <w:rFonts w:ascii="Times New Roman" w:hAnsi="Times New Roman"/>
                <w:bCs/>
                <w:iCs/>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1</w:t>
            </w:r>
          </w:p>
        </w:tc>
      </w:tr>
      <w:tr w:rsidR="00EC270C" w:rsidRPr="00EC270C" w:rsidTr="00FE3598">
        <w:tc>
          <w:tcPr>
            <w:tcW w:w="5245" w:type="dxa"/>
            <w:tcBorders>
              <w:top w:val="single" w:sz="4" w:space="0" w:color="auto"/>
              <w:left w:val="single" w:sz="4" w:space="0" w:color="auto"/>
              <w:bottom w:val="single" w:sz="4" w:space="0" w:color="auto"/>
              <w:right w:val="single" w:sz="4" w:space="0" w:color="auto"/>
            </w:tcBorders>
          </w:tcPr>
          <w:p w:rsidR="00EC270C" w:rsidRPr="00EC270C" w:rsidRDefault="00EC270C" w:rsidP="00EC270C">
            <w:pPr>
              <w:spacing w:line="240" w:lineRule="auto"/>
              <w:jc w:val="left"/>
              <w:rPr>
                <w:rFonts w:ascii="Times New Roman" w:hAnsi="Times New Roman"/>
                <w:bCs/>
                <w:iCs/>
                <w:sz w:val="24"/>
                <w:szCs w:val="24"/>
              </w:rPr>
            </w:pPr>
            <w:r w:rsidRPr="00EC270C">
              <w:rPr>
                <w:rFonts w:ascii="Times New Roman" w:hAnsi="Times New Roman"/>
                <w:bCs/>
                <w:iCs/>
                <w:sz w:val="24"/>
                <w:szCs w:val="24"/>
              </w:rPr>
              <w:t>Световые явления</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Pr>
                <w:rFonts w:ascii="Times New Roman" w:hAnsi="Times New Roman"/>
                <w:bCs/>
                <w:iCs/>
                <w:sz w:val="24"/>
                <w:szCs w:val="24"/>
              </w:rPr>
              <w:t>11</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sidRPr="00EC270C">
              <w:rPr>
                <w:rFonts w:ascii="Times New Roman" w:hAnsi="Times New Roman"/>
                <w:bCs/>
                <w:iCs/>
                <w:sz w:val="24"/>
                <w:szCs w:val="24"/>
              </w:rPr>
              <w:t>1</w:t>
            </w:r>
          </w:p>
        </w:tc>
        <w:tc>
          <w:tcPr>
            <w:tcW w:w="2127"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Cs/>
                <w:iCs/>
                <w:sz w:val="24"/>
                <w:szCs w:val="24"/>
              </w:rPr>
            </w:pPr>
            <w:r>
              <w:rPr>
                <w:rFonts w:ascii="Times New Roman" w:hAnsi="Times New Roman"/>
                <w:bCs/>
                <w:iCs/>
                <w:sz w:val="24"/>
                <w:szCs w:val="24"/>
              </w:rPr>
              <w:t>2</w:t>
            </w:r>
          </w:p>
        </w:tc>
      </w:tr>
      <w:tr w:rsidR="00EC270C" w:rsidRPr="00EC270C" w:rsidTr="00FE3598">
        <w:tc>
          <w:tcPr>
            <w:tcW w:w="5245" w:type="dxa"/>
            <w:tcBorders>
              <w:top w:val="single" w:sz="4" w:space="0" w:color="auto"/>
              <w:left w:val="single" w:sz="4" w:space="0" w:color="auto"/>
              <w:bottom w:val="single" w:sz="4" w:space="0" w:color="auto"/>
              <w:right w:val="single" w:sz="4" w:space="0" w:color="auto"/>
            </w:tcBorders>
          </w:tcPr>
          <w:p w:rsidR="00EC270C" w:rsidRPr="00EC270C" w:rsidRDefault="00EC270C" w:rsidP="00FE3598">
            <w:pPr>
              <w:spacing w:line="240" w:lineRule="auto"/>
              <w:jc w:val="center"/>
              <w:rPr>
                <w:rFonts w:ascii="Times New Roman" w:hAnsi="Times New Roman"/>
                <w:b/>
                <w:bCs/>
                <w:iCs/>
                <w:sz w:val="24"/>
                <w:szCs w:val="24"/>
              </w:rPr>
            </w:pPr>
            <w:r w:rsidRPr="00EC270C">
              <w:rPr>
                <w:rFonts w:ascii="Times New Roman" w:hAnsi="Times New Roman"/>
                <w:b/>
                <w:bCs/>
                <w:iCs/>
                <w:sz w:val="24"/>
                <w:szCs w:val="24"/>
              </w:rPr>
              <w:t>Итого</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
                <w:bCs/>
                <w:iCs/>
                <w:sz w:val="24"/>
                <w:szCs w:val="24"/>
              </w:rPr>
            </w:pPr>
            <w:r w:rsidRPr="00EC270C">
              <w:rPr>
                <w:rFonts w:ascii="Times New Roman" w:hAnsi="Times New Roman"/>
                <w:b/>
                <w:bCs/>
                <w:iCs/>
                <w:sz w:val="24"/>
                <w:szCs w:val="24"/>
              </w:rPr>
              <w:t>68</w:t>
            </w:r>
          </w:p>
        </w:tc>
        <w:tc>
          <w:tcPr>
            <w:tcW w:w="2126"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
                <w:bCs/>
                <w:iCs/>
                <w:sz w:val="24"/>
                <w:szCs w:val="24"/>
              </w:rPr>
            </w:pPr>
            <w:r w:rsidRPr="00EC270C">
              <w:rPr>
                <w:rFonts w:ascii="Times New Roman" w:hAnsi="Times New Roman"/>
                <w:b/>
                <w:bCs/>
                <w:iCs/>
                <w:sz w:val="24"/>
                <w:szCs w:val="24"/>
              </w:rPr>
              <w:t>10</w:t>
            </w:r>
          </w:p>
        </w:tc>
        <w:tc>
          <w:tcPr>
            <w:tcW w:w="2127" w:type="dxa"/>
            <w:tcBorders>
              <w:top w:val="single" w:sz="4" w:space="0" w:color="auto"/>
              <w:left w:val="single" w:sz="4" w:space="0" w:color="auto"/>
              <w:bottom w:val="single" w:sz="4" w:space="0" w:color="auto"/>
              <w:right w:val="single" w:sz="4" w:space="0" w:color="auto"/>
            </w:tcBorders>
            <w:vAlign w:val="center"/>
          </w:tcPr>
          <w:p w:rsidR="00EC270C" w:rsidRPr="00EC270C" w:rsidRDefault="00EC270C" w:rsidP="00FE3598">
            <w:pPr>
              <w:spacing w:line="240" w:lineRule="auto"/>
              <w:jc w:val="center"/>
              <w:rPr>
                <w:rFonts w:ascii="Times New Roman" w:hAnsi="Times New Roman"/>
                <w:b/>
                <w:bCs/>
                <w:iCs/>
                <w:sz w:val="24"/>
                <w:szCs w:val="24"/>
              </w:rPr>
            </w:pPr>
            <w:r w:rsidRPr="00EC270C">
              <w:rPr>
                <w:rFonts w:ascii="Times New Roman" w:hAnsi="Times New Roman"/>
                <w:b/>
                <w:bCs/>
                <w:iCs/>
                <w:sz w:val="24"/>
                <w:szCs w:val="24"/>
              </w:rPr>
              <w:t>6</w:t>
            </w:r>
          </w:p>
        </w:tc>
      </w:tr>
    </w:tbl>
    <w:p w:rsidR="001B5E77" w:rsidRDefault="001B5E77" w:rsidP="007954CA">
      <w:pPr>
        <w:shd w:val="clear" w:color="auto" w:fill="FFFFFF" w:themeFill="background1"/>
        <w:spacing w:line="240" w:lineRule="auto"/>
        <w:ind w:firstLine="340"/>
        <w:rPr>
          <w:rFonts w:ascii="Times New Roman" w:hAnsi="Times New Roman" w:cs="Times New Roman"/>
          <w:sz w:val="24"/>
          <w:szCs w:val="24"/>
        </w:rPr>
      </w:pPr>
    </w:p>
    <w:p w:rsidR="00EC270C" w:rsidRPr="00EC270C" w:rsidRDefault="00EC270C" w:rsidP="00FE3598">
      <w:pPr>
        <w:shd w:val="clear" w:color="auto" w:fill="FFFFFF" w:themeFill="background1"/>
        <w:spacing w:line="240" w:lineRule="auto"/>
        <w:rPr>
          <w:rFonts w:ascii="Times New Roman" w:hAnsi="Times New Roman" w:cs="Times New Roman"/>
          <w:b/>
          <w:sz w:val="28"/>
          <w:szCs w:val="28"/>
        </w:rPr>
      </w:pPr>
      <w:r>
        <w:rPr>
          <w:rFonts w:ascii="Times New Roman" w:hAnsi="Times New Roman" w:cs="Times New Roman"/>
          <w:sz w:val="24"/>
          <w:szCs w:val="24"/>
        </w:rPr>
        <w:tab/>
      </w:r>
      <w:r w:rsidRPr="00EC270C">
        <w:rPr>
          <w:rFonts w:ascii="Times New Roman" w:hAnsi="Times New Roman" w:cs="Times New Roman"/>
          <w:sz w:val="28"/>
          <w:szCs w:val="28"/>
        </w:rPr>
        <w:t xml:space="preserve">      </w:t>
      </w:r>
      <w:r w:rsidR="00FE3598">
        <w:rPr>
          <w:rFonts w:ascii="Times New Roman" w:hAnsi="Times New Roman" w:cs="Times New Roman"/>
          <w:b/>
          <w:sz w:val="28"/>
          <w:szCs w:val="28"/>
        </w:rPr>
        <w:t>9 класс (102 часа</w:t>
      </w:r>
      <w:r w:rsidRPr="00EC270C">
        <w:rPr>
          <w:rFonts w:ascii="Times New Roman" w:hAnsi="Times New Roman" w:cs="Times New Roman"/>
          <w:b/>
          <w:sz w:val="28"/>
          <w:szCs w:val="28"/>
        </w:rPr>
        <w:t>)</w:t>
      </w:r>
    </w:p>
    <w:p w:rsidR="00EC270C" w:rsidRPr="00EC270C" w:rsidRDefault="00EC270C" w:rsidP="00EC270C">
      <w:pPr>
        <w:autoSpaceDN w:val="0"/>
        <w:adjustRightInd w:val="0"/>
        <w:ind w:firstLine="0"/>
        <w:rPr>
          <w:rFonts w:ascii="Times New Roman" w:hAnsi="Times New Roman" w:cs="Times New Roman"/>
          <w:b/>
          <w:sz w:val="24"/>
          <w:szCs w:val="24"/>
        </w:rPr>
      </w:pPr>
    </w:p>
    <w:tbl>
      <w:tblPr>
        <w:tblStyle w:val="affe"/>
        <w:tblW w:w="0" w:type="auto"/>
        <w:tblInd w:w="817" w:type="dxa"/>
        <w:tblLook w:val="04A0" w:firstRow="1" w:lastRow="0" w:firstColumn="1" w:lastColumn="0" w:noHBand="0" w:noVBand="1"/>
      </w:tblPr>
      <w:tblGrid>
        <w:gridCol w:w="5245"/>
        <w:gridCol w:w="2126"/>
        <w:gridCol w:w="2126"/>
        <w:gridCol w:w="2127"/>
      </w:tblGrid>
      <w:tr w:rsidR="00FE3598" w:rsidRPr="00EC270C" w:rsidTr="00FE3598">
        <w:trPr>
          <w:trHeight w:val="423"/>
        </w:trPr>
        <w:tc>
          <w:tcPr>
            <w:tcW w:w="5245" w:type="dxa"/>
            <w:vMerge w:val="restart"/>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r w:rsidRPr="00EC270C">
              <w:rPr>
                <w:rFonts w:ascii="Times New Roman" w:hAnsi="Times New Roman" w:cs="Times New Roman"/>
                <w:b/>
                <w:sz w:val="24"/>
                <w:szCs w:val="24"/>
              </w:rPr>
              <w:t>Тема</w:t>
            </w:r>
          </w:p>
        </w:tc>
        <w:tc>
          <w:tcPr>
            <w:tcW w:w="2126" w:type="dxa"/>
            <w:vMerge w:val="restart"/>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r w:rsidRPr="00EC270C">
              <w:rPr>
                <w:rFonts w:ascii="Times New Roman" w:hAnsi="Times New Roman" w:cs="Times New Roman"/>
                <w:b/>
                <w:sz w:val="24"/>
                <w:szCs w:val="24"/>
              </w:rPr>
              <w:t>Количество часов</w:t>
            </w:r>
          </w:p>
        </w:tc>
        <w:tc>
          <w:tcPr>
            <w:tcW w:w="4253" w:type="dxa"/>
            <w:gridSpan w:val="2"/>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r>
              <w:rPr>
                <w:rFonts w:ascii="Times New Roman" w:hAnsi="Times New Roman" w:cs="Times New Roman"/>
                <w:b/>
                <w:sz w:val="24"/>
                <w:szCs w:val="24"/>
              </w:rPr>
              <w:t>Из них:</w:t>
            </w:r>
          </w:p>
        </w:tc>
      </w:tr>
      <w:tr w:rsidR="00FE3598" w:rsidRPr="00EC270C" w:rsidTr="00FE3598">
        <w:trPr>
          <w:trHeight w:val="431"/>
        </w:trPr>
        <w:tc>
          <w:tcPr>
            <w:tcW w:w="5245" w:type="dxa"/>
            <w:vMerge/>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p>
        </w:tc>
        <w:tc>
          <w:tcPr>
            <w:tcW w:w="2126" w:type="dxa"/>
            <w:vMerge/>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p>
        </w:tc>
        <w:tc>
          <w:tcPr>
            <w:tcW w:w="2126" w:type="dxa"/>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r>
              <w:rPr>
                <w:rFonts w:ascii="Times New Roman" w:hAnsi="Times New Roman" w:cs="Times New Roman"/>
                <w:b/>
                <w:sz w:val="24"/>
                <w:szCs w:val="24"/>
              </w:rPr>
              <w:t>контрольные</w:t>
            </w:r>
          </w:p>
        </w:tc>
        <w:tc>
          <w:tcPr>
            <w:tcW w:w="2127" w:type="dxa"/>
          </w:tcPr>
          <w:p w:rsidR="00FE3598" w:rsidRPr="00EC270C" w:rsidRDefault="00FE3598" w:rsidP="00F70918">
            <w:pPr>
              <w:autoSpaceDN w:val="0"/>
              <w:adjustRightInd w:val="0"/>
              <w:spacing w:before="210" w:line="240" w:lineRule="auto"/>
              <w:jc w:val="center"/>
              <w:rPr>
                <w:rFonts w:ascii="Times New Roman" w:hAnsi="Times New Roman" w:cs="Times New Roman"/>
                <w:b/>
                <w:sz w:val="24"/>
                <w:szCs w:val="24"/>
              </w:rPr>
            </w:pPr>
            <w:r>
              <w:rPr>
                <w:rFonts w:ascii="Times New Roman" w:hAnsi="Times New Roman" w:cs="Times New Roman"/>
                <w:b/>
                <w:sz w:val="24"/>
                <w:szCs w:val="24"/>
              </w:rPr>
              <w:t>лабораторные</w:t>
            </w:r>
          </w:p>
        </w:tc>
      </w:tr>
      <w:tr w:rsidR="00EC270C" w:rsidRPr="00EC270C" w:rsidTr="00FE3598">
        <w:tc>
          <w:tcPr>
            <w:tcW w:w="5245" w:type="dxa"/>
          </w:tcPr>
          <w:p w:rsidR="00EC270C" w:rsidRPr="00EC270C" w:rsidRDefault="00EC270C" w:rsidP="00F70918">
            <w:pPr>
              <w:autoSpaceDN w:val="0"/>
              <w:adjustRightInd w:val="0"/>
              <w:spacing w:before="210" w:line="240" w:lineRule="auto"/>
              <w:jc w:val="left"/>
              <w:rPr>
                <w:rFonts w:ascii="Times New Roman" w:hAnsi="Times New Roman" w:cs="Times New Roman"/>
                <w:sz w:val="24"/>
                <w:szCs w:val="24"/>
              </w:rPr>
            </w:pPr>
            <w:r w:rsidRPr="00EC270C">
              <w:rPr>
                <w:rFonts w:ascii="Times New Roman" w:hAnsi="Times New Roman" w:cs="Times New Roman"/>
                <w:sz w:val="24"/>
                <w:szCs w:val="24"/>
              </w:rPr>
              <w:t>Законы взаимодействия и движения тел</w:t>
            </w:r>
          </w:p>
        </w:tc>
        <w:tc>
          <w:tcPr>
            <w:tcW w:w="2126" w:type="dxa"/>
          </w:tcPr>
          <w:p w:rsidR="00EC270C" w:rsidRPr="00EC270C"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126" w:type="dxa"/>
          </w:tcPr>
          <w:p w:rsidR="00EC270C" w:rsidRPr="00EC270C"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1</w:t>
            </w:r>
          </w:p>
        </w:tc>
      </w:tr>
      <w:tr w:rsidR="00EC270C" w:rsidRPr="00EC270C" w:rsidTr="00FE3598">
        <w:tc>
          <w:tcPr>
            <w:tcW w:w="5245" w:type="dxa"/>
          </w:tcPr>
          <w:p w:rsidR="00EC270C" w:rsidRPr="00EC270C" w:rsidRDefault="00EC270C" w:rsidP="00F70918">
            <w:pPr>
              <w:autoSpaceDN w:val="0"/>
              <w:adjustRightInd w:val="0"/>
              <w:spacing w:before="210" w:line="240" w:lineRule="auto"/>
              <w:jc w:val="left"/>
              <w:rPr>
                <w:rFonts w:ascii="Times New Roman" w:hAnsi="Times New Roman" w:cs="Times New Roman"/>
                <w:sz w:val="24"/>
                <w:szCs w:val="24"/>
              </w:rPr>
            </w:pPr>
            <w:r w:rsidRPr="00EC270C">
              <w:rPr>
                <w:rFonts w:ascii="Times New Roman" w:hAnsi="Times New Roman" w:cs="Times New Roman"/>
                <w:sz w:val="24"/>
                <w:szCs w:val="24"/>
              </w:rPr>
              <w:t>Механические колебания и волны. Звук.</w:t>
            </w:r>
          </w:p>
        </w:tc>
        <w:tc>
          <w:tcPr>
            <w:tcW w:w="2126"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1</w:t>
            </w:r>
            <w:r w:rsidR="00F70918">
              <w:rPr>
                <w:rFonts w:ascii="Times New Roman" w:hAnsi="Times New Roman" w:cs="Times New Roman"/>
                <w:sz w:val="24"/>
                <w:szCs w:val="24"/>
              </w:rPr>
              <w:t>6</w:t>
            </w:r>
          </w:p>
        </w:tc>
        <w:tc>
          <w:tcPr>
            <w:tcW w:w="2126"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1</w:t>
            </w:r>
          </w:p>
        </w:tc>
        <w:tc>
          <w:tcPr>
            <w:tcW w:w="2127"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2</w:t>
            </w:r>
          </w:p>
        </w:tc>
      </w:tr>
      <w:tr w:rsidR="00EC270C" w:rsidRPr="00EC270C" w:rsidTr="00FE3598">
        <w:tc>
          <w:tcPr>
            <w:tcW w:w="5245" w:type="dxa"/>
          </w:tcPr>
          <w:p w:rsidR="00EC270C" w:rsidRPr="00EC270C" w:rsidRDefault="00EC270C" w:rsidP="00F70918">
            <w:pPr>
              <w:autoSpaceDN w:val="0"/>
              <w:adjustRightInd w:val="0"/>
              <w:spacing w:before="210" w:line="240" w:lineRule="auto"/>
              <w:jc w:val="left"/>
              <w:rPr>
                <w:rFonts w:ascii="Times New Roman" w:hAnsi="Times New Roman" w:cs="Times New Roman"/>
                <w:sz w:val="24"/>
                <w:szCs w:val="24"/>
              </w:rPr>
            </w:pPr>
            <w:r w:rsidRPr="00EC270C">
              <w:rPr>
                <w:rFonts w:ascii="Times New Roman" w:hAnsi="Times New Roman" w:cs="Times New Roman"/>
                <w:sz w:val="24"/>
                <w:szCs w:val="24"/>
              </w:rPr>
              <w:lastRenderedPageBreak/>
              <w:t>Электромагнитное поле</w:t>
            </w:r>
          </w:p>
        </w:tc>
        <w:tc>
          <w:tcPr>
            <w:tcW w:w="2126" w:type="dxa"/>
          </w:tcPr>
          <w:p w:rsidR="00EC270C" w:rsidRPr="00EC270C"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1</w:t>
            </w:r>
          </w:p>
        </w:tc>
        <w:tc>
          <w:tcPr>
            <w:tcW w:w="2127"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1</w:t>
            </w:r>
          </w:p>
        </w:tc>
      </w:tr>
      <w:tr w:rsidR="00EC270C" w:rsidRPr="00EC270C" w:rsidTr="00FE3598">
        <w:tc>
          <w:tcPr>
            <w:tcW w:w="5245" w:type="dxa"/>
          </w:tcPr>
          <w:p w:rsidR="00EC270C" w:rsidRPr="00EC270C" w:rsidRDefault="00EC270C" w:rsidP="00F70918">
            <w:pPr>
              <w:autoSpaceDN w:val="0"/>
              <w:adjustRightInd w:val="0"/>
              <w:spacing w:before="210" w:line="240" w:lineRule="auto"/>
              <w:jc w:val="left"/>
              <w:rPr>
                <w:rFonts w:ascii="Times New Roman" w:hAnsi="Times New Roman" w:cs="Times New Roman"/>
                <w:sz w:val="24"/>
                <w:szCs w:val="24"/>
              </w:rPr>
            </w:pPr>
            <w:r w:rsidRPr="00EC270C">
              <w:rPr>
                <w:rFonts w:ascii="Times New Roman" w:hAnsi="Times New Roman" w:cs="Times New Roman"/>
                <w:sz w:val="24"/>
                <w:szCs w:val="24"/>
              </w:rPr>
              <w:t xml:space="preserve">Строение атома и атомного ядра. </w:t>
            </w:r>
          </w:p>
        </w:tc>
        <w:tc>
          <w:tcPr>
            <w:tcW w:w="2126" w:type="dxa"/>
          </w:tcPr>
          <w:p w:rsidR="00EC270C" w:rsidRPr="00EC270C"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2126"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1</w:t>
            </w:r>
          </w:p>
        </w:tc>
        <w:tc>
          <w:tcPr>
            <w:tcW w:w="2127" w:type="dxa"/>
          </w:tcPr>
          <w:p w:rsidR="00EC270C" w:rsidRPr="00EC270C" w:rsidRDefault="00EC270C" w:rsidP="00F70918">
            <w:pPr>
              <w:autoSpaceDN w:val="0"/>
              <w:adjustRightInd w:val="0"/>
              <w:spacing w:before="210" w:line="240" w:lineRule="auto"/>
              <w:jc w:val="center"/>
              <w:rPr>
                <w:rFonts w:ascii="Times New Roman" w:hAnsi="Times New Roman" w:cs="Times New Roman"/>
                <w:sz w:val="24"/>
                <w:szCs w:val="24"/>
              </w:rPr>
            </w:pPr>
            <w:r w:rsidRPr="00EC270C">
              <w:rPr>
                <w:rFonts w:ascii="Times New Roman" w:hAnsi="Times New Roman" w:cs="Times New Roman"/>
                <w:sz w:val="24"/>
                <w:szCs w:val="24"/>
              </w:rPr>
              <w:t>2</w:t>
            </w:r>
          </w:p>
        </w:tc>
      </w:tr>
      <w:tr w:rsidR="00F70918" w:rsidRPr="00EC270C" w:rsidTr="00FE3598">
        <w:tc>
          <w:tcPr>
            <w:tcW w:w="5245" w:type="dxa"/>
          </w:tcPr>
          <w:p w:rsidR="00F70918" w:rsidRPr="00EC270C" w:rsidRDefault="00F70918" w:rsidP="00F70918">
            <w:pPr>
              <w:autoSpaceDN w:val="0"/>
              <w:adjustRightInd w:val="0"/>
              <w:spacing w:before="210" w:line="240" w:lineRule="auto"/>
              <w:jc w:val="left"/>
              <w:rPr>
                <w:rFonts w:ascii="Times New Roman" w:hAnsi="Times New Roman" w:cs="Times New Roman"/>
                <w:sz w:val="24"/>
                <w:szCs w:val="24"/>
              </w:rPr>
            </w:pPr>
            <w:r>
              <w:rPr>
                <w:rFonts w:ascii="Times New Roman" w:hAnsi="Times New Roman" w:cs="Times New Roman"/>
                <w:sz w:val="24"/>
                <w:szCs w:val="24"/>
              </w:rPr>
              <w:t>Строение Вселенной</w:t>
            </w:r>
          </w:p>
        </w:tc>
        <w:tc>
          <w:tcPr>
            <w:tcW w:w="2126" w:type="dxa"/>
          </w:tcPr>
          <w:p w:rsidR="00F70918"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F70918" w:rsidRPr="00EC270C"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70918" w:rsidRPr="00EC270C"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70918" w:rsidRPr="00EC270C" w:rsidTr="00FE3598">
        <w:tc>
          <w:tcPr>
            <w:tcW w:w="5245" w:type="dxa"/>
          </w:tcPr>
          <w:p w:rsidR="00F70918" w:rsidRDefault="00F70918" w:rsidP="00F70918">
            <w:pPr>
              <w:autoSpaceDN w:val="0"/>
              <w:adjustRightInd w:val="0"/>
              <w:spacing w:before="210" w:line="240" w:lineRule="auto"/>
              <w:jc w:val="left"/>
              <w:rPr>
                <w:rFonts w:ascii="Times New Roman" w:hAnsi="Times New Roman" w:cs="Times New Roman"/>
                <w:sz w:val="24"/>
                <w:szCs w:val="24"/>
              </w:rPr>
            </w:pPr>
            <w:r>
              <w:rPr>
                <w:rFonts w:ascii="Times New Roman" w:hAnsi="Times New Roman" w:cs="Times New Roman"/>
                <w:sz w:val="24"/>
                <w:szCs w:val="24"/>
              </w:rPr>
              <w:t>Повторение</w:t>
            </w:r>
          </w:p>
        </w:tc>
        <w:tc>
          <w:tcPr>
            <w:tcW w:w="2126" w:type="dxa"/>
          </w:tcPr>
          <w:p w:rsidR="00F70918"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2126" w:type="dxa"/>
          </w:tcPr>
          <w:p w:rsidR="00F70918" w:rsidRDefault="00F70918" w:rsidP="00F70918">
            <w:pPr>
              <w:autoSpaceDN w:val="0"/>
              <w:adjustRightInd w:val="0"/>
              <w:spacing w:before="21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F70918" w:rsidRDefault="00F70918" w:rsidP="00F70918">
            <w:pPr>
              <w:autoSpaceDN w:val="0"/>
              <w:adjustRightInd w:val="0"/>
              <w:spacing w:before="210" w:line="240" w:lineRule="auto"/>
              <w:jc w:val="center"/>
              <w:rPr>
                <w:rFonts w:ascii="Times New Roman" w:hAnsi="Times New Roman" w:cs="Times New Roman"/>
                <w:sz w:val="24"/>
                <w:szCs w:val="24"/>
              </w:rPr>
            </w:pPr>
          </w:p>
        </w:tc>
      </w:tr>
      <w:tr w:rsidR="00EC270C" w:rsidRPr="00EC270C" w:rsidTr="00FE3598">
        <w:tc>
          <w:tcPr>
            <w:tcW w:w="5245" w:type="dxa"/>
          </w:tcPr>
          <w:p w:rsidR="00EC270C" w:rsidRPr="00EC270C" w:rsidRDefault="00EC270C" w:rsidP="00F70918">
            <w:pPr>
              <w:autoSpaceDN w:val="0"/>
              <w:adjustRightInd w:val="0"/>
              <w:spacing w:before="210" w:line="240" w:lineRule="auto"/>
              <w:jc w:val="center"/>
              <w:rPr>
                <w:rFonts w:ascii="Times New Roman" w:hAnsi="Times New Roman" w:cs="Times New Roman"/>
                <w:b/>
                <w:sz w:val="24"/>
                <w:szCs w:val="24"/>
              </w:rPr>
            </w:pPr>
            <w:r w:rsidRPr="00EC270C">
              <w:rPr>
                <w:rFonts w:ascii="Times New Roman" w:hAnsi="Times New Roman" w:cs="Times New Roman"/>
                <w:b/>
                <w:sz w:val="24"/>
                <w:szCs w:val="24"/>
              </w:rPr>
              <w:t>Итого</w:t>
            </w:r>
          </w:p>
        </w:tc>
        <w:tc>
          <w:tcPr>
            <w:tcW w:w="2126" w:type="dxa"/>
          </w:tcPr>
          <w:p w:rsidR="00EC270C" w:rsidRPr="00EC270C" w:rsidRDefault="00FE3598" w:rsidP="00F70918">
            <w:pPr>
              <w:autoSpaceDN w:val="0"/>
              <w:adjustRightInd w:val="0"/>
              <w:spacing w:before="210" w:line="240" w:lineRule="auto"/>
              <w:jc w:val="center"/>
              <w:rPr>
                <w:rFonts w:ascii="Times New Roman" w:hAnsi="Times New Roman" w:cs="Times New Roman"/>
                <w:b/>
                <w:sz w:val="24"/>
                <w:szCs w:val="24"/>
              </w:rPr>
            </w:pPr>
            <w:r>
              <w:rPr>
                <w:rFonts w:ascii="Times New Roman" w:hAnsi="Times New Roman" w:cs="Times New Roman"/>
                <w:b/>
                <w:sz w:val="24"/>
                <w:szCs w:val="24"/>
              </w:rPr>
              <w:t>102</w:t>
            </w:r>
          </w:p>
        </w:tc>
        <w:tc>
          <w:tcPr>
            <w:tcW w:w="2126" w:type="dxa"/>
          </w:tcPr>
          <w:p w:rsidR="00EC270C" w:rsidRPr="00EC270C" w:rsidRDefault="00EC270C" w:rsidP="00F70918">
            <w:pPr>
              <w:autoSpaceDN w:val="0"/>
              <w:adjustRightInd w:val="0"/>
              <w:spacing w:before="210" w:line="240" w:lineRule="auto"/>
              <w:jc w:val="center"/>
              <w:rPr>
                <w:rFonts w:ascii="Times New Roman" w:hAnsi="Times New Roman" w:cs="Times New Roman"/>
                <w:b/>
                <w:sz w:val="24"/>
                <w:szCs w:val="24"/>
              </w:rPr>
            </w:pPr>
            <w:r w:rsidRPr="00EC270C">
              <w:rPr>
                <w:rFonts w:ascii="Times New Roman" w:hAnsi="Times New Roman" w:cs="Times New Roman"/>
                <w:b/>
                <w:sz w:val="24"/>
                <w:szCs w:val="24"/>
              </w:rPr>
              <w:t>6</w:t>
            </w:r>
          </w:p>
        </w:tc>
        <w:tc>
          <w:tcPr>
            <w:tcW w:w="2127" w:type="dxa"/>
          </w:tcPr>
          <w:p w:rsidR="00EC270C" w:rsidRPr="00EC270C" w:rsidRDefault="00EC270C" w:rsidP="00F70918">
            <w:pPr>
              <w:autoSpaceDN w:val="0"/>
              <w:adjustRightInd w:val="0"/>
              <w:spacing w:before="210" w:line="240" w:lineRule="auto"/>
              <w:jc w:val="center"/>
              <w:rPr>
                <w:rFonts w:ascii="Times New Roman" w:hAnsi="Times New Roman" w:cs="Times New Roman"/>
                <w:b/>
                <w:sz w:val="24"/>
                <w:szCs w:val="24"/>
              </w:rPr>
            </w:pPr>
            <w:r w:rsidRPr="00EC270C">
              <w:rPr>
                <w:rFonts w:ascii="Times New Roman" w:hAnsi="Times New Roman" w:cs="Times New Roman"/>
                <w:b/>
                <w:sz w:val="24"/>
                <w:szCs w:val="24"/>
              </w:rPr>
              <w:t>6</w:t>
            </w:r>
          </w:p>
        </w:tc>
      </w:tr>
    </w:tbl>
    <w:p w:rsidR="00EC270C" w:rsidRDefault="00EC270C" w:rsidP="00EC270C">
      <w:pPr>
        <w:rPr>
          <w:b/>
          <w:sz w:val="40"/>
          <w:szCs w:val="40"/>
        </w:rPr>
      </w:pPr>
    </w:p>
    <w:p w:rsidR="001B5E77" w:rsidRDefault="001B5E77" w:rsidP="00F5371C">
      <w:pPr>
        <w:pStyle w:val="afe"/>
        <w:shd w:val="clear" w:color="auto" w:fill="FFFFFF" w:themeFill="background1"/>
        <w:ind w:firstLine="540"/>
        <w:jc w:val="center"/>
        <w:rPr>
          <w:sz w:val="24"/>
          <w:szCs w:val="24"/>
        </w:rPr>
      </w:pPr>
    </w:p>
    <w:p w:rsidR="00EC270C" w:rsidRDefault="00EC270C" w:rsidP="00F5371C">
      <w:pPr>
        <w:pStyle w:val="af8"/>
        <w:shd w:val="clear" w:color="auto" w:fill="FFFFFF" w:themeFill="background1"/>
        <w:ind w:firstLine="340"/>
        <w:rPr>
          <w:b/>
          <w:color w:val="000000"/>
          <w:szCs w:val="24"/>
        </w:rPr>
      </w:pPr>
    </w:p>
    <w:p w:rsidR="00EC270C" w:rsidRDefault="00EC270C" w:rsidP="00EC270C">
      <w:pPr>
        <w:pStyle w:val="aff1"/>
        <w:shd w:val="clear" w:color="auto" w:fill="FFFFFF" w:themeFill="background1"/>
        <w:suppressAutoHyphens w:val="0"/>
        <w:rPr>
          <w:rFonts w:ascii="Times New Roman" w:hAnsi="Times New Roman" w:cs="Times New Roman"/>
          <w:b/>
          <w:bCs/>
          <w:sz w:val="24"/>
          <w:szCs w:val="24"/>
        </w:rPr>
      </w:pPr>
    </w:p>
    <w:p w:rsidR="00F5371C" w:rsidRPr="00C3639D" w:rsidRDefault="00F5371C" w:rsidP="00EE791F">
      <w:pPr>
        <w:ind w:firstLine="0"/>
        <w:rPr>
          <w:rFonts w:asciiTheme="minorHAnsi" w:hAnsiTheme="minorHAnsi"/>
        </w:rPr>
        <w:sectPr w:rsidR="00F5371C" w:rsidRPr="00C3639D" w:rsidSect="002D32CC">
          <w:pgSz w:w="16838" w:h="11906" w:orient="landscape"/>
          <w:pgMar w:top="1701" w:right="851" w:bottom="851" w:left="851" w:header="720" w:footer="720" w:gutter="0"/>
          <w:cols w:space="720"/>
          <w:docGrid w:linePitch="360"/>
        </w:sectPr>
      </w:pPr>
    </w:p>
    <w:p w:rsidR="00374A06" w:rsidRPr="00EE791F" w:rsidRDefault="00374A06" w:rsidP="00FE3598">
      <w:pPr>
        <w:pageBreakBefore/>
        <w:spacing w:line="240" w:lineRule="auto"/>
        <w:ind w:firstLine="0"/>
        <w:rPr>
          <w:rFonts w:asciiTheme="minorHAnsi" w:hAnsiTheme="minorHAnsi"/>
        </w:rPr>
      </w:pPr>
    </w:p>
    <w:sectPr w:rsidR="00374A06" w:rsidRPr="00EE791F" w:rsidSect="001B5E77">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choolBookAC">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SchoolBook">
    <w:charset w:val="00"/>
    <w:family w:val="auto"/>
    <w:pitch w:val="variable"/>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985630"/>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060" w:hanging="360"/>
      </w:pPr>
      <w:rPr>
        <w:rFonts w:ascii="Symbol" w:hAnsi="Symbol" w:cs="Symbol" w:hint="default"/>
        <w:sz w:val="21"/>
        <w:szCs w:val="21"/>
      </w:rPr>
    </w:lvl>
  </w:abstractNum>
  <w:abstractNum w:abstractNumId="3">
    <w:nsid w:val="00000004"/>
    <w:multiLevelType w:val="singleLevel"/>
    <w:tmpl w:val="00000004"/>
    <w:name w:val="WW8Num4"/>
    <w:lvl w:ilvl="0">
      <w:start w:val="1"/>
      <w:numFmt w:val="bullet"/>
      <w:lvlText w:val=""/>
      <w:lvlJc w:val="left"/>
      <w:pPr>
        <w:tabs>
          <w:tab w:val="num" w:pos="0"/>
        </w:tabs>
        <w:ind w:left="1060" w:hanging="360"/>
      </w:pPr>
      <w:rPr>
        <w:rFonts w:ascii="Symbol" w:hAnsi="Symbol" w:cs="Symbol" w:hint="default"/>
        <w:sz w:val="21"/>
        <w:szCs w:val="21"/>
      </w:rPr>
    </w:lvl>
  </w:abstractNum>
  <w:abstractNum w:abstractNumId="4">
    <w:nsid w:val="00000005"/>
    <w:multiLevelType w:val="singleLevel"/>
    <w:tmpl w:val="00000005"/>
    <w:name w:val="WW8Num5"/>
    <w:lvl w:ilvl="0">
      <w:start w:val="1"/>
      <w:numFmt w:val="bullet"/>
      <w:lvlText w:val=""/>
      <w:lvlJc w:val="left"/>
      <w:pPr>
        <w:tabs>
          <w:tab w:val="num" w:pos="0"/>
        </w:tabs>
        <w:ind w:left="1060" w:hanging="360"/>
      </w:pPr>
      <w:rPr>
        <w:rFonts w:ascii="Symbol" w:hAnsi="Symbol" w:cs="Symbol" w:hint="default"/>
        <w:sz w:val="21"/>
        <w:szCs w:val="21"/>
      </w:rPr>
    </w:lvl>
  </w:abstractNum>
  <w:abstractNum w:abstractNumId="5">
    <w:nsid w:val="00000006"/>
    <w:multiLevelType w:val="singleLevel"/>
    <w:tmpl w:val="00000006"/>
    <w:name w:val="WW8Num6"/>
    <w:lvl w:ilvl="0">
      <w:start w:val="1"/>
      <w:numFmt w:val="bullet"/>
      <w:lvlText w:val=""/>
      <w:lvlJc w:val="left"/>
      <w:pPr>
        <w:tabs>
          <w:tab w:val="num" w:pos="0"/>
        </w:tabs>
        <w:ind w:left="1060" w:hanging="360"/>
      </w:pPr>
      <w:rPr>
        <w:rFonts w:ascii="Symbol" w:hAnsi="Symbol" w:cs="Symbol" w:hint="default"/>
        <w:sz w:val="21"/>
        <w:szCs w:val="21"/>
      </w:rPr>
    </w:lvl>
  </w:abstractNum>
  <w:abstractNum w:abstractNumId="6">
    <w:nsid w:val="00000007"/>
    <w:multiLevelType w:val="singleLevel"/>
    <w:tmpl w:val="00000007"/>
    <w:name w:val="WW8Num7"/>
    <w:lvl w:ilvl="0">
      <w:start w:val="1"/>
      <w:numFmt w:val="bullet"/>
      <w:lvlText w:val=""/>
      <w:lvlJc w:val="left"/>
      <w:pPr>
        <w:tabs>
          <w:tab w:val="num" w:pos="0"/>
        </w:tabs>
        <w:ind w:left="1060" w:hanging="360"/>
      </w:pPr>
      <w:rPr>
        <w:rFonts w:ascii="Symbol" w:hAnsi="Symbol" w:cs="Symbol" w:hint="default"/>
        <w:sz w:val="21"/>
        <w:szCs w:val="21"/>
      </w:rPr>
    </w:lvl>
  </w:abstractNum>
  <w:abstractNum w:abstractNumId="7">
    <w:nsid w:val="00000008"/>
    <w:multiLevelType w:val="singleLevel"/>
    <w:tmpl w:val="00000008"/>
    <w:name w:val="WW8Num8"/>
    <w:lvl w:ilvl="0">
      <w:start w:val="1"/>
      <w:numFmt w:val="bullet"/>
      <w:lvlText w:val=""/>
      <w:lvlJc w:val="left"/>
      <w:pPr>
        <w:tabs>
          <w:tab w:val="num" w:pos="0"/>
        </w:tabs>
        <w:ind w:left="1060" w:hanging="360"/>
      </w:pPr>
      <w:rPr>
        <w:rFonts w:ascii="Symbol" w:hAnsi="Symbol" w:cs="Symbol" w:hint="default"/>
        <w:sz w:val="21"/>
        <w:szCs w:val="21"/>
      </w:rPr>
    </w:lvl>
  </w:abstractNum>
  <w:abstractNum w:abstractNumId="8">
    <w:nsid w:val="00000009"/>
    <w:multiLevelType w:val="singleLevel"/>
    <w:tmpl w:val="00000009"/>
    <w:name w:val="WW8Num9"/>
    <w:lvl w:ilvl="0">
      <w:start w:val="1"/>
      <w:numFmt w:val="bullet"/>
      <w:lvlText w:val=""/>
      <w:lvlJc w:val="left"/>
      <w:pPr>
        <w:tabs>
          <w:tab w:val="num" w:pos="0"/>
        </w:tabs>
        <w:ind w:left="1060" w:hanging="360"/>
      </w:pPr>
      <w:rPr>
        <w:rFonts w:ascii="Symbol" w:hAnsi="Symbol" w:cs="Symbol" w:hint="default"/>
        <w:sz w:val="21"/>
        <w:szCs w:val="21"/>
      </w:rPr>
    </w:lvl>
  </w:abstractNum>
  <w:abstractNum w:abstractNumId="9">
    <w:nsid w:val="0000000A"/>
    <w:multiLevelType w:val="singleLevel"/>
    <w:tmpl w:val="0000000A"/>
    <w:name w:val="WW8Num10"/>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0">
    <w:nsid w:val="0000000B"/>
    <w:multiLevelType w:val="singleLevel"/>
    <w:tmpl w:val="0000000B"/>
    <w:name w:val="WW8Num11"/>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1">
    <w:nsid w:val="0000000C"/>
    <w:multiLevelType w:val="singleLevel"/>
    <w:tmpl w:val="0000000C"/>
    <w:name w:val="WW8Num12"/>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2">
    <w:nsid w:val="0000000D"/>
    <w:multiLevelType w:val="singleLevel"/>
    <w:tmpl w:val="0000000D"/>
    <w:name w:val="WW8Num13"/>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3">
    <w:nsid w:val="0000000E"/>
    <w:multiLevelType w:val="singleLevel"/>
    <w:tmpl w:val="0000000E"/>
    <w:name w:val="WW8Num14"/>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4">
    <w:nsid w:val="0000000F"/>
    <w:multiLevelType w:val="singleLevel"/>
    <w:tmpl w:val="0000000F"/>
    <w:name w:val="WW8Num15"/>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5">
    <w:nsid w:val="00000010"/>
    <w:multiLevelType w:val="singleLevel"/>
    <w:tmpl w:val="00000010"/>
    <w:name w:val="WW8Num16"/>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6">
    <w:nsid w:val="00000011"/>
    <w:multiLevelType w:val="singleLevel"/>
    <w:tmpl w:val="00000011"/>
    <w:name w:val="WW8Num17"/>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7">
    <w:nsid w:val="00000012"/>
    <w:multiLevelType w:val="singleLevel"/>
    <w:tmpl w:val="00000012"/>
    <w:name w:val="WW8Num18"/>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8">
    <w:nsid w:val="00000013"/>
    <w:multiLevelType w:val="singleLevel"/>
    <w:tmpl w:val="00000013"/>
    <w:name w:val="WW8Num19"/>
    <w:lvl w:ilvl="0">
      <w:start w:val="1"/>
      <w:numFmt w:val="bullet"/>
      <w:lvlText w:val=""/>
      <w:lvlJc w:val="left"/>
      <w:pPr>
        <w:tabs>
          <w:tab w:val="num" w:pos="0"/>
        </w:tabs>
        <w:ind w:left="1060" w:hanging="360"/>
      </w:pPr>
      <w:rPr>
        <w:rFonts w:ascii="Symbol" w:hAnsi="Symbol" w:cs="Symbol" w:hint="default"/>
        <w:sz w:val="21"/>
        <w:szCs w:val="21"/>
      </w:rPr>
    </w:lvl>
  </w:abstractNum>
  <w:abstractNum w:abstractNumId="19">
    <w:nsid w:val="00000014"/>
    <w:multiLevelType w:val="singleLevel"/>
    <w:tmpl w:val="00000014"/>
    <w:name w:val="WW8Num20"/>
    <w:lvl w:ilvl="0">
      <w:start w:val="1"/>
      <w:numFmt w:val="bullet"/>
      <w:lvlText w:val=""/>
      <w:lvlJc w:val="left"/>
      <w:pPr>
        <w:tabs>
          <w:tab w:val="num" w:pos="0"/>
        </w:tabs>
        <w:ind w:left="1060" w:hanging="360"/>
      </w:pPr>
      <w:rPr>
        <w:rFonts w:ascii="Symbol" w:hAnsi="Symbol" w:cs="Symbol" w:hint="default"/>
        <w:sz w:val="21"/>
        <w:szCs w:val="21"/>
      </w:rPr>
    </w:lvl>
  </w:abstractNum>
  <w:abstractNum w:abstractNumId="20">
    <w:nsid w:val="00000015"/>
    <w:multiLevelType w:val="singleLevel"/>
    <w:tmpl w:val="00000015"/>
    <w:name w:val="WW8Num21"/>
    <w:lvl w:ilvl="0">
      <w:start w:val="1"/>
      <w:numFmt w:val="bullet"/>
      <w:lvlText w:val=""/>
      <w:lvlJc w:val="left"/>
      <w:pPr>
        <w:tabs>
          <w:tab w:val="num" w:pos="0"/>
        </w:tabs>
        <w:ind w:left="1060" w:hanging="360"/>
      </w:pPr>
      <w:rPr>
        <w:rFonts w:ascii="Symbol" w:hAnsi="Symbol" w:cs="Symbol" w:hint="default"/>
        <w:sz w:val="21"/>
        <w:szCs w:val="21"/>
      </w:rPr>
    </w:lvl>
  </w:abstractNum>
  <w:abstractNum w:abstractNumId="2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06906CF1"/>
    <w:multiLevelType w:val="hybridMultilevel"/>
    <w:tmpl w:val="65EEF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0E975F13"/>
    <w:multiLevelType w:val="hybridMultilevel"/>
    <w:tmpl w:val="3202FD0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1A945FE9"/>
    <w:multiLevelType w:val="hybridMultilevel"/>
    <w:tmpl w:val="7FF44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nsid w:val="206611B9"/>
    <w:multiLevelType w:val="hybridMultilevel"/>
    <w:tmpl w:val="E2E88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0FA60C1"/>
    <w:multiLevelType w:val="hybridMultilevel"/>
    <w:tmpl w:val="4F9CAE2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1">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3">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7">
    <w:nsid w:val="459C4606"/>
    <w:multiLevelType w:val="hybridMultilevel"/>
    <w:tmpl w:val="2AD0DEBA"/>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8">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9">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0">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1">
    <w:nsid w:val="4C3564E4"/>
    <w:multiLevelType w:val="hybridMultilevel"/>
    <w:tmpl w:val="77A0936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CF80A8B"/>
    <w:multiLevelType w:val="hybridMultilevel"/>
    <w:tmpl w:val="73E47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E6E11C3"/>
    <w:multiLevelType w:val="hybridMultilevel"/>
    <w:tmpl w:val="A67A4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2164B16"/>
    <w:multiLevelType w:val="hybridMultilevel"/>
    <w:tmpl w:val="C35EA7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5">
    <w:nsid w:val="55637804"/>
    <w:multiLevelType w:val="hybridMultilevel"/>
    <w:tmpl w:val="0046C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7">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5D693DCE"/>
    <w:multiLevelType w:val="hybridMultilevel"/>
    <w:tmpl w:val="9E7220A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9">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0">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1">
    <w:nsid w:val="61D7399C"/>
    <w:multiLevelType w:val="hybridMultilevel"/>
    <w:tmpl w:val="5C8013CC"/>
    <w:lvl w:ilvl="0" w:tplc="2C4817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2">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6">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8">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9">
    <w:nsid w:val="71837311"/>
    <w:multiLevelType w:val="hybridMultilevel"/>
    <w:tmpl w:val="29FE5694"/>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0">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763239E3"/>
    <w:multiLevelType w:val="hybridMultilevel"/>
    <w:tmpl w:val="0656624E"/>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79F32599"/>
    <w:multiLevelType w:val="hybridMultilevel"/>
    <w:tmpl w:val="3968BF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0"/>
  </w:num>
  <w:num w:numId="18">
    <w:abstractNumId w:val="71"/>
  </w:num>
  <w:num w:numId="19">
    <w:abstractNumId w:val="57"/>
  </w:num>
  <w:num w:numId="20">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num>
  <w:num w:numId="22">
    <w:abstractNumId w:val="52"/>
  </w:num>
  <w:num w:numId="23">
    <w:abstractNumId w:val="35"/>
  </w:num>
  <w:num w:numId="24">
    <w:abstractNumId w:val="70"/>
  </w:num>
  <w:num w:numId="25">
    <w:abstractNumId w:val="54"/>
  </w:num>
  <w:num w:numId="26">
    <w:abstractNumId w:val="56"/>
  </w:num>
  <w:num w:numId="27">
    <w:abstractNumId w:val="78"/>
  </w:num>
  <w:num w:numId="28">
    <w:abstractNumId w:val="66"/>
  </w:num>
  <w:num w:numId="29">
    <w:abstractNumId w:val="55"/>
  </w:num>
  <w:num w:numId="30">
    <w:abstractNumId w:val="67"/>
  </w:num>
  <w:num w:numId="31">
    <w:abstractNumId w:val="44"/>
  </w:num>
  <w:num w:numId="32">
    <w:abstractNumId w:val="74"/>
  </w:num>
  <w:num w:numId="33">
    <w:abstractNumId w:val="27"/>
  </w:num>
  <w:num w:numId="34">
    <w:abstractNumId w:val="25"/>
  </w:num>
  <w:num w:numId="35">
    <w:abstractNumId w:val="46"/>
  </w:num>
  <w:num w:numId="36">
    <w:abstractNumId w:val="22"/>
  </w:num>
  <w:num w:numId="37">
    <w:abstractNumId w:val="33"/>
  </w:num>
  <w:num w:numId="38">
    <w:abstractNumId w:val="60"/>
  </w:num>
  <w:num w:numId="39">
    <w:abstractNumId w:val="77"/>
  </w:num>
  <w:num w:numId="40">
    <w:abstractNumId w:val="24"/>
  </w:num>
  <w:num w:numId="41">
    <w:abstractNumId w:val="38"/>
  </w:num>
  <w:num w:numId="42">
    <w:abstractNumId w:val="79"/>
  </w:num>
  <w:num w:numId="43">
    <w:abstractNumId w:val="61"/>
  </w:num>
  <w:num w:numId="44">
    <w:abstractNumId w:val="41"/>
  </w:num>
  <w:num w:numId="45">
    <w:abstractNumId w:val="47"/>
  </w:num>
  <w:num w:numId="46">
    <w:abstractNumId w:val="75"/>
  </w:num>
  <w:num w:numId="47">
    <w:abstractNumId w:val="21"/>
  </w:num>
  <w:num w:numId="48">
    <w:abstractNumId w:val="80"/>
  </w:num>
  <w:num w:numId="49">
    <w:abstractNumId w:val="50"/>
  </w:num>
  <w:num w:numId="50">
    <w:abstractNumId w:val="23"/>
  </w:num>
  <w:num w:numId="51">
    <w:abstractNumId w:val="69"/>
  </w:num>
  <w:num w:numId="52">
    <w:abstractNumId w:val="68"/>
  </w:num>
  <w:num w:numId="53">
    <w:abstractNumId w:val="84"/>
  </w:num>
  <w:num w:numId="54">
    <w:abstractNumId w:val="37"/>
  </w:num>
  <w:num w:numId="55">
    <w:abstractNumId w:val="81"/>
  </w:num>
  <w:num w:numId="56">
    <w:abstractNumId w:val="32"/>
  </w:num>
  <w:num w:numId="57">
    <w:abstractNumId w:val="30"/>
  </w:num>
  <w:num w:numId="58">
    <w:abstractNumId w:val="29"/>
  </w:num>
  <w:num w:numId="59">
    <w:abstractNumId w:val="51"/>
  </w:num>
  <w:num w:numId="60">
    <w:abstractNumId w:val="72"/>
  </w:num>
  <w:num w:numId="61">
    <w:abstractNumId w:val="42"/>
  </w:num>
  <w:num w:numId="62">
    <w:abstractNumId w:val="28"/>
  </w:num>
  <w:num w:numId="63">
    <w:abstractNumId w:val="31"/>
  </w:num>
  <w:num w:numId="64">
    <w:abstractNumId w:val="82"/>
  </w:num>
  <w:num w:numId="65">
    <w:abstractNumId w:val="58"/>
  </w:num>
  <w:num w:numId="66">
    <w:abstractNumId w:val="53"/>
  </w:num>
  <w:num w:numId="67">
    <w:abstractNumId w:val="49"/>
  </w:num>
  <w:num w:numId="68">
    <w:abstractNumId w:val="43"/>
  </w:num>
  <w:num w:numId="69">
    <w:abstractNumId w:val="40"/>
  </w:num>
  <w:num w:numId="70">
    <w:abstractNumId w:val="48"/>
  </w:num>
  <w:num w:numId="71">
    <w:abstractNumId w:val="45"/>
  </w:num>
  <w:num w:numId="72">
    <w:abstractNumId w:val="36"/>
  </w:num>
  <w:num w:numId="73">
    <w:abstractNumId w:val="76"/>
  </w:num>
  <w:num w:numId="74">
    <w:abstractNumId w:val="64"/>
  </w:num>
  <w:num w:numId="75">
    <w:abstractNumId w:val="26"/>
  </w:num>
  <w:num w:numId="76">
    <w:abstractNumId w:val="34"/>
  </w:num>
  <w:num w:numId="77">
    <w:abstractNumId w:val="62"/>
  </w:num>
  <w:num w:numId="78">
    <w:abstractNumId w:val="83"/>
  </w:num>
  <w:num w:numId="79">
    <w:abstractNumId w:val="63"/>
  </w:num>
  <w:num w:numId="80">
    <w:abstractNumId w:val="65"/>
  </w:num>
  <w:num w:numId="81">
    <w:abstractNumId w:val="39"/>
  </w:num>
  <w:num w:numId="82">
    <w:abstractNumId w:val="0"/>
    <w:lvlOverride w:ilvl="0">
      <w:lvl w:ilvl="0">
        <w:numFmt w:val="bullet"/>
        <w:lvlText w:val="•"/>
        <w:legacy w:legacy="1" w:legacySpace="0" w:legacyIndent="206"/>
        <w:lvlJc w:val="left"/>
        <w:rPr>
          <w:rFonts w:ascii="Times New Roman" w:hAnsi="Times New Roman" w:hint="default"/>
        </w:rPr>
      </w:lvl>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1B5E77"/>
    <w:rsid w:val="000654E3"/>
    <w:rsid w:val="000D2A41"/>
    <w:rsid w:val="001B5E77"/>
    <w:rsid w:val="001C2F10"/>
    <w:rsid w:val="0023634C"/>
    <w:rsid w:val="00262A56"/>
    <w:rsid w:val="00292C17"/>
    <w:rsid w:val="00296BC2"/>
    <w:rsid w:val="002C3593"/>
    <w:rsid w:val="002D32CC"/>
    <w:rsid w:val="00374A06"/>
    <w:rsid w:val="003A4F69"/>
    <w:rsid w:val="003B2D24"/>
    <w:rsid w:val="00441D4D"/>
    <w:rsid w:val="00606415"/>
    <w:rsid w:val="00623C4A"/>
    <w:rsid w:val="006C55A5"/>
    <w:rsid w:val="00723253"/>
    <w:rsid w:val="00787D71"/>
    <w:rsid w:val="007954CA"/>
    <w:rsid w:val="007D0B8A"/>
    <w:rsid w:val="00865A26"/>
    <w:rsid w:val="008818A3"/>
    <w:rsid w:val="009D1F6D"/>
    <w:rsid w:val="009E198B"/>
    <w:rsid w:val="00A04B2A"/>
    <w:rsid w:val="00A06B0C"/>
    <w:rsid w:val="00A45B0E"/>
    <w:rsid w:val="00A843BF"/>
    <w:rsid w:val="00A905EA"/>
    <w:rsid w:val="00B2744C"/>
    <w:rsid w:val="00C3639D"/>
    <w:rsid w:val="00CE5ADA"/>
    <w:rsid w:val="00E52EB9"/>
    <w:rsid w:val="00E705A6"/>
    <w:rsid w:val="00EB11D2"/>
    <w:rsid w:val="00EC270C"/>
    <w:rsid w:val="00EE791F"/>
    <w:rsid w:val="00F5371C"/>
    <w:rsid w:val="00F70918"/>
    <w:rsid w:val="00F7648A"/>
    <w:rsid w:val="00F96F2E"/>
    <w:rsid w:val="00FE3598"/>
    <w:rsid w:val="00FF2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E77"/>
    <w:pPr>
      <w:overflowPunct w:val="0"/>
      <w:autoSpaceDE w:val="0"/>
      <w:spacing w:line="240" w:lineRule="exact"/>
      <w:ind w:left="0" w:right="0" w:firstLine="284"/>
      <w:jc w:val="both"/>
      <w:textAlignment w:val="baseline"/>
    </w:pPr>
    <w:rPr>
      <w:rFonts w:ascii="SchoolBookAC" w:eastAsia="Times New Roman" w:hAnsi="SchoolBookAC" w:cs="SchoolBookAC"/>
      <w:szCs w:val="20"/>
      <w:lang w:eastAsia="zh-CN"/>
    </w:rPr>
  </w:style>
  <w:style w:type="paragraph" w:styleId="1">
    <w:name w:val="heading 1"/>
    <w:basedOn w:val="a"/>
    <w:next w:val="a"/>
    <w:link w:val="10"/>
    <w:qFormat/>
    <w:rsid w:val="001B5E77"/>
    <w:pPr>
      <w:keepNext/>
      <w:keepLines/>
      <w:tabs>
        <w:tab w:val="num" w:pos="0"/>
      </w:tabs>
      <w:spacing w:before="480" w:line="240" w:lineRule="auto"/>
      <w:ind w:firstLine="0"/>
      <w:jc w:val="left"/>
      <w:outlineLvl w:val="0"/>
    </w:pPr>
    <w:rPr>
      <w:rFonts w:ascii="Cambria" w:hAnsi="Cambria" w:cs="Cambria"/>
      <w:b/>
      <w:color w:val="008080"/>
      <w:sz w:val="28"/>
    </w:rPr>
  </w:style>
  <w:style w:type="paragraph" w:styleId="2">
    <w:name w:val="heading 2"/>
    <w:basedOn w:val="a"/>
    <w:next w:val="a"/>
    <w:link w:val="20"/>
    <w:qFormat/>
    <w:rsid w:val="001B5E77"/>
    <w:pPr>
      <w:keepNext/>
      <w:keepLines/>
      <w:tabs>
        <w:tab w:val="num" w:pos="0"/>
      </w:tabs>
      <w:spacing w:before="200" w:line="240" w:lineRule="auto"/>
      <w:ind w:firstLine="0"/>
      <w:jc w:val="left"/>
      <w:outlineLvl w:val="1"/>
    </w:pPr>
    <w:rPr>
      <w:rFonts w:ascii="Cambria" w:hAnsi="Cambria" w:cs="Cambria"/>
      <w:b/>
      <w:color w:val="808080"/>
      <w:sz w:val="26"/>
    </w:rPr>
  </w:style>
  <w:style w:type="paragraph" w:styleId="3">
    <w:name w:val="heading 3"/>
    <w:basedOn w:val="a"/>
    <w:next w:val="a"/>
    <w:link w:val="30"/>
    <w:qFormat/>
    <w:rsid w:val="001B5E77"/>
    <w:pPr>
      <w:keepNext/>
      <w:keepLines/>
      <w:tabs>
        <w:tab w:val="num" w:pos="0"/>
      </w:tabs>
      <w:spacing w:before="200" w:line="240" w:lineRule="auto"/>
      <w:ind w:firstLine="0"/>
      <w:jc w:val="left"/>
      <w:outlineLvl w:val="2"/>
    </w:pPr>
    <w:rPr>
      <w:rFonts w:ascii="Cambria" w:hAnsi="Cambria" w:cs="Cambria"/>
      <w:b/>
      <w:color w:val="808080"/>
      <w:sz w:val="24"/>
    </w:rPr>
  </w:style>
  <w:style w:type="paragraph" w:styleId="5">
    <w:name w:val="heading 5"/>
    <w:basedOn w:val="a"/>
    <w:next w:val="a"/>
    <w:link w:val="50"/>
    <w:qFormat/>
    <w:rsid w:val="001B5E77"/>
    <w:pPr>
      <w:tabs>
        <w:tab w:val="num" w:pos="0"/>
      </w:tabs>
      <w:spacing w:before="240" w:after="60" w:line="240" w:lineRule="auto"/>
      <w:ind w:firstLine="0"/>
      <w:jc w:val="left"/>
      <w:outlineLvl w:val="4"/>
    </w:pPr>
    <w:rPr>
      <w:rFonts w:ascii="Times New Roman" w:hAnsi="Times New Roman" w:cs="Times New Roman"/>
      <w:b/>
      <w: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5E77"/>
    <w:rPr>
      <w:rFonts w:ascii="Cambria" w:eastAsia="Times New Roman" w:hAnsi="Cambria" w:cs="Cambria"/>
      <w:b/>
      <w:color w:val="008080"/>
      <w:sz w:val="28"/>
      <w:szCs w:val="20"/>
      <w:lang w:eastAsia="zh-CN"/>
    </w:rPr>
  </w:style>
  <w:style w:type="character" w:customStyle="1" w:styleId="20">
    <w:name w:val="Заголовок 2 Знак"/>
    <w:basedOn w:val="a0"/>
    <w:link w:val="2"/>
    <w:rsid w:val="001B5E77"/>
    <w:rPr>
      <w:rFonts w:ascii="Cambria" w:eastAsia="Times New Roman" w:hAnsi="Cambria" w:cs="Cambria"/>
      <w:b/>
      <w:color w:val="808080"/>
      <w:sz w:val="26"/>
      <w:szCs w:val="20"/>
      <w:lang w:eastAsia="zh-CN"/>
    </w:rPr>
  </w:style>
  <w:style w:type="character" w:customStyle="1" w:styleId="30">
    <w:name w:val="Заголовок 3 Знак"/>
    <w:basedOn w:val="a0"/>
    <w:link w:val="3"/>
    <w:rsid w:val="001B5E77"/>
    <w:rPr>
      <w:rFonts w:ascii="Cambria" w:eastAsia="Times New Roman" w:hAnsi="Cambria" w:cs="Cambria"/>
      <w:b/>
      <w:color w:val="808080"/>
      <w:sz w:val="24"/>
      <w:szCs w:val="20"/>
      <w:lang w:eastAsia="zh-CN"/>
    </w:rPr>
  </w:style>
  <w:style w:type="character" w:customStyle="1" w:styleId="50">
    <w:name w:val="Заголовок 5 Знак"/>
    <w:basedOn w:val="a0"/>
    <w:link w:val="5"/>
    <w:rsid w:val="001B5E77"/>
    <w:rPr>
      <w:rFonts w:ascii="Times New Roman" w:eastAsia="Times New Roman" w:hAnsi="Times New Roman" w:cs="Times New Roman"/>
      <w:b/>
      <w:i/>
      <w:sz w:val="26"/>
      <w:szCs w:val="20"/>
      <w:lang w:eastAsia="zh-CN"/>
    </w:rPr>
  </w:style>
  <w:style w:type="character" w:customStyle="1" w:styleId="WW8Num1z0">
    <w:name w:val="WW8Num1z0"/>
    <w:rsid w:val="001B5E77"/>
  </w:style>
  <w:style w:type="character" w:customStyle="1" w:styleId="WW8Num1z1">
    <w:name w:val="WW8Num1z1"/>
    <w:rsid w:val="001B5E77"/>
  </w:style>
  <w:style w:type="character" w:customStyle="1" w:styleId="WW8Num1z2">
    <w:name w:val="WW8Num1z2"/>
    <w:rsid w:val="001B5E77"/>
  </w:style>
  <w:style w:type="character" w:customStyle="1" w:styleId="WW8Num1z3">
    <w:name w:val="WW8Num1z3"/>
    <w:rsid w:val="001B5E77"/>
  </w:style>
  <w:style w:type="character" w:customStyle="1" w:styleId="WW8Num1z4">
    <w:name w:val="WW8Num1z4"/>
    <w:rsid w:val="001B5E77"/>
  </w:style>
  <w:style w:type="character" w:customStyle="1" w:styleId="WW8Num1z5">
    <w:name w:val="WW8Num1z5"/>
    <w:rsid w:val="001B5E77"/>
  </w:style>
  <w:style w:type="character" w:customStyle="1" w:styleId="WW8Num1z6">
    <w:name w:val="WW8Num1z6"/>
    <w:rsid w:val="001B5E77"/>
  </w:style>
  <w:style w:type="character" w:customStyle="1" w:styleId="WW8Num1z7">
    <w:name w:val="WW8Num1z7"/>
    <w:rsid w:val="001B5E77"/>
  </w:style>
  <w:style w:type="character" w:customStyle="1" w:styleId="WW8Num1z8">
    <w:name w:val="WW8Num1z8"/>
    <w:rsid w:val="001B5E77"/>
  </w:style>
  <w:style w:type="character" w:customStyle="1" w:styleId="WW8Num2z0">
    <w:name w:val="WW8Num2z0"/>
    <w:rsid w:val="001B5E77"/>
  </w:style>
  <w:style w:type="character" w:customStyle="1" w:styleId="WW8Num2z1">
    <w:name w:val="WW8Num2z1"/>
    <w:rsid w:val="001B5E77"/>
  </w:style>
  <w:style w:type="character" w:customStyle="1" w:styleId="WW8Num2z2">
    <w:name w:val="WW8Num2z2"/>
    <w:rsid w:val="001B5E77"/>
  </w:style>
  <w:style w:type="character" w:customStyle="1" w:styleId="WW8Num2z3">
    <w:name w:val="WW8Num2z3"/>
    <w:rsid w:val="001B5E77"/>
  </w:style>
  <w:style w:type="character" w:customStyle="1" w:styleId="WW8Num2z4">
    <w:name w:val="WW8Num2z4"/>
    <w:rsid w:val="001B5E77"/>
  </w:style>
  <w:style w:type="character" w:customStyle="1" w:styleId="WW8Num2z5">
    <w:name w:val="WW8Num2z5"/>
    <w:rsid w:val="001B5E77"/>
  </w:style>
  <w:style w:type="character" w:customStyle="1" w:styleId="WW8Num2z6">
    <w:name w:val="WW8Num2z6"/>
    <w:rsid w:val="001B5E77"/>
  </w:style>
  <w:style w:type="character" w:customStyle="1" w:styleId="WW8Num2z7">
    <w:name w:val="WW8Num2z7"/>
    <w:rsid w:val="001B5E77"/>
  </w:style>
  <w:style w:type="character" w:customStyle="1" w:styleId="WW8Num2z8">
    <w:name w:val="WW8Num2z8"/>
    <w:rsid w:val="001B5E77"/>
  </w:style>
  <w:style w:type="character" w:customStyle="1" w:styleId="WW8Num3z0">
    <w:name w:val="WW8Num3z0"/>
    <w:rsid w:val="001B5E77"/>
    <w:rPr>
      <w:rFonts w:ascii="Symbol" w:hAnsi="Symbol" w:cs="Symbol" w:hint="default"/>
      <w:sz w:val="21"/>
      <w:szCs w:val="21"/>
    </w:rPr>
  </w:style>
  <w:style w:type="character" w:customStyle="1" w:styleId="WW8Num4z0">
    <w:name w:val="WW8Num4z0"/>
    <w:rsid w:val="001B5E77"/>
    <w:rPr>
      <w:rFonts w:ascii="Symbol" w:hAnsi="Symbol" w:cs="Symbol" w:hint="default"/>
      <w:sz w:val="21"/>
      <w:szCs w:val="21"/>
    </w:rPr>
  </w:style>
  <w:style w:type="character" w:customStyle="1" w:styleId="WW8Num5z0">
    <w:name w:val="WW8Num5z0"/>
    <w:rsid w:val="001B5E77"/>
    <w:rPr>
      <w:rFonts w:ascii="Symbol" w:hAnsi="Symbol" w:cs="Symbol" w:hint="default"/>
      <w:sz w:val="21"/>
      <w:szCs w:val="21"/>
    </w:rPr>
  </w:style>
  <w:style w:type="character" w:customStyle="1" w:styleId="WW8Num6z0">
    <w:name w:val="WW8Num6z0"/>
    <w:rsid w:val="001B5E77"/>
    <w:rPr>
      <w:rFonts w:ascii="Symbol" w:hAnsi="Symbol" w:cs="Symbol" w:hint="default"/>
      <w:sz w:val="21"/>
      <w:szCs w:val="21"/>
    </w:rPr>
  </w:style>
  <w:style w:type="character" w:customStyle="1" w:styleId="WW8Num7z0">
    <w:name w:val="WW8Num7z0"/>
    <w:rsid w:val="001B5E77"/>
    <w:rPr>
      <w:rFonts w:ascii="Symbol" w:hAnsi="Symbol" w:cs="Symbol" w:hint="default"/>
      <w:sz w:val="21"/>
      <w:szCs w:val="21"/>
    </w:rPr>
  </w:style>
  <w:style w:type="character" w:customStyle="1" w:styleId="WW8Num8z0">
    <w:name w:val="WW8Num8z0"/>
    <w:rsid w:val="001B5E77"/>
    <w:rPr>
      <w:rFonts w:ascii="Symbol" w:hAnsi="Symbol" w:cs="Symbol" w:hint="default"/>
      <w:sz w:val="21"/>
      <w:szCs w:val="21"/>
    </w:rPr>
  </w:style>
  <w:style w:type="character" w:customStyle="1" w:styleId="WW8Num9z0">
    <w:name w:val="WW8Num9z0"/>
    <w:rsid w:val="001B5E77"/>
    <w:rPr>
      <w:rFonts w:ascii="Symbol" w:hAnsi="Symbol" w:cs="Symbol" w:hint="default"/>
      <w:sz w:val="21"/>
      <w:szCs w:val="21"/>
    </w:rPr>
  </w:style>
  <w:style w:type="character" w:customStyle="1" w:styleId="WW8Num10z0">
    <w:name w:val="WW8Num10z0"/>
    <w:rsid w:val="001B5E77"/>
    <w:rPr>
      <w:rFonts w:ascii="Symbol" w:hAnsi="Symbol" w:cs="Symbol" w:hint="default"/>
      <w:sz w:val="21"/>
      <w:szCs w:val="21"/>
    </w:rPr>
  </w:style>
  <w:style w:type="character" w:customStyle="1" w:styleId="WW8Num11z0">
    <w:name w:val="WW8Num11z0"/>
    <w:rsid w:val="001B5E77"/>
    <w:rPr>
      <w:rFonts w:ascii="Symbol" w:hAnsi="Symbol" w:cs="Symbol" w:hint="default"/>
      <w:sz w:val="21"/>
      <w:szCs w:val="21"/>
    </w:rPr>
  </w:style>
  <w:style w:type="character" w:customStyle="1" w:styleId="WW8Num12z0">
    <w:name w:val="WW8Num12z0"/>
    <w:rsid w:val="001B5E77"/>
    <w:rPr>
      <w:rFonts w:ascii="Symbol" w:hAnsi="Symbol" w:cs="Symbol" w:hint="default"/>
      <w:sz w:val="21"/>
      <w:szCs w:val="21"/>
    </w:rPr>
  </w:style>
  <w:style w:type="character" w:customStyle="1" w:styleId="WW8Num13z0">
    <w:name w:val="WW8Num13z0"/>
    <w:rsid w:val="001B5E77"/>
    <w:rPr>
      <w:rFonts w:ascii="Symbol" w:hAnsi="Symbol" w:cs="Symbol" w:hint="default"/>
      <w:sz w:val="21"/>
      <w:szCs w:val="21"/>
    </w:rPr>
  </w:style>
  <w:style w:type="character" w:customStyle="1" w:styleId="WW8Num14z0">
    <w:name w:val="WW8Num14z0"/>
    <w:rsid w:val="001B5E77"/>
    <w:rPr>
      <w:rFonts w:ascii="Symbol" w:hAnsi="Symbol" w:cs="Symbol" w:hint="default"/>
      <w:sz w:val="21"/>
      <w:szCs w:val="21"/>
    </w:rPr>
  </w:style>
  <w:style w:type="character" w:customStyle="1" w:styleId="WW8Num15z0">
    <w:name w:val="WW8Num15z0"/>
    <w:rsid w:val="001B5E77"/>
    <w:rPr>
      <w:rFonts w:ascii="Symbol" w:hAnsi="Symbol" w:cs="Symbol" w:hint="default"/>
      <w:sz w:val="21"/>
      <w:szCs w:val="21"/>
    </w:rPr>
  </w:style>
  <w:style w:type="character" w:customStyle="1" w:styleId="WW8Num16z0">
    <w:name w:val="WW8Num16z0"/>
    <w:rsid w:val="001B5E77"/>
    <w:rPr>
      <w:rFonts w:ascii="Symbol" w:hAnsi="Symbol" w:cs="Symbol" w:hint="default"/>
      <w:sz w:val="21"/>
      <w:szCs w:val="21"/>
    </w:rPr>
  </w:style>
  <w:style w:type="character" w:customStyle="1" w:styleId="WW8Num17z0">
    <w:name w:val="WW8Num17z0"/>
    <w:rsid w:val="001B5E77"/>
    <w:rPr>
      <w:rFonts w:ascii="Symbol" w:hAnsi="Symbol" w:cs="Symbol" w:hint="default"/>
      <w:sz w:val="21"/>
      <w:szCs w:val="21"/>
    </w:rPr>
  </w:style>
  <w:style w:type="character" w:customStyle="1" w:styleId="WW8Num18z0">
    <w:name w:val="WW8Num18z0"/>
    <w:rsid w:val="001B5E77"/>
    <w:rPr>
      <w:rFonts w:ascii="Symbol" w:hAnsi="Symbol" w:cs="Symbol" w:hint="default"/>
      <w:sz w:val="21"/>
      <w:szCs w:val="21"/>
    </w:rPr>
  </w:style>
  <w:style w:type="character" w:customStyle="1" w:styleId="WW8Num19z0">
    <w:name w:val="WW8Num19z0"/>
    <w:rsid w:val="001B5E77"/>
    <w:rPr>
      <w:rFonts w:ascii="Symbol" w:hAnsi="Symbol" w:cs="Symbol" w:hint="default"/>
      <w:sz w:val="21"/>
      <w:szCs w:val="21"/>
    </w:rPr>
  </w:style>
  <w:style w:type="character" w:customStyle="1" w:styleId="WW8Num20z0">
    <w:name w:val="WW8Num20z0"/>
    <w:rsid w:val="001B5E77"/>
    <w:rPr>
      <w:rFonts w:ascii="Symbol" w:hAnsi="Symbol" w:cs="Symbol" w:hint="default"/>
      <w:sz w:val="21"/>
      <w:szCs w:val="21"/>
    </w:rPr>
  </w:style>
  <w:style w:type="character" w:customStyle="1" w:styleId="WW8Num21z0">
    <w:name w:val="WW8Num21z0"/>
    <w:rsid w:val="001B5E77"/>
    <w:rPr>
      <w:rFonts w:ascii="Symbol" w:hAnsi="Symbol" w:cs="Symbol" w:hint="default"/>
      <w:sz w:val="21"/>
      <w:szCs w:val="21"/>
    </w:rPr>
  </w:style>
  <w:style w:type="character" w:customStyle="1" w:styleId="WW8Num3z1">
    <w:name w:val="WW8Num3z1"/>
    <w:rsid w:val="001B5E77"/>
    <w:rPr>
      <w:rFonts w:ascii="Courier New" w:hAnsi="Courier New" w:cs="Courier New" w:hint="default"/>
    </w:rPr>
  </w:style>
  <w:style w:type="character" w:customStyle="1" w:styleId="WW8Num3z2">
    <w:name w:val="WW8Num3z2"/>
    <w:rsid w:val="001B5E77"/>
    <w:rPr>
      <w:rFonts w:ascii="Wingdings" w:hAnsi="Wingdings" w:cs="Wingdings" w:hint="default"/>
    </w:rPr>
  </w:style>
  <w:style w:type="character" w:customStyle="1" w:styleId="WW8Num4z1">
    <w:name w:val="WW8Num4z1"/>
    <w:rsid w:val="001B5E77"/>
    <w:rPr>
      <w:rFonts w:ascii="Courier New" w:hAnsi="Courier New" w:cs="Courier New" w:hint="default"/>
    </w:rPr>
  </w:style>
  <w:style w:type="character" w:customStyle="1" w:styleId="WW8Num4z2">
    <w:name w:val="WW8Num4z2"/>
    <w:rsid w:val="001B5E77"/>
    <w:rPr>
      <w:rFonts w:ascii="Wingdings" w:hAnsi="Wingdings" w:cs="Wingdings" w:hint="default"/>
    </w:rPr>
  </w:style>
  <w:style w:type="character" w:customStyle="1" w:styleId="WW8Num5z1">
    <w:name w:val="WW8Num5z1"/>
    <w:rsid w:val="001B5E77"/>
    <w:rPr>
      <w:rFonts w:ascii="Courier New" w:hAnsi="Courier New" w:cs="Courier New" w:hint="default"/>
    </w:rPr>
  </w:style>
  <w:style w:type="character" w:customStyle="1" w:styleId="WW8Num5z2">
    <w:name w:val="WW8Num5z2"/>
    <w:rsid w:val="001B5E77"/>
    <w:rPr>
      <w:rFonts w:ascii="Wingdings" w:hAnsi="Wingdings" w:cs="Wingdings" w:hint="default"/>
    </w:rPr>
  </w:style>
  <w:style w:type="character" w:customStyle="1" w:styleId="WW8Num6z1">
    <w:name w:val="WW8Num6z1"/>
    <w:rsid w:val="001B5E77"/>
    <w:rPr>
      <w:rFonts w:ascii="Courier New" w:hAnsi="Courier New" w:cs="Courier New" w:hint="default"/>
    </w:rPr>
  </w:style>
  <w:style w:type="character" w:customStyle="1" w:styleId="WW8Num6z2">
    <w:name w:val="WW8Num6z2"/>
    <w:rsid w:val="001B5E77"/>
    <w:rPr>
      <w:rFonts w:ascii="Wingdings" w:hAnsi="Wingdings" w:cs="Wingdings" w:hint="default"/>
    </w:rPr>
  </w:style>
  <w:style w:type="character" w:customStyle="1" w:styleId="WW8Num7z1">
    <w:name w:val="WW8Num7z1"/>
    <w:rsid w:val="001B5E77"/>
    <w:rPr>
      <w:rFonts w:ascii="Courier New" w:hAnsi="Courier New" w:cs="Courier New" w:hint="default"/>
    </w:rPr>
  </w:style>
  <w:style w:type="character" w:customStyle="1" w:styleId="WW8Num7z2">
    <w:name w:val="WW8Num7z2"/>
    <w:rsid w:val="001B5E77"/>
    <w:rPr>
      <w:rFonts w:ascii="Wingdings" w:hAnsi="Wingdings" w:cs="Wingdings" w:hint="default"/>
    </w:rPr>
  </w:style>
  <w:style w:type="character" w:customStyle="1" w:styleId="WW8Num8z1">
    <w:name w:val="WW8Num8z1"/>
    <w:rsid w:val="001B5E77"/>
    <w:rPr>
      <w:rFonts w:ascii="Courier New" w:hAnsi="Courier New" w:cs="Courier New" w:hint="default"/>
    </w:rPr>
  </w:style>
  <w:style w:type="character" w:customStyle="1" w:styleId="WW8Num8z2">
    <w:name w:val="WW8Num8z2"/>
    <w:rsid w:val="001B5E77"/>
    <w:rPr>
      <w:rFonts w:ascii="Wingdings" w:hAnsi="Wingdings" w:cs="Wingdings" w:hint="default"/>
    </w:rPr>
  </w:style>
  <w:style w:type="character" w:customStyle="1" w:styleId="WW8Num9z1">
    <w:name w:val="WW8Num9z1"/>
    <w:rsid w:val="001B5E77"/>
    <w:rPr>
      <w:rFonts w:ascii="Courier New" w:hAnsi="Courier New" w:cs="Courier New" w:hint="default"/>
    </w:rPr>
  </w:style>
  <w:style w:type="character" w:customStyle="1" w:styleId="WW8Num9z2">
    <w:name w:val="WW8Num9z2"/>
    <w:rsid w:val="001B5E77"/>
    <w:rPr>
      <w:rFonts w:ascii="Wingdings" w:hAnsi="Wingdings" w:cs="Wingdings" w:hint="default"/>
    </w:rPr>
  </w:style>
  <w:style w:type="character" w:customStyle="1" w:styleId="WW8Num11z1">
    <w:name w:val="WW8Num11z1"/>
    <w:rsid w:val="001B5E77"/>
    <w:rPr>
      <w:rFonts w:ascii="Courier New" w:hAnsi="Courier New" w:cs="Courier New" w:hint="default"/>
    </w:rPr>
  </w:style>
  <w:style w:type="character" w:customStyle="1" w:styleId="WW8Num11z2">
    <w:name w:val="WW8Num11z2"/>
    <w:rsid w:val="001B5E77"/>
    <w:rPr>
      <w:rFonts w:ascii="Wingdings" w:hAnsi="Wingdings" w:cs="Wingdings" w:hint="default"/>
    </w:rPr>
  </w:style>
  <w:style w:type="character" w:customStyle="1" w:styleId="WW8Num12z1">
    <w:name w:val="WW8Num12z1"/>
    <w:rsid w:val="001B5E77"/>
    <w:rPr>
      <w:rFonts w:ascii="Courier New" w:hAnsi="Courier New" w:cs="Courier New" w:hint="default"/>
    </w:rPr>
  </w:style>
  <w:style w:type="character" w:customStyle="1" w:styleId="WW8Num12z2">
    <w:name w:val="WW8Num12z2"/>
    <w:rsid w:val="001B5E77"/>
    <w:rPr>
      <w:rFonts w:ascii="Wingdings" w:hAnsi="Wingdings" w:cs="Wingdings" w:hint="default"/>
    </w:rPr>
  </w:style>
  <w:style w:type="character" w:customStyle="1" w:styleId="WW8Num13z1">
    <w:name w:val="WW8Num13z1"/>
    <w:rsid w:val="001B5E77"/>
    <w:rPr>
      <w:rFonts w:ascii="Courier New" w:hAnsi="Courier New" w:cs="Courier New" w:hint="default"/>
    </w:rPr>
  </w:style>
  <w:style w:type="character" w:customStyle="1" w:styleId="WW8Num13z2">
    <w:name w:val="WW8Num13z2"/>
    <w:rsid w:val="001B5E77"/>
    <w:rPr>
      <w:rFonts w:ascii="Wingdings" w:hAnsi="Wingdings" w:cs="Wingdings" w:hint="default"/>
    </w:rPr>
  </w:style>
  <w:style w:type="character" w:customStyle="1" w:styleId="WW8Num14z1">
    <w:name w:val="WW8Num14z1"/>
    <w:rsid w:val="001B5E77"/>
    <w:rPr>
      <w:rFonts w:ascii="Courier New" w:hAnsi="Courier New" w:cs="Courier New" w:hint="default"/>
    </w:rPr>
  </w:style>
  <w:style w:type="character" w:customStyle="1" w:styleId="WW8Num14z2">
    <w:name w:val="WW8Num14z2"/>
    <w:rsid w:val="001B5E77"/>
    <w:rPr>
      <w:rFonts w:ascii="Wingdings" w:hAnsi="Wingdings" w:cs="Wingdings" w:hint="default"/>
    </w:rPr>
  </w:style>
  <w:style w:type="character" w:customStyle="1" w:styleId="WW8Num15z1">
    <w:name w:val="WW8Num15z1"/>
    <w:rsid w:val="001B5E77"/>
    <w:rPr>
      <w:rFonts w:ascii="Courier New" w:hAnsi="Courier New" w:cs="Courier New" w:hint="default"/>
    </w:rPr>
  </w:style>
  <w:style w:type="character" w:customStyle="1" w:styleId="WW8Num15z2">
    <w:name w:val="WW8Num15z2"/>
    <w:rsid w:val="001B5E77"/>
    <w:rPr>
      <w:rFonts w:ascii="Wingdings" w:hAnsi="Wingdings" w:cs="Wingdings" w:hint="default"/>
    </w:rPr>
  </w:style>
  <w:style w:type="character" w:customStyle="1" w:styleId="WW8Num16z1">
    <w:name w:val="WW8Num16z1"/>
    <w:rsid w:val="001B5E77"/>
    <w:rPr>
      <w:rFonts w:ascii="Courier New" w:hAnsi="Courier New" w:cs="Courier New" w:hint="default"/>
    </w:rPr>
  </w:style>
  <w:style w:type="character" w:customStyle="1" w:styleId="WW8Num16z2">
    <w:name w:val="WW8Num16z2"/>
    <w:rsid w:val="001B5E77"/>
    <w:rPr>
      <w:rFonts w:ascii="Wingdings" w:hAnsi="Wingdings" w:cs="Wingdings" w:hint="default"/>
    </w:rPr>
  </w:style>
  <w:style w:type="character" w:customStyle="1" w:styleId="WW8Num17z1">
    <w:name w:val="WW8Num17z1"/>
    <w:rsid w:val="001B5E77"/>
    <w:rPr>
      <w:rFonts w:ascii="Courier New" w:hAnsi="Courier New" w:cs="Courier New" w:hint="default"/>
    </w:rPr>
  </w:style>
  <w:style w:type="character" w:customStyle="1" w:styleId="WW8Num17z2">
    <w:name w:val="WW8Num17z2"/>
    <w:rsid w:val="001B5E77"/>
    <w:rPr>
      <w:rFonts w:ascii="Wingdings" w:hAnsi="Wingdings" w:cs="Wingdings" w:hint="default"/>
    </w:rPr>
  </w:style>
  <w:style w:type="character" w:customStyle="1" w:styleId="WW8Num18z1">
    <w:name w:val="WW8Num18z1"/>
    <w:rsid w:val="001B5E77"/>
    <w:rPr>
      <w:rFonts w:ascii="Courier New" w:hAnsi="Courier New" w:cs="Courier New" w:hint="default"/>
    </w:rPr>
  </w:style>
  <w:style w:type="character" w:customStyle="1" w:styleId="WW8Num18z2">
    <w:name w:val="WW8Num18z2"/>
    <w:rsid w:val="001B5E77"/>
    <w:rPr>
      <w:rFonts w:ascii="Wingdings" w:hAnsi="Wingdings" w:cs="Wingdings" w:hint="default"/>
    </w:rPr>
  </w:style>
  <w:style w:type="character" w:customStyle="1" w:styleId="WW8Num19z1">
    <w:name w:val="WW8Num19z1"/>
    <w:rsid w:val="001B5E77"/>
    <w:rPr>
      <w:rFonts w:ascii="Courier New" w:hAnsi="Courier New" w:cs="Courier New" w:hint="default"/>
    </w:rPr>
  </w:style>
  <w:style w:type="character" w:customStyle="1" w:styleId="WW8Num19z2">
    <w:name w:val="WW8Num19z2"/>
    <w:rsid w:val="001B5E77"/>
    <w:rPr>
      <w:rFonts w:ascii="Wingdings" w:hAnsi="Wingdings" w:cs="Wingdings" w:hint="default"/>
    </w:rPr>
  </w:style>
  <w:style w:type="character" w:customStyle="1" w:styleId="WW8Num20z1">
    <w:name w:val="WW8Num20z1"/>
    <w:rsid w:val="001B5E77"/>
    <w:rPr>
      <w:rFonts w:ascii="Courier New" w:hAnsi="Courier New" w:cs="Courier New" w:hint="default"/>
    </w:rPr>
  </w:style>
  <w:style w:type="character" w:customStyle="1" w:styleId="WW8Num20z2">
    <w:name w:val="WW8Num20z2"/>
    <w:rsid w:val="001B5E77"/>
    <w:rPr>
      <w:rFonts w:ascii="Wingdings" w:hAnsi="Wingdings" w:cs="Wingdings" w:hint="default"/>
    </w:rPr>
  </w:style>
  <w:style w:type="character" w:customStyle="1" w:styleId="WW8Num21z1">
    <w:name w:val="WW8Num21z1"/>
    <w:rsid w:val="001B5E77"/>
    <w:rPr>
      <w:rFonts w:ascii="Courier New" w:hAnsi="Courier New" w:cs="Courier New" w:hint="default"/>
    </w:rPr>
  </w:style>
  <w:style w:type="character" w:customStyle="1" w:styleId="WW8Num21z2">
    <w:name w:val="WW8Num21z2"/>
    <w:rsid w:val="001B5E77"/>
    <w:rPr>
      <w:rFonts w:ascii="Wingdings" w:hAnsi="Wingdings" w:cs="Wingdings" w:hint="default"/>
    </w:rPr>
  </w:style>
  <w:style w:type="character" w:customStyle="1" w:styleId="WW8Num22z0">
    <w:name w:val="WW8Num22z0"/>
    <w:rsid w:val="001B5E77"/>
    <w:rPr>
      <w:rFonts w:ascii="Symbol" w:hAnsi="Symbol" w:cs="Symbol" w:hint="default"/>
      <w:sz w:val="21"/>
      <w:szCs w:val="21"/>
    </w:rPr>
  </w:style>
  <w:style w:type="character" w:customStyle="1" w:styleId="WW8Num22z1">
    <w:name w:val="WW8Num22z1"/>
    <w:rsid w:val="001B5E77"/>
    <w:rPr>
      <w:rFonts w:ascii="Courier New" w:hAnsi="Courier New" w:cs="Courier New" w:hint="default"/>
    </w:rPr>
  </w:style>
  <w:style w:type="character" w:customStyle="1" w:styleId="WW8Num22z2">
    <w:name w:val="WW8Num22z2"/>
    <w:rsid w:val="001B5E77"/>
    <w:rPr>
      <w:rFonts w:ascii="Wingdings" w:hAnsi="Wingdings" w:cs="Wingdings" w:hint="default"/>
    </w:rPr>
  </w:style>
  <w:style w:type="character" w:customStyle="1" w:styleId="WW8Num23z0">
    <w:name w:val="WW8Num23z0"/>
    <w:rsid w:val="001B5E77"/>
  </w:style>
  <w:style w:type="character" w:customStyle="1" w:styleId="WW8Num24z0">
    <w:name w:val="WW8Num24z0"/>
    <w:rsid w:val="001B5E77"/>
    <w:rPr>
      <w:rFonts w:ascii="Symbol" w:hAnsi="Symbol" w:cs="Symbol" w:hint="default"/>
      <w:sz w:val="21"/>
      <w:szCs w:val="21"/>
    </w:rPr>
  </w:style>
  <w:style w:type="character" w:customStyle="1" w:styleId="WW8Num24z1">
    <w:name w:val="WW8Num24z1"/>
    <w:rsid w:val="001B5E77"/>
    <w:rPr>
      <w:rFonts w:ascii="Courier New" w:hAnsi="Courier New" w:cs="Courier New" w:hint="default"/>
    </w:rPr>
  </w:style>
  <w:style w:type="character" w:customStyle="1" w:styleId="WW8Num24z2">
    <w:name w:val="WW8Num24z2"/>
    <w:rsid w:val="001B5E77"/>
    <w:rPr>
      <w:rFonts w:ascii="Wingdings" w:hAnsi="Wingdings" w:cs="Wingdings" w:hint="default"/>
    </w:rPr>
  </w:style>
  <w:style w:type="character" w:customStyle="1" w:styleId="WW8NumSt3z0">
    <w:name w:val="WW8NumSt3z0"/>
    <w:rsid w:val="001B5E77"/>
    <w:rPr>
      <w:rFonts w:ascii="Times New Roman" w:hAnsi="Times New Roman" w:cs="Times New Roman" w:hint="default"/>
    </w:rPr>
  </w:style>
  <w:style w:type="character" w:customStyle="1" w:styleId="WW8NumSt4z0">
    <w:name w:val="WW8NumSt4z0"/>
    <w:rsid w:val="001B5E77"/>
    <w:rPr>
      <w:rFonts w:ascii="Times New Roman" w:hAnsi="Times New Roman" w:cs="Times New Roman" w:hint="default"/>
    </w:rPr>
  </w:style>
  <w:style w:type="character" w:customStyle="1" w:styleId="11">
    <w:name w:val="Основной шрифт абзаца1"/>
    <w:rsid w:val="001B5E77"/>
  </w:style>
  <w:style w:type="character" w:customStyle="1" w:styleId="21">
    <w:name w:val="Знак Знак2"/>
    <w:basedOn w:val="11"/>
    <w:rsid w:val="001B5E77"/>
    <w:rPr>
      <w:rFonts w:ascii="Cambria" w:hAnsi="Cambria" w:cs="Cambria"/>
      <w:b/>
      <w:color w:val="008080"/>
      <w:sz w:val="28"/>
      <w:lang w:val="ru-RU" w:bidi="ar-SA"/>
    </w:rPr>
  </w:style>
  <w:style w:type="character" w:styleId="a3">
    <w:name w:val="page number"/>
    <w:basedOn w:val="11"/>
    <w:rsid w:val="001B5E77"/>
  </w:style>
  <w:style w:type="character" w:customStyle="1" w:styleId="a4">
    <w:name w:val="Схема документа Знак"/>
    <w:basedOn w:val="11"/>
    <w:rsid w:val="001B5E77"/>
    <w:rPr>
      <w:rFonts w:ascii="Tahoma" w:hAnsi="Tahoma" w:cs="Tahoma"/>
      <w:sz w:val="16"/>
    </w:rPr>
  </w:style>
  <w:style w:type="character" w:customStyle="1" w:styleId="a5">
    <w:name w:val="Основной текст с отступом Знак"/>
    <w:basedOn w:val="11"/>
    <w:rsid w:val="001B5E77"/>
    <w:rPr>
      <w:rFonts w:ascii="Times New Roman" w:hAnsi="Times New Roman" w:cs="Times New Roman"/>
      <w:sz w:val="20"/>
    </w:rPr>
  </w:style>
  <w:style w:type="character" w:customStyle="1" w:styleId="12">
    <w:name w:val="Строгий1"/>
    <w:basedOn w:val="11"/>
    <w:rsid w:val="001B5E77"/>
    <w:rPr>
      <w:b/>
    </w:rPr>
  </w:style>
  <w:style w:type="character" w:customStyle="1" w:styleId="a6">
    <w:name w:val="Текст выноски Знак"/>
    <w:basedOn w:val="11"/>
    <w:rsid w:val="001B5E77"/>
    <w:rPr>
      <w:rFonts w:ascii="Tahoma" w:hAnsi="Tahoma" w:cs="Tahoma"/>
      <w:sz w:val="16"/>
    </w:rPr>
  </w:style>
  <w:style w:type="character" w:customStyle="1" w:styleId="13">
    <w:name w:val="Гиперссылка1"/>
    <w:basedOn w:val="11"/>
    <w:rsid w:val="001B5E77"/>
    <w:rPr>
      <w:color w:val="008080"/>
      <w:sz w:val="21"/>
      <w:u w:val="none"/>
    </w:rPr>
  </w:style>
  <w:style w:type="character" w:customStyle="1" w:styleId="14">
    <w:name w:val="Знак Знак1"/>
    <w:basedOn w:val="11"/>
    <w:rsid w:val="001B5E77"/>
    <w:rPr>
      <w:lang w:val="ru-RU" w:bidi="ar-SA"/>
    </w:rPr>
  </w:style>
  <w:style w:type="character" w:customStyle="1" w:styleId="a7">
    <w:name w:val="Текст сноски Знак"/>
    <w:basedOn w:val="11"/>
    <w:rsid w:val="001B5E77"/>
    <w:rPr>
      <w:rFonts w:ascii="Times New Roman" w:hAnsi="Times New Roman" w:cs="Times New Roman"/>
      <w:sz w:val="20"/>
    </w:rPr>
  </w:style>
  <w:style w:type="character" w:customStyle="1" w:styleId="a8">
    <w:name w:val="Символ сноски"/>
    <w:basedOn w:val="11"/>
    <w:rsid w:val="001B5E77"/>
    <w:rPr>
      <w:vertAlign w:val="superscript"/>
    </w:rPr>
  </w:style>
  <w:style w:type="character" w:styleId="a9">
    <w:name w:val="Subtle Emphasis"/>
    <w:basedOn w:val="11"/>
    <w:qFormat/>
    <w:rsid w:val="001B5E77"/>
    <w:rPr>
      <w:i/>
      <w:color w:val="808080"/>
      <w:sz w:val="22"/>
      <w:lang w:val="ru-RU"/>
    </w:rPr>
  </w:style>
  <w:style w:type="character" w:customStyle="1" w:styleId="HTML">
    <w:name w:val="Стандартный HTML Знак"/>
    <w:basedOn w:val="11"/>
    <w:rsid w:val="001B5E77"/>
    <w:rPr>
      <w:rFonts w:ascii="Courier New" w:hAnsi="Courier New" w:cs="Courier New"/>
      <w:sz w:val="20"/>
    </w:rPr>
  </w:style>
  <w:style w:type="character" w:customStyle="1" w:styleId="aa">
    <w:name w:val="Основной текст Знак"/>
    <w:basedOn w:val="11"/>
    <w:rsid w:val="001B5E77"/>
    <w:rPr>
      <w:rFonts w:ascii="Times New Roman" w:hAnsi="Times New Roman" w:cs="Times New Roman"/>
      <w:sz w:val="24"/>
    </w:rPr>
  </w:style>
  <w:style w:type="character" w:customStyle="1" w:styleId="22">
    <w:name w:val="Основной текст 2 Знак"/>
    <w:basedOn w:val="11"/>
    <w:rsid w:val="001B5E77"/>
    <w:rPr>
      <w:rFonts w:ascii="Times New Roman" w:hAnsi="Times New Roman" w:cs="Times New Roman"/>
      <w:sz w:val="24"/>
    </w:rPr>
  </w:style>
  <w:style w:type="character" w:customStyle="1" w:styleId="23">
    <w:name w:val="Основной текст с отступом 2 Знак"/>
    <w:basedOn w:val="11"/>
    <w:rsid w:val="001B5E77"/>
    <w:rPr>
      <w:rFonts w:ascii="Times New Roman" w:hAnsi="Times New Roman" w:cs="Times New Roman"/>
      <w:sz w:val="24"/>
    </w:rPr>
  </w:style>
  <w:style w:type="character" w:customStyle="1" w:styleId="31">
    <w:name w:val="Основной текст с отступом 3 Знак"/>
    <w:basedOn w:val="11"/>
    <w:rsid w:val="001B5E77"/>
    <w:rPr>
      <w:rFonts w:ascii="Times New Roman" w:hAnsi="Times New Roman" w:cs="Times New Roman"/>
      <w:sz w:val="16"/>
    </w:rPr>
  </w:style>
  <w:style w:type="character" w:customStyle="1" w:styleId="ab">
    <w:name w:val="Название Знак"/>
    <w:basedOn w:val="11"/>
    <w:rsid w:val="001B5E77"/>
    <w:rPr>
      <w:rFonts w:ascii="Times New Roman" w:hAnsi="Times New Roman" w:cs="Times New Roman"/>
      <w:b/>
      <w:sz w:val="20"/>
    </w:rPr>
  </w:style>
  <w:style w:type="character" w:customStyle="1" w:styleId="ac">
    <w:name w:val="Текст Знак"/>
    <w:basedOn w:val="11"/>
    <w:rsid w:val="001B5E77"/>
    <w:rPr>
      <w:rFonts w:ascii="Courier New" w:hAnsi="Courier New" w:cs="Courier New"/>
      <w:sz w:val="20"/>
    </w:rPr>
  </w:style>
  <w:style w:type="character" w:customStyle="1" w:styleId="ad">
    <w:name w:val="Верхний колонтитул Знак"/>
    <w:basedOn w:val="11"/>
    <w:rsid w:val="001B5E77"/>
    <w:rPr>
      <w:rFonts w:ascii="Times New Roman" w:hAnsi="Times New Roman" w:cs="Times New Roman"/>
      <w:sz w:val="24"/>
    </w:rPr>
  </w:style>
  <w:style w:type="character" w:customStyle="1" w:styleId="ae">
    <w:name w:val="Нижний колонтитул Знак"/>
    <w:basedOn w:val="11"/>
    <w:rsid w:val="001B5E77"/>
    <w:rPr>
      <w:rFonts w:ascii="Times New Roman" w:hAnsi="Times New Roman" w:cs="Times New Roman"/>
      <w:sz w:val="24"/>
    </w:rPr>
  </w:style>
  <w:style w:type="character" w:customStyle="1" w:styleId="blueselect1">
    <w:name w:val="blueselect1"/>
    <w:basedOn w:val="11"/>
    <w:rsid w:val="001B5E77"/>
    <w:rPr>
      <w:b/>
      <w:color w:val="auto"/>
      <w:sz w:val="17"/>
      <w:u w:val="none"/>
    </w:rPr>
  </w:style>
  <w:style w:type="character" w:customStyle="1" w:styleId="af">
    <w:name w:val="Текст концевой сноски Знак"/>
    <w:basedOn w:val="11"/>
    <w:rsid w:val="001B5E77"/>
    <w:rPr>
      <w:rFonts w:ascii="Times New Roman" w:hAnsi="Times New Roman" w:cs="Times New Roman"/>
      <w:sz w:val="20"/>
    </w:rPr>
  </w:style>
  <w:style w:type="character" w:customStyle="1" w:styleId="textcopy1">
    <w:name w:val="textcopy1"/>
    <w:basedOn w:val="11"/>
    <w:rsid w:val="001B5E77"/>
    <w:rPr>
      <w:rFonts w:ascii="Arial" w:hAnsi="Arial" w:cs="Arial"/>
      <w:color w:val="000000"/>
      <w:sz w:val="13"/>
    </w:rPr>
  </w:style>
  <w:style w:type="character" w:customStyle="1" w:styleId="af0">
    <w:name w:val="Без интервала Знак"/>
    <w:basedOn w:val="11"/>
    <w:rsid w:val="001B5E77"/>
    <w:rPr>
      <w:sz w:val="22"/>
      <w:lang w:val="ru-RU"/>
    </w:rPr>
  </w:style>
  <w:style w:type="character" w:customStyle="1" w:styleId="15">
    <w:name w:val="Просмотренная гиперссылка1"/>
    <w:basedOn w:val="11"/>
    <w:rsid w:val="001B5E77"/>
    <w:rPr>
      <w:color w:val="800080"/>
      <w:u w:val="single"/>
    </w:rPr>
  </w:style>
  <w:style w:type="character" w:customStyle="1" w:styleId="16">
    <w:name w:val="Выделение1"/>
    <w:basedOn w:val="11"/>
    <w:rsid w:val="001B5E77"/>
    <w:rPr>
      <w:i/>
    </w:rPr>
  </w:style>
  <w:style w:type="character" w:styleId="af1">
    <w:name w:val="Placeholder Text"/>
    <w:basedOn w:val="11"/>
    <w:rsid w:val="001B5E77"/>
  </w:style>
  <w:style w:type="character" w:customStyle="1" w:styleId="mw-headline">
    <w:name w:val="mw-headline"/>
    <w:basedOn w:val="11"/>
    <w:rsid w:val="001B5E77"/>
  </w:style>
  <w:style w:type="character" w:customStyle="1" w:styleId="rtxt">
    <w:name w:val="rtxt"/>
    <w:basedOn w:val="11"/>
    <w:rsid w:val="001B5E77"/>
  </w:style>
  <w:style w:type="character" w:customStyle="1" w:styleId="apple-converted-space">
    <w:name w:val="apple-converted-space"/>
    <w:basedOn w:val="11"/>
    <w:rsid w:val="001B5E77"/>
  </w:style>
  <w:style w:type="character" w:customStyle="1" w:styleId="apple-style-span">
    <w:name w:val="apple-style-span"/>
    <w:basedOn w:val="11"/>
    <w:rsid w:val="001B5E77"/>
  </w:style>
  <w:style w:type="character" w:customStyle="1" w:styleId="af2">
    <w:name w:val="Знак Знак"/>
    <w:basedOn w:val="11"/>
    <w:rsid w:val="001B5E77"/>
    <w:rPr>
      <w:rFonts w:ascii="Tahoma" w:hAnsi="Tahoma" w:cs="Tahoma"/>
      <w:sz w:val="16"/>
      <w:szCs w:val="16"/>
      <w:lang w:val="ru-RU" w:bidi="ar-SA"/>
    </w:rPr>
  </w:style>
  <w:style w:type="character" w:customStyle="1" w:styleId="af3">
    <w:name w:val="Основной текст_"/>
    <w:basedOn w:val="11"/>
    <w:rsid w:val="001B5E77"/>
    <w:rPr>
      <w:sz w:val="23"/>
      <w:szCs w:val="23"/>
      <w:shd w:val="clear" w:color="auto" w:fill="FFFFFF"/>
    </w:rPr>
  </w:style>
  <w:style w:type="character" w:customStyle="1" w:styleId="af4">
    <w:name w:val="Основной текст + Полужирный"/>
    <w:basedOn w:val="af3"/>
    <w:rsid w:val="001B5E77"/>
    <w:rPr>
      <w:b/>
      <w:bCs/>
      <w:color w:val="000000"/>
      <w:spacing w:val="0"/>
      <w:w w:val="100"/>
      <w:position w:val="0"/>
      <w:sz w:val="23"/>
      <w:szCs w:val="23"/>
      <w:shd w:val="clear" w:color="auto" w:fill="FFFFFF"/>
      <w:vertAlign w:val="baseline"/>
      <w:lang w:val="ru-RU"/>
    </w:rPr>
  </w:style>
  <w:style w:type="character" w:customStyle="1" w:styleId="17">
    <w:name w:val="Основной текст1"/>
    <w:basedOn w:val="af3"/>
    <w:rsid w:val="001B5E77"/>
    <w:rPr>
      <w:color w:val="000000"/>
      <w:spacing w:val="0"/>
      <w:w w:val="100"/>
      <w:position w:val="0"/>
      <w:sz w:val="23"/>
      <w:szCs w:val="23"/>
      <w:u w:val="none"/>
      <w:shd w:val="clear" w:color="auto" w:fill="FFFFFF"/>
      <w:vertAlign w:val="baseline"/>
      <w:lang w:val="ru-RU"/>
    </w:rPr>
  </w:style>
  <w:style w:type="character" w:customStyle="1" w:styleId="24">
    <w:name w:val="Основной текст + Полужирный2"/>
    <w:basedOn w:val="af3"/>
    <w:rsid w:val="001B5E77"/>
    <w:rPr>
      <w:b/>
      <w:bCs/>
      <w:i/>
      <w:iCs/>
      <w:color w:val="000000"/>
      <w:spacing w:val="0"/>
      <w:w w:val="100"/>
      <w:position w:val="0"/>
      <w:sz w:val="23"/>
      <w:szCs w:val="23"/>
      <w:u w:val="none"/>
      <w:shd w:val="clear" w:color="auto" w:fill="FFFFFF"/>
      <w:vertAlign w:val="baseline"/>
      <w:lang w:val="ru-RU"/>
    </w:rPr>
  </w:style>
  <w:style w:type="character" w:customStyle="1" w:styleId="10pt">
    <w:name w:val="Основной текст + 10 pt"/>
    <w:basedOn w:val="af3"/>
    <w:rsid w:val="001B5E77"/>
    <w:rPr>
      <w:color w:val="000000"/>
      <w:spacing w:val="0"/>
      <w:w w:val="100"/>
      <w:position w:val="0"/>
      <w:sz w:val="20"/>
      <w:szCs w:val="20"/>
      <w:u w:val="none"/>
      <w:shd w:val="clear" w:color="auto" w:fill="FFFFFF"/>
      <w:vertAlign w:val="baseline"/>
      <w:lang w:val="ru-RU"/>
    </w:rPr>
  </w:style>
  <w:style w:type="character" w:customStyle="1" w:styleId="25">
    <w:name w:val="Основной текст (2)_"/>
    <w:basedOn w:val="11"/>
    <w:rsid w:val="001B5E77"/>
    <w:rPr>
      <w:b/>
      <w:bCs/>
      <w:sz w:val="23"/>
      <w:szCs w:val="23"/>
      <w:shd w:val="clear" w:color="auto" w:fill="FFFFFF"/>
    </w:rPr>
  </w:style>
  <w:style w:type="character" w:customStyle="1" w:styleId="26">
    <w:name w:val="Основной текст (2) + Не полужирный"/>
    <w:basedOn w:val="25"/>
    <w:rsid w:val="001B5E77"/>
    <w:rPr>
      <w:b/>
      <w:bCs/>
      <w:color w:val="000000"/>
      <w:spacing w:val="0"/>
      <w:w w:val="100"/>
      <w:position w:val="0"/>
      <w:sz w:val="23"/>
      <w:szCs w:val="23"/>
      <w:shd w:val="clear" w:color="auto" w:fill="FFFFFF"/>
      <w:vertAlign w:val="baseline"/>
      <w:lang w:val="ru-RU"/>
    </w:rPr>
  </w:style>
  <w:style w:type="character" w:customStyle="1" w:styleId="18">
    <w:name w:val="Основной текст + Полужирный1"/>
    <w:basedOn w:val="af3"/>
    <w:rsid w:val="001B5E77"/>
    <w:rPr>
      <w:b/>
      <w:bCs/>
      <w:i/>
      <w:iCs/>
      <w:color w:val="000000"/>
      <w:spacing w:val="30"/>
      <w:w w:val="100"/>
      <w:position w:val="0"/>
      <w:sz w:val="23"/>
      <w:szCs w:val="23"/>
      <w:u w:val="none"/>
      <w:shd w:val="clear" w:color="auto" w:fill="FFFFFF"/>
      <w:vertAlign w:val="baseline"/>
      <w:lang w:val="en-US"/>
    </w:rPr>
  </w:style>
  <w:style w:type="character" w:customStyle="1" w:styleId="10pt1">
    <w:name w:val="Основной текст + 10 pt1"/>
    <w:basedOn w:val="af3"/>
    <w:rsid w:val="001B5E77"/>
    <w:rPr>
      <w:i/>
      <w:iCs/>
      <w:color w:val="000000"/>
      <w:spacing w:val="0"/>
      <w:w w:val="100"/>
      <w:position w:val="0"/>
      <w:sz w:val="20"/>
      <w:szCs w:val="20"/>
      <w:u w:val="none"/>
      <w:shd w:val="clear" w:color="auto" w:fill="FFFFFF"/>
      <w:vertAlign w:val="baseline"/>
    </w:rPr>
  </w:style>
  <w:style w:type="character" w:customStyle="1" w:styleId="Sylfaen">
    <w:name w:val="Основной текст + Sylfaen"/>
    <w:basedOn w:val="af3"/>
    <w:rsid w:val="001B5E77"/>
    <w:rPr>
      <w:rFonts w:ascii="Sylfaen" w:eastAsia="Times New Roman" w:hAnsi="Sylfaen" w:cs="Sylfaen"/>
      <w:i/>
      <w:iCs/>
      <w:color w:val="000000"/>
      <w:spacing w:val="20"/>
      <w:w w:val="100"/>
      <w:position w:val="0"/>
      <w:sz w:val="8"/>
      <w:szCs w:val="8"/>
      <w:u w:val="none"/>
      <w:shd w:val="clear" w:color="auto" w:fill="FFFFFF"/>
      <w:vertAlign w:val="baseline"/>
      <w:lang w:val="ru-RU"/>
    </w:rPr>
  </w:style>
  <w:style w:type="character" w:customStyle="1" w:styleId="4pt">
    <w:name w:val="Основной текст + 4 pt"/>
    <w:basedOn w:val="af3"/>
    <w:rsid w:val="001B5E77"/>
    <w:rPr>
      <w:color w:val="000000"/>
      <w:spacing w:val="0"/>
      <w:w w:val="100"/>
      <w:position w:val="0"/>
      <w:sz w:val="8"/>
      <w:szCs w:val="8"/>
      <w:u w:val="none"/>
      <w:shd w:val="clear" w:color="auto" w:fill="FFFFFF"/>
      <w:vertAlign w:val="baseline"/>
    </w:rPr>
  </w:style>
  <w:style w:type="character" w:customStyle="1" w:styleId="Sylfaen2">
    <w:name w:val="Основной текст + Sylfaen2"/>
    <w:basedOn w:val="af3"/>
    <w:rsid w:val="001B5E77"/>
    <w:rPr>
      <w:rFonts w:ascii="Sylfaen" w:eastAsia="Times New Roman" w:hAnsi="Sylfaen" w:cs="Sylfaen"/>
      <w:color w:val="000000"/>
      <w:spacing w:val="0"/>
      <w:w w:val="100"/>
      <w:position w:val="0"/>
      <w:sz w:val="12"/>
      <w:szCs w:val="12"/>
      <w:u w:val="none"/>
      <w:shd w:val="clear" w:color="auto" w:fill="FFFFFF"/>
      <w:vertAlign w:val="baseline"/>
      <w:lang w:val="ru-RU"/>
    </w:rPr>
  </w:style>
  <w:style w:type="character" w:customStyle="1" w:styleId="27">
    <w:name w:val="Основной текст2"/>
    <w:basedOn w:val="af3"/>
    <w:rsid w:val="001B5E77"/>
    <w:rPr>
      <w:color w:val="000000"/>
      <w:spacing w:val="0"/>
      <w:w w:val="100"/>
      <w:position w:val="0"/>
      <w:sz w:val="23"/>
      <w:szCs w:val="23"/>
      <w:u w:val="single"/>
      <w:shd w:val="clear" w:color="auto" w:fill="FFFFFF"/>
      <w:vertAlign w:val="baseline"/>
      <w:lang w:val="ru-RU"/>
    </w:rPr>
  </w:style>
  <w:style w:type="character" w:customStyle="1" w:styleId="Sylfaen1">
    <w:name w:val="Основной текст + Sylfaen1"/>
    <w:basedOn w:val="af3"/>
    <w:rsid w:val="001B5E77"/>
    <w:rPr>
      <w:rFonts w:ascii="Sylfaen" w:eastAsia="Times New Roman" w:hAnsi="Sylfaen" w:cs="Sylfaen"/>
      <w:color w:val="000000"/>
      <w:spacing w:val="29"/>
      <w:w w:val="100"/>
      <w:position w:val="0"/>
      <w:sz w:val="23"/>
      <w:szCs w:val="23"/>
      <w:u w:val="none"/>
      <w:shd w:val="clear" w:color="auto" w:fill="FFFFFF"/>
      <w:vertAlign w:val="baseline"/>
      <w:lang w:val="ru-RU"/>
    </w:rPr>
  </w:style>
  <w:style w:type="character" w:customStyle="1" w:styleId="af5">
    <w:name w:val="Основной текст + Курсив"/>
    <w:basedOn w:val="af3"/>
    <w:rsid w:val="001B5E77"/>
    <w:rPr>
      <w:i/>
      <w:iCs/>
      <w:color w:val="000000"/>
      <w:spacing w:val="30"/>
      <w:w w:val="100"/>
      <w:position w:val="0"/>
      <w:sz w:val="23"/>
      <w:szCs w:val="23"/>
      <w:u w:val="none"/>
      <w:shd w:val="clear" w:color="auto" w:fill="FFFFFF"/>
      <w:vertAlign w:val="baseline"/>
      <w:lang w:val="ru-RU"/>
    </w:rPr>
  </w:style>
  <w:style w:type="character" w:customStyle="1" w:styleId="19">
    <w:name w:val="Заголовок №1_"/>
    <w:basedOn w:val="11"/>
    <w:rsid w:val="001B5E77"/>
    <w:rPr>
      <w:b/>
      <w:bCs/>
      <w:sz w:val="31"/>
      <w:szCs w:val="31"/>
      <w:shd w:val="clear" w:color="auto" w:fill="FFFFFF"/>
    </w:rPr>
  </w:style>
  <w:style w:type="character" w:customStyle="1" w:styleId="28">
    <w:name w:val="Заголовок №2_"/>
    <w:basedOn w:val="11"/>
    <w:rsid w:val="001B5E77"/>
    <w:rPr>
      <w:b/>
      <w:bCs/>
      <w:sz w:val="27"/>
      <w:szCs w:val="27"/>
      <w:shd w:val="clear" w:color="auto" w:fill="FFFFFF"/>
    </w:rPr>
  </w:style>
  <w:style w:type="character" w:customStyle="1" w:styleId="32">
    <w:name w:val="Заголовок №3_"/>
    <w:basedOn w:val="11"/>
    <w:rsid w:val="001B5E77"/>
    <w:rPr>
      <w:b/>
      <w:bCs/>
      <w:sz w:val="23"/>
      <w:szCs w:val="23"/>
      <w:shd w:val="clear" w:color="auto" w:fill="FFFFFF"/>
    </w:rPr>
  </w:style>
  <w:style w:type="character" w:customStyle="1" w:styleId="313">
    <w:name w:val="Заголовок №3 + 13"/>
    <w:basedOn w:val="32"/>
    <w:rsid w:val="001B5E77"/>
    <w:rPr>
      <w:b/>
      <w:bCs/>
      <w:color w:val="000000"/>
      <w:spacing w:val="0"/>
      <w:w w:val="100"/>
      <w:position w:val="0"/>
      <w:sz w:val="27"/>
      <w:szCs w:val="27"/>
      <w:shd w:val="clear" w:color="auto" w:fill="FFFFFF"/>
      <w:vertAlign w:val="baseline"/>
      <w:lang w:val="ru-RU"/>
    </w:rPr>
  </w:style>
  <w:style w:type="character" w:customStyle="1" w:styleId="2Exact">
    <w:name w:val="Основной текст (2) Exact"/>
    <w:basedOn w:val="11"/>
    <w:rsid w:val="001B5E77"/>
    <w:rPr>
      <w:rFonts w:ascii="Times New Roman" w:hAnsi="Times New Roman" w:cs="Times New Roman"/>
      <w:b/>
      <w:bCs/>
      <w:sz w:val="21"/>
      <w:szCs w:val="21"/>
      <w:u w:val="none"/>
    </w:rPr>
  </w:style>
  <w:style w:type="character" w:customStyle="1" w:styleId="Exact">
    <w:name w:val="Основной текст Exact"/>
    <w:basedOn w:val="11"/>
    <w:rsid w:val="001B5E77"/>
    <w:rPr>
      <w:rFonts w:ascii="Times New Roman" w:hAnsi="Times New Roman" w:cs="Times New Roman"/>
      <w:spacing w:val="1"/>
      <w:sz w:val="21"/>
      <w:szCs w:val="21"/>
      <w:u w:val="none"/>
    </w:rPr>
  </w:style>
  <w:style w:type="character" w:styleId="af6">
    <w:name w:val="Hyperlink"/>
    <w:basedOn w:val="11"/>
    <w:rsid w:val="001B5E77"/>
    <w:rPr>
      <w:color w:val="0000FF"/>
      <w:u w:val="single"/>
    </w:rPr>
  </w:style>
  <w:style w:type="paragraph" w:customStyle="1" w:styleId="af7">
    <w:name w:val="Заголовок"/>
    <w:basedOn w:val="a"/>
    <w:next w:val="af8"/>
    <w:rsid w:val="001B5E77"/>
    <w:pPr>
      <w:spacing w:line="240" w:lineRule="auto"/>
      <w:ind w:firstLine="0"/>
      <w:jc w:val="center"/>
    </w:pPr>
    <w:rPr>
      <w:rFonts w:ascii="Times New Roman" w:hAnsi="Times New Roman" w:cs="Times New Roman"/>
      <w:b/>
      <w:sz w:val="24"/>
    </w:rPr>
  </w:style>
  <w:style w:type="paragraph" w:styleId="af8">
    <w:name w:val="Body Text"/>
    <w:basedOn w:val="a"/>
    <w:link w:val="1a"/>
    <w:rsid w:val="001B5E77"/>
    <w:pPr>
      <w:spacing w:after="120" w:line="240" w:lineRule="auto"/>
      <w:ind w:firstLine="0"/>
      <w:jc w:val="left"/>
    </w:pPr>
    <w:rPr>
      <w:rFonts w:ascii="Times New Roman" w:hAnsi="Times New Roman" w:cs="Times New Roman"/>
      <w:sz w:val="24"/>
    </w:rPr>
  </w:style>
  <w:style w:type="character" w:customStyle="1" w:styleId="1a">
    <w:name w:val="Основной текст Знак1"/>
    <w:basedOn w:val="a0"/>
    <w:link w:val="af8"/>
    <w:rsid w:val="001B5E77"/>
    <w:rPr>
      <w:rFonts w:ascii="Times New Roman" w:eastAsia="Times New Roman" w:hAnsi="Times New Roman" w:cs="Times New Roman"/>
      <w:sz w:val="24"/>
      <w:szCs w:val="20"/>
      <w:lang w:eastAsia="zh-CN"/>
    </w:rPr>
  </w:style>
  <w:style w:type="paragraph" w:styleId="af9">
    <w:name w:val="List"/>
    <w:basedOn w:val="af8"/>
    <w:rsid w:val="001B5E77"/>
    <w:rPr>
      <w:rFonts w:cs="Mangal"/>
    </w:rPr>
  </w:style>
  <w:style w:type="paragraph" w:styleId="afa">
    <w:name w:val="caption"/>
    <w:basedOn w:val="a"/>
    <w:qFormat/>
    <w:rsid w:val="001B5E77"/>
    <w:pPr>
      <w:suppressLineNumbers/>
      <w:spacing w:before="120" w:after="120"/>
    </w:pPr>
    <w:rPr>
      <w:rFonts w:cs="Mangal"/>
      <w:i/>
      <w:iCs/>
      <w:sz w:val="24"/>
      <w:szCs w:val="24"/>
    </w:rPr>
  </w:style>
  <w:style w:type="paragraph" w:customStyle="1" w:styleId="1b">
    <w:name w:val="Указатель1"/>
    <w:basedOn w:val="a"/>
    <w:rsid w:val="001B5E77"/>
    <w:pPr>
      <w:suppressLineNumbers/>
    </w:pPr>
    <w:rPr>
      <w:rFonts w:cs="Mangal"/>
    </w:rPr>
  </w:style>
  <w:style w:type="paragraph" w:customStyle="1" w:styleId="Body">
    <w:name w:val="Body"/>
    <w:rsid w:val="001B5E77"/>
    <w:pPr>
      <w:widowControl w:val="0"/>
      <w:suppressAutoHyphens/>
      <w:overflowPunct w:val="0"/>
      <w:autoSpaceDE w:val="0"/>
      <w:spacing w:line="240" w:lineRule="exact"/>
      <w:ind w:left="0" w:right="0" w:firstLine="284"/>
      <w:jc w:val="both"/>
      <w:textAlignment w:val="baseline"/>
    </w:pPr>
    <w:rPr>
      <w:rFonts w:ascii="SchoolBook" w:eastAsia="Times New Roman" w:hAnsi="SchoolBook" w:cs="SchoolBook"/>
      <w:szCs w:val="20"/>
      <w:lang w:eastAsia="ru-RU"/>
    </w:rPr>
  </w:style>
  <w:style w:type="paragraph" w:customStyle="1" w:styleId="Poem">
    <w:name w:val="Poem"/>
    <w:basedOn w:val="Body"/>
    <w:rsid w:val="001B5E77"/>
    <w:pPr>
      <w:ind w:left="567" w:firstLine="0"/>
      <w:jc w:val="left"/>
    </w:pPr>
  </w:style>
  <w:style w:type="paragraph" w:styleId="afb">
    <w:name w:val="header"/>
    <w:basedOn w:val="a"/>
    <w:link w:val="1c"/>
    <w:rsid w:val="001B5E77"/>
  </w:style>
  <w:style w:type="character" w:customStyle="1" w:styleId="1c">
    <w:name w:val="Верхний колонтитул Знак1"/>
    <w:basedOn w:val="a0"/>
    <w:link w:val="afb"/>
    <w:rsid w:val="001B5E77"/>
    <w:rPr>
      <w:rFonts w:ascii="SchoolBookAC" w:eastAsia="Times New Roman" w:hAnsi="SchoolBookAC" w:cs="SchoolBookAC"/>
      <w:szCs w:val="20"/>
      <w:lang w:eastAsia="zh-CN"/>
    </w:rPr>
  </w:style>
  <w:style w:type="paragraph" w:styleId="afc">
    <w:name w:val="footer"/>
    <w:basedOn w:val="a"/>
    <w:link w:val="1d"/>
    <w:rsid w:val="001B5E77"/>
    <w:pPr>
      <w:ind w:firstLine="0"/>
    </w:pPr>
    <w:rPr>
      <w:sz w:val="20"/>
    </w:rPr>
  </w:style>
  <w:style w:type="character" w:customStyle="1" w:styleId="1d">
    <w:name w:val="Нижний колонтитул Знак1"/>
    <w:basedOn w:val="a0"/>
    <w:link w:val="afc"/>
    <w:rsid w:val="001B5E77"/>
    <w:rPr>
      <w:rFonts w:ascii="SchoolBookAC" w:eastAsia="Times New Roman" w:hAnsi="SchoolBookAC" w:cs="SchoolBookAC"/>
      <w:sz w:val="20"/>
      <w:szCs w:val="20"/>
      <w:lang w:eastAsia="zh-CN"/>
    </w:rPr>
  </w:style>
  <w:style w:type="paragraph" w:styleId="afd">
    <w:name w:val="List Paragraph"/>
    <w:basedOn w:val="a"/>
    <w:uiPriority w:val="34"/>
    <w:qFormat/>
    <w:rsid w:val="001B5E77"/>
    <w:pPr>
      <w:spacing w:after="200" w:line="276" w:lineRule="auto"/>
      <w:ind w:left="720" w:firstLine="0"/>
      <w:jc w:val="left"/>
    </w:pPr>
    <w:rPr>
      <w:rFonts w:ascii="Calibri" w:hAnsi="Calibri" w:cs="Calibri"/>
    </w:rPr>
  </w:style>
  <w:style w:type="paragraph" w:customStyle="1" w:styleId="1e">
    <w:name w:val="Схема документа1"/>
    <w:basedOn w:val="a"/>
    <w:rsid w:val="001B5E77"/>
    <w:pPr>
      <w:spacing w:line="240" w:lineRule="auto"/>
      <w:ind w:firstLine="0"/>
      <w:jc w:val="left"/>
    </w:pPr>
    <w:rPr>
      <w:rFonts w:ascii="Tahoma" w:hAnsi="Tahoma" w:cs="Tahoma"/>
      <w:sz w:val="16"/>
    </w:rPr>
  </w:style>
  <w:style w:type="paragraph" w:styleId="afe">
    <w:name w:val="Body Text Indent"/>
    <w:basedOn w:val="a"/>
    <w:link w:val="1f"/>
    <w:rsid w:val="001B5E77"/>
    <w:pPr>
      <w:spacing w:line="360" w:lineRule="auto"/>
      <w:ind w:firstLine="720"/>
    </w:pPr>
    <w:rPr>
      <w:rFonts w:ascii="Times New Roman" w:hAnsi="Times New Roman" w:cs="Times New Roman"/>
      <w:sz w:val="28"/>
    </w:rPr>
  </w:style>
  <w:style w:type="character" w:customStyle="1" w:styleId="1f">
    <w:name w:val="Основной текст с отступом Знак1"/>
    <w:basedOn w:val="a0"/>
    <w:link w:val="afe"/>
    <w:rsid w:val="001B5E77"/>
    <w:rPr>
      <w:rFonts w:ascii="Times New Roman" w:eastAsia="Times New Roman" w:hAnsi="Times New Roman" w:cs="Times New Roman"/>
      <w:sz w:val="28"/>
      <w:szCs w:val="20"/>
      <w:lang w:eastAsia="zh-CN"/>
    </w:rPr>
  </w:style>
  <w:style w:type="paragraph" w:customStyle="1" w:styleId="1f0">
    <w:name w:val="Текст выноски1"/>
    <w:basedOn w:val="a"/>
    <w:rsid w:val="001B5E77"/>
    <w:pPr>
      <w:spacing w:line="240" w:lineRule="auto"/>
      <w:ind w:firstLine="0"/>
      <w:jc w:val="left"/>
    </w:pPr>
    <w:rPr>
      <w:rFonts w:ascii="Tahoma" w:hAnsi="Tahoma" w:cs="Tahoma"/>
      <w:sz w:val="16"/>
    </w:rPr>
  </w:style>
  <w:style w:type="paragraph" w:customStyle="1" w:styleId="1f1">
    <w:name w:val="Обычный (веб)1"/>
    <w:basedOn w:val="a"/>
    <w:rsid w:val="001B5E77"/>
    <w:pPr>
      <w:spacing w:before="100" w:after="100" w:line="240" w:lineRule="auto"/>
      <w:ind w:firstLine="0"/>
      <w:jc w:val="left"/>
    </w:pPr>
    <w:rPr>
      <w:rFonts w:ascii="Times New Roman" w:hAnsi="Times New Roman" w:cs="Times New Roman"/>
      <w:sz w:val="24"/>
    </w:rPr>
  </w:style>
  <w:style w:type="paragraph" w:customStyle="1" w:styleId="ConsPlusNormal">
    <w:name w:val="ConsPlusNormal"/>
    <w:rsid w:val="001B5E77"/>
    <w:pPr>
      <w:widowControl w:val="0"/>
      <w:suppressAutoHyphens/>
      <w:overflowPunct w:val="0"/>
      <w:autoSpaceDE w:val="0"/>
      <w:ind w:left="0" w:right="0" w:firstLine="720"/>
      <w:jc w:val="left"/>
      <w:textAlignment w:val="baseline"/>
    </w:pPr>
    <w:rPr>
      <w:rFonts w:ascii="Arial" w:eastAsia="Times New Roman" w:hAnsi="Arial" w:cs="Arial"/>
      <w:sz w:val="20"/>
      <w:szCs w:val="20"/>
      <w:lang w:eastAsia="zh-CN"/>
    </w:rPr>
  </w:style>
  <w:style w:type="paragraph" w:customStyle="1" w:styleId="western">
    <w:name w:val="western"/>
    <w:basedOn w:val="a"/>
    <w:rsid w:val="001B5E77"/>
    <w:pPr>
      <w:spacing w:before="100" w:after="100" w:line="240" w:lineRule="auto"/>
      <w:ind w:firstLine="0"/>
      <w:jc w:val="left"/>
    </w:pPr>
    <w:rPr>
      <w:rFonts w:ascii="Times New Roman" w:hAnsi="Times New Roman" w:cs="Times New Roman"/>
      <w:sz w:val="24"/>
    </w:rPr>
  </w:style>
  <w:style w:type="paragraph" w:styleId="aff">
    <w:name w:val="footnote text"/>
    <w:basedOn w:val="a"/>
    <w:link w:val="1f2"/>
    <w:rsid w:val="001B5E77"/>
    <w:pPr>
      <w:spacing w:line="240" w:lineRule="auto"/>
      <w:ind w:firstLine="0"/>
      <w:jc w:val="left"/>
    </w:pPr>
    <w:rPr>
      <w:rFonts w:ascii="Times New Roman" w:hAnsi="Times New Roman" w:cs="Times New Roman"/>
      <w:sz w:val="20"/>
    </w:rPr>
  </w:style>
  <w:style w:type="character" w:customStyle="1" w:styleId="1f2">
    <w:name w:val="Текст сноски Знак1"/>
    <w:basedOn w:val="a0"/>
    <w:link w:val="aff"/>
    <w:rsid w:val="001B5E77"/>
    <w:rPr>
      <w:rFonts w:ascii="Times New Roman" w:eastAsia="Times New Roman" w:hAnsi="Times New Roman" w:cs="Times New Roman"/>
      <w:sz w:val="20"/>
      <w:szCs w:val="20"/>
      <w:lang w:eastAsia="zh-CN"/>
    </w:rPr>
  </w:style>
  <w:style w:type="paragraph" w:customStyle="1" w:styleId="DecimalAligned">
    <w:name w:val="Decimal Aligned"/>
    <w:basedOn w:val="a"/>
    <w:rsid w:val="001B5E77"/>
    <w:pPr>
      <w:spacing w:after="200" w:line="276" w:lineRule="auto"/>
      <w:ind w:firstLine="0"/>
      <w:jc w:val="left"/>
    </w:pPr>
    <w:rPr>
      <w:rFonts w:ascii="Calibri" w:hAnsi="Calibri" w:cs="Calibri"/>
    </w:rPr>
  </w:style>
  <w:style w:type="paragraph" w:customStyle="1" w:styleId="u">
    <w:name w:val="u"/>
    <w:basedOn w:val="a"/>
    <w:rsid w:val="001B5E77"/>
    <w:pPr>
      <w:spacing w:line="240" w:lineRule="auto"/>
    </w:pPr>
    <w:rPr>
      <w:rFonts w:ascii="Times New Roman" w:hAnsi="Times New Roman" w:cs="Times New Roman"/>
      <w:color w:val="000000"/>
      <w:sz w:val="24"/>
    </w:rPr>
  </w:style>
  <w:style w:type="paragraph" w:customStyle="1" w:styleId="HTML1">
    <w:name w:val="Стандартный HTML1"/>
    <w:basedOn w:val="a"/>
    <w:rsid w:val="001B5E77"/>
    <w:pPr>
      <w:spacing w:line="240" w:lineRule="auto"/>
      <w:ind w:firstLine="0"/>
      <w:jc w:val="left"/>
    </w:pPr>
    <w:rPr>
      <w:rFonts w:ascii="Courier New" w:hAnsi="Courier New" w:cs="Courier New"/>
      <w:sz w:val="20"/>
    </w:rPr>
  </w:style>
  <w:style w:type="paragraph" w:customStyle="1" w:styleId="210">
    <w:name w:val="Основной текст 21"/>
    <w:basedOn w:val="a"/>
    <w:rsid w:val="001B5E77"/>
    <w:pPr>
      <w:spacing w:after="120" w:line="480" w:lineRule="auto"/>
      <w:ind w:firstLine="0"/>
      <w:jc w:val="left"/>
    </w:pPr>
    <w:rPr>
      <w:rFonts w:ascii="Times New Roman" w:hAnsi="Times New Roman" w:cs="Times New Roman"/>
      <w:sz w:val="24"/>
    </w:rPr>
  </w:style>
  <w:style w:type="paragraph" w:customStyle="1" w:styleId="211">
    <w:name w:val="Основной текст с отступом 21"/>
    <w:basedOn w:val="a"/>
    <w:rsid w:val="001B5E77"/>
    <w:pPr>
      <w:spacing w:after="120" w:line="480" w:lineRule="auto"/>
      <w:ind w:left="283" w:firstLine="0"/>
      <w:jc w:val="left"/>
    </w:pPr>
    <w:rPr>
      <w:rFonts w:ascii="Times New Roman" w:hAnsi="Times New Roman" w:cs="Times New Roman"/>
      <w:sz w:val="24"/>
    </w:rPr>
  </w:style>
  <w:style w:type="paragraph" w:customStyle="1" w:styleId="310">
    <w:name w:val="Основной текст с отступом 31"/>
    <w:basedOn w:val="a"/>
    <w:rsid w:val="001B5E77"/>
    <w:pPr>
      <w:spacing w:after="120" w:line="240" w:lineRule="auto"/>
      <w:ind w:left="283" w:firstLine="0"/>
      <w:jc w:val="left"/>
    </w:pPr>
    <w:rPr>
      <w:rFonts w:ascii="Times New Roman" w:hAnsi="Times New Roman" w:cs="Times New Roman"/>
      <w:sz w:val="16"/>
    </w:rPr>
  </w:style>
  <w:style w:type="paragraph" w:customStyle="1" w:styleId="1f3">
    <w:name w:val="Нумерованный список1"/>
    <w:basedOn w:val="a"/>
    <w:rsid w:val="001B5E77"/>
    <w:pPr>
      <w:spacing w:line="240" w:lineRule="auto"/>
      <w:ind w:left="567" w:hanging="567"/>
      <w:jc w:val="left"/>
    </w:pPr>
    <w:rPr>
      <w:rFonts w:ascii="Times New Roman" w:hAnsi="Times New Roman" w:cs="Times New Roman"/>
      <w:sz w:val="20"/>
    </w:rPr>
  </w:style>
  <w:style w:type="paragraph" w:customStyle="1" w:styleId="1f4">
    <w:name w:val="Текст1"/>
    <w:basedOn w:val="a"/>
    <w:rsid w:val="001B5E77"/>
    <w:pPr>
      <w:spacing w:line="240" w:lineRule="auto"/>
      <w:ind w:firstLine="0"/>
      <w:jc w:val="left"/>
    </w:pPr>
    <w:rPr>
      <w:rFonts w:ascii="Courier New" w:hAnsi="Courier New" w:cs="Courier New"/>
      <w:sz w:val="20"/>
    </w:rPr>
  </w:style>
  <w:style w:type="paragraph" w:customStyle="1" w:styleId="aff0">
    <w:name w:val="Цитаты"/>
    <w:basedOn w:val="a"/>
    <w:rsid w:val="001B5E77"/>
    <w:pPr>
      <w:spacing w:before="100" w:after="100" w:line="240" w:lineRule="auto"/>
      <w:ind w:left="360" w:right="360" w:firstLine="0"/>
      <w:jc w:val="left"/>
    </w:pPr>
    <w:rPr>
      <w:rFonts w:ascii="Times New Roman" w:hAnsi="Times New Roman" w:cs="Times New Roman"/>
      <w:sz w:val="24"/>
    </w:rPr>
  </w:style>
  <w:style w:type="paragraph" w:customStyle="1" w:styleId="content-bold">
    <w:name w:val="content-bold"/>
    <w:basedOn w:val="a"/>
    <w:rsid w:val="001B5E77"/>
    <w:pPr>
      <w:spacing w:before="100" w:after="100" w:line="384" w:lineRule="auto"/>
      <w:ind w:firstLine="0"/>
      <w:jc w:val="left"/>
    </w:pPr>
    <w:rPr>
      <w:rFonts w:ascii="Verdana" w:hAnsi="Verdana" w:cs="Verdana"/>
      <w:b/>
      <w:color w:val="000000"/>
      <w:sz w:val="17"/>
    </w:rPr>
  </w:style>
  <w:style w:type="paragraph" w:customStyle="1" w:styleId="content">
    <w:name w:val="content"/>
    <w:basedOn w:val="a"/>
    <w:rsid w:val="001B5E77"/>
    <w:pPr>
      <w:spacing w:before="100" w:after="100" w:line="384" w:lineRule="auto"/>
      <w:ind w:firstLine="0"/>
    </w:pPr>
    <w:rPr>
      <w:rFonts w:ascii="Verdana" w:hAnsi="Verdana" w:cs="Verdana"/>
      <w:color w:val="000000"/>
      <w:sz w:val="17"/>
    </w:rPr>
  </w:style>
  <w:style w:type="paragraph" w:styleId="aff1">
    <w:name w:val="No Spacing"/>
    <w:qFormat/>
    <w:rsid w:val="001B5E77"/>
    <w:pPr>
      <w:suppressAutoHyphens/>
      <w:overflowPunct w:val="0"/>
      <w:autoSpaceDE w:val="0"/>
      <w:ind w:left="0" w:right="0"/>
      <w:jc w:val="left"/>
      <w:textAlignment w:val="baseline"/>
    </w:pPr>
    <w:rPr>
      <w:rFonts w:ascii="Calibri" w:eastAsia="Times New Roman" w:hAnsi="Calibri" w:cs="Calibri"/>
      <w:szCs w:val="20"/>
      <w:lang w:eastAsia="zh-CN"/>
    </w:rPr>
  </w:style>
  <w:style w:type="paragraph" w:styleId="aff2">
    <w:name w:val="toa heading"/>
    <w:basedOn w:val="1"/>
    <w:next w:val="a"/>
    <w:rsid w:val="001B5E77"/>
    <w:pPr>
      <w:tabs>
        <w:tab w:val="clear" w:pos="0"/>
      </w:tabs>
      <w:spacing w:line="276" w:lineRule="auto"/>
    </w:pPr>
  </w:style>
  <w:style w:type="paragraph" w:styleId="33">
    <w:name w:val="toc 3"/>
    <w:basedOn w:val="a"/>
    <w:next w:val="a"/>
    <w:rsid w:val="001B5E77"/>
    <w:pPr>
      <w:spacing w:after="100" w:line="276" w:lineRule="auto"/>
      <w:ind w:left="440" w:firstLine="0"/>
      <w:jc w:val="left"/>
    </w:pPr>
    <w:rPr>
      <w:rFonts w:ascii="Calibri" w:hAnsi="Calibri" w:cs="Calibri"/>
    </w:rPr>
  </w:style>
  <w:style w:type="paragraph" w:styleId="aff3">
    <w:name w:val="Balloon Text"/>
    <w:basedOn w:val="a"/>
    <w:link w:val="1f5"/>
    <w:rsid w:val="001B5E77"/>
    <w:pPr>
      <w:widowControl w:val="0"/>
      <w:overflowPunct/>
      <w:spacing w:line="240" w:lineRule="auto"/>
      <w:ind w:firstLine="0"/>
      <w:jc w:val="left"/>
      <w:textAlignment w:val="auto"/>
    </w:pPr>
    <w:rPr>
      <w:rFonts w:ascii="Tahoma" w:hAnsi="Tahoma" w:cs="Tahoma"/>
      <w:sz w:val="16"/>
      <w:szCs w:val="16"/>
    </w:rPr>
  </w:style>
  <w:style w:type="character" w:customStyle="1" w:styleId="1f5">
    <w:name w:val="Текст выноски Знак1"/>
    <w:basedOn w:val="a0"/>
    <w:link w:val="aff3"/>
    <w:rsid w:val="001B5E77"/>
    <w:rPr>
      <w:rFonts w:ascii="Tahoma" w:eastAsia="Times New Roman" w:hAnsi="Tahoma" w:cs="Tahoma"/>
      <w:sz w:val="16"/>
      <w:szCs w:val="16"/>
      <w:lang w:eastAsia="zh-CN"/>
    </w:rPr>
  </w:style>
  <w:style w:type="paragraph" w:customStyle="1" w:styleId="4">
    <w:name w:val="Основной текст4"/>
    <w:basedOn w:val="a"/>
    <w:rsid w:val="001B5E77"/>
    <w:pPr>
      <w:widowControl w:val="0"/>
      <w:shd w:val="clear" w:color="auto" w:fill="FFFFFF"/>
      <w:overflowPunct/>
      <w:autoSpaceDE/>
      <w:spacing w:line="418" w:lineRule="exact"/>
      <w:ind w:hanging="400"/>
      <w:jc w:val="left"/>
      <w:textAlignment w:val="auto"/>
    </w:pPr>
    <w:rPr>
      <w:rFonts w:ascii="Times New Roman" w:hAnsi="Times New Roman" w:cs="Times New Roman"/>
      <w:sz w:val="23"/>
      <w:szCs w:val="23"/>
    </w:rPr>
  </w:style>
  <w:style w:type="paragraph" w:customStyle="1" w:styleId="29">
    <w:name w:val="Основной текст (2)"/>
    <w:basedOn w:val="a"/>
    <w:rsid w:val="001B5E77"/>
    <w:pPr>
      <w:widowControl w:val="0"/>
      <w:shd w:val="clear" w:color="auto" w:fill="FFFFFF"/>
      <w:overflowPunct/>
      <w:autoSpaceDE/>
      <w:spacing w:line="413" w:lineRule="exact"/>
      <w:ind w:hanging="320"/>
      <w:jc w:val="left"/>
      <w:textAlignment w:val="auto"/>
    </w:pPr>
    <w:rPr>
      <w:rFonts w:ascii="Times New Roman" w:hAnsi="Times New Roman" w:cs="Times New Roman"/>
      <w:b/>
      <w:bCs/>
      <w:sz w:val="23"/>
      <w:szCs w:val="23"/>
    </w:rPr>
  </w:style>
  <w:style w:type="paragraph" w:customStyle="1" w:styleId="1f6">
    <w:name w:val="Заголовок №1"/>
    <w:basedOn w:val="a"/>
    <w:rsid w:val="001B5E77"/>
    <w:pPr>
      <w:widowControl w:val="0"/>
      <w:shd w:val="clear" w:color="auto" w:fill="FFFFFF"/>
      <w:overflowPunct/>
      <w:autoSpaceDE/>
      <w:spacing w:after="240" w:line="374" w:lineRule="exact"/>
      <w:ind w:hanging="1380"/>
      <w:jc w:val="left"/>
      <w:textAlignment w:val="auto"/>
    </w:pPr>
    <w:rPr>
      <w:rFonts w:ascii="Times New Roman" w:hAnsi="Times New Roman" w:cs="Times New Roman"/>
      <w:b/>
      <w:bCs/>
      <w:sz w:val="31"/>
      <w:szCs w:val="31"/>
    </w:rPr>
  </w:style>
  <w:style w:type="paragraph" w:customStyle="1" w:styleId="2a">
    <w:name w:val="Заголовок №2"/>
    <w:basedOn w:val="a"/>
    <w:rsid w:val="001B5E77"/>
    <w:pPr>
      <w:widowControl w:val="0"/>
      <w:shd w:val="clear" w:color="auto" w:fill="FFFFFF"/>
      <w:overflowPunct/>
      <w:autoSpaceDE/>
      <w:spacing w:before="240" w:after="360" w:line="240" w:lineRule="atLeast"/>
      <w:ind w:firstLine="1100"/>
      <w:textAlignment w:val="auto"/>
    </w:pPr>
    <w:rPr>
      <w:rFonts w:ascii="Times New Roman" w:hAnsi="Times New Roman" w:cs="Times New Roman"/>
      <w:b/>
      <w:bCs/>
      <w:sz w:val="27"/>
      <w:szCs w:val="27"/>
    </w:rPr>
  </w:style>
  <w:style w:type="paragraph" w:customStyle="1" w:styleId="34">
    <w:name w:val="Заголовок №3"/>
    <w:basedOn w:val="a"/>
    <w:rsid w:val="001B5E77"/>
    <w:pPr>
      <w:widowControl w:val="0"/>
      <w:shd w:val="clear" w:color="auto" w:fill="FFFFFF"/>
      <w:overflowPunct/>
      <w:autoSpaceDE/>
      <w:spacing w:before="540" w:line="610" w:lineRule="exact"/>
      <w:ind w:hanging="400"/>
      <w:jc w:val="left"/>
      <w:textAlignment w:val="auto"/>
    </w:pPr>
    <w:rPr>
      <w:rFonts w:ascii="Times New Roman" w:hAnsi="Times New Roman" w:cs="Times New Roman"/>
      <w:b/>
      <w:bCs/>
      <w:sz w:val="23"/>
      <w:szCs w:val="23"/>
    </w:rPr>
  </w:style>
  <w:style w:type="paragraph" w:customStyle="1" w:styleId="aff4">
    <w:name w:val="Содержимое таблицы"/>
    <w:basedOn w:val="a"/>
    <w:rsid w:val="001B5E77"/>
    <w:pPr>
      <w:suppressLineNumbers/>
    </w:pPr>
  </w:style>
  <w:style w:type="paragraph" w:customStyle="1" w:styleId="aff5">
    <w:name w:val="Заголовок таблицы"/>
    <w:basedOn w:val="aff4"/>
    <w:rsid w:val="001B5E77"/>
    <w:pPr>
      <w:jc w:val="center"/>
    </w:pPr>
    <w:rPr>
      <w:b/>
      <w:bCs/>
    </w:rPr>
  </w:style>
  <w:style w:type="paragraph" w:customStyle="1" w:styleId="320">
    <w:name w:val="Основной текст 32"/>
    <w:basedOn w:val="a"/>
    <w:rsid w:val="001B5E77"/>
    <w:pPr>
      <w:spacing w:after="120"/>
    </w:pPr>
    <w:rPr>
      <w:sz w:val="16"/>
      <w:szCs w:val="16"/>
    </w:rPr>
  </w:style>
  <w:style w:type="paragraph" w:customStyle="1" w:styleId="311">
    <w:name w:val="Основной текст 31"/>
    <w:basedOn w:val="a"/>
    <w:rsid w:val="001B5E77"/>
    <w:pPr>
      <w:shd w:val="clear" w:color="auto" w:fill="FFFFFF"/>
    </w:pPr>
    <w:rPr>
      <w:color w:val="000000"/>
      <w:sz w:val="28"/>
      <w:szCs w:val="28"/>
    </w:rPr>
  </w:style>
  <w:style w:type="character" w:customStyle="1" w:styleId="WW8Num3z3">
    <w:name w:val="WW8Num3z3"/>
    <w:rsid w:val="00F5371C"/>
  </w:style>
  <w:style w:type="character" w:customStyle="1" w:styleId="WW8Num3z4">
    <w:name w:val="WW8Num3z4"/>
    <w:rsid w:val="00F5371C"/>
  </w:style>
  <w:style w:type="character" w:customStyle="1" w:styleId="WW8Num3z5">
    <w:name w:val="WW8Num3z5"/>
    <w:rsid w:val="00F5371C"/>
  </w:style>
  <w:style w:type="character" w:customStyle="1" w:styleId="WW8Num3z6">
    <w:name w:val="WW8Num3z6"/>
    <w:rsid w:val="00F5371C"/>
  </w:style>
  <w:style w:type="character" w:customStyle="1" w:styleId="WW8Num3z7">
    <w:name w:val="WW8Num3z7"/>
    <w:rsid w:val="00F5371C"/>
  </w:style>
  <w:style w:type="character" w:customStyle="1" w:styleId="WW8Num3z8">
    <w:name w:val="WW8Num3z8"/>
    <w:rsid w:val="00F5371C"/>
  </w:style>
  <w:style w:type="character" w:styleId="aff6">
    <w:name w:val="Strong"/>
    <w:basedOn w:val="11"/>
    <w:qFormat/>
    <w:rsid w:val="00F5371C"/>
    <w:rPr>
      <w:b/>
      <w:bCs/>
    </w:rPr>
  </w:style>
  <w:style w:type="paragraph" w:styleId="aff7">
    <w:name w:val="Normal (Web)"/>
    <w:basedOn w:val="a"/>
    <w:rsid w:val="00F5371C"/>
    <w:pPr>
      <w:widowControl w:val="0"/>
      <w:suppressAutoHyphens/>
      <w:overflowPunct/>
      <w:autoSpaceDE/>
      <w:spacing w:before="280" w:after="280" w:line="240" w:lineRule="auto"/>
      <w:ind w:firstLine="0"/>
      <w:jc w:val="left"/>
      <w:textAlignment w:val="auto"/>
    </w:pPr>
    <w:rPr>
      <w:rFonts w:ascii="Arial Unicode MS" w:eastAsia="Arial Unicode MS" w:hAnsi="Arial Unicode MS" w:cs="Arial Unicode MS"/>
      <w:kern w:val="1"/>
      <w:sz w:val="24"/>
      <w:szCs w:val="24"/>
      <w:lang w:bidi="hi-IN"/>
    </w:rPr>
  </w:style>
  <w:style w:type="paragraph" w:customStyle="1" w:styleId="aff8">
    <w:name w:val="Блочная цитата"/>
    <w:basedOn w:val="a"/>
    <w:rsid w:val="00F5371C"/>
    <w:pPr>
      <w:widowControl w:val="0"/>
      <w:suppressAutoHyphens/>
      <w:overflowPunct/>
      <w:autoSpaceDE/>
      <w:spacing w:after="283" w:line="240" w:lineRule="auto"/>
      <w:ind w:left="567" w:right="567" w:firstLine="0"/>
      <w:jc w:val="left"/>
      <w:textAlignment w:val="auto"/>
    </w:pPr>
    <w:rPr>
      <w:rFonts w:ascii="Liberation Serif" w:eastAsia="SimSun" w:hAnsi="Liberation Serif" w:cs="Mangal"/>
      <w:kern w:val="1"/>
      <w:sz w:val="24"/>
      <w:szCs w:val="24"/>
      <w:lang w:bidi="hi-IN"/>
    </w:rPr>
  </w:style>
  <w:style w:type="paragraph" w:styleId="aff9">
    <w:name w:val="Title"/>
    <w:basedOn w:val="af7"/>
    <w:next w:val="af8"/>
    <w:link w:val="1f7"/>
    <w:qFormat/>
    <w:rsid w:val="00F5371C"/>
    <w:pPr>
      <w:keepNext/>
      <w:widowControl w:val="0"/>
      <w:suppressAutoHyphens/>
      <w:overflowPunct/>
      <w:autoSpaceDE/>
      <w:spacing w:before="240" w:after="120"/>
      <w:textAlignment w:val="auto"/>
    </w:pPr>
    <w:rPr>
      <w:rFonts w:ascii="Liberation Sans" w:eastAsia="Microsoft YaHei" w:hAnsi="Liberation Sans" w:cs="Mangal"/>
      <w:bCs/>
      <w:kern w:val="1"/>
      <w:sz w:val="56"/>
      <w:szCs w:val="56"/>
      <w:lang w:bidi="hi-IN"/>
    </w:rPr>
  </w:style>
  <w:style w:type="character" w:customStyle="1" w:styleId="1f7">
    <w:name w:val="Название Знак1"/>
    <w:basedOn w:val="a0"/>
    <w:link w:val="aff9"/>
    <w:rsid w:val="00F5371C"/>
    <w:rPr>
      <w:rFonts w:ascii="Liberation Sans" w:eastAsia="Microsoft YaHei" w:hAnsi="Liberation Sans" w:cs="Mangal"/>
      <w:b/>
      <w:bCs/>
      <w:kern w:val="1"/>
      <w:sz w:val="56"/>
      <w:szCs w:val="56"/>
      <w:lang w:eastAsia="zh-CN" w:bidi="hi-IN"/>
    </w:rPr>
  </w:style>
  <w:style w:type="paragraph" w:styleId="affa">
    <w:name w:val="Subtitle"/>
    <w:basedOn w:val="af7"/>
    <w:next w:val="af8"/>
    <w:link w:val="affb"/>
    <w:qFormat/>
    <w:rsid w:val="00F5371C"/>
    <w:pPr>
      <w:keepNext/>
      <w:widowControl w:val="0"/>
      <w:suppressAutoHyphens/>
      <w:overflowPunct/>
      <w:autoSpaceDE/>
      <w:spacing w:before="60" w:after="120"/>
      <w:textAlignment w:val="auto"/>
    </w:pPr>
    <w:rPr>
      <w:rFonts w:ascii="Liberation Sans" w:eastAsia="Microsoft YaHei" w:hAnsi="Liberation Sans" w:cs="Mangal"/>
      <w:b w:val="0"/>
      <w:kern w:val="1"/>
      <w:sz w:val="36"/>
      <w:szCs w:val="36"/>
      <w:lang w:bidi="hi-IN"/>
    </w:rPr>
  </w:style>
  <w:style w:type="character" w:customStyle="1" w:styleId="affb">
    <w:name w:val="Подзаголовок Знак"/>
    <w:basedOn w:val="a0"/>
    <w:link w:val="affa"/>
    <w:rsid w:val="00F5371C"/>
    <w:rPr>
      <w:rFonts w:ascii="Liberation Sans" w:eastAsia="Microsoft YaHei" w:hAnsi="Liberation Sans" w:cs="Mangal"/>
      <w:kern w:val="1"/>
      <w:sz w:val="36"/>
      <w:szCs w:val="36"/>
      <w:lang w:eastAsia="zh-CN" w:bidi="hi-IN"/>
    </w:rPr>
  </w:style>
  <w:style w:type="paragraph" w:customStyle="1" w:styleId="1-12">
    <w:name w:val="1-12 с отступом"/>
    <w:basedOn w:val="a"/>
    <w:uiPriority w:val="99"/>
    <w:rsid w:val="00262A56"/>
    <w:pPr>
      <w:widowControl w:val="0"/>
      <w:autoSpaceDN w:val="0"/>
      <w:adjustRightInd w:val="0"/>
      <w:spacing w:line="360" w:lineRule="auto"/>
      <w:ind w:firstLine="709"/>
      <w:jc w:val="left"/>
    </w:pPr>
    <w:rPr>
      <w:rFonts w:ascii="Times New Roman" w:hAnsi="Times New Roman" w:cs="Times New Roman"/>
      <w:sz w:val="24"/>
      <w:lang w:eastAsia="ru-RU"/>
    </w:rPr>
  </w:style>
  <w:style w:type="paragraph" w:customStyle="1" w:styleId="Style27">
    <w:name w:val="Style27"/>
    <w:basedOn w:val="a"/>
    <w:uiPriority w:val="99"/>
    <w:rsid w:val="00262A56"/>
    <w:pPr>
      <w:widowControl w:val="0"/>
      <w:overflowPunct/>
      <w:autoSpaceDN w:val="0"/>
      <w:adjustRightInd w:val="0"/>
      <w:spacing w:line="240" w:lineRule="auto"/>
      <w:ind w:firstLine="0"/>
      <w:jc w:val="left"/>
      <w:textAlignment w:val="auto"/>
    </w:pPr>
    <w:rPr>
      <w:rFonts w:ascii="Verdana" w:hAnsi="Verdana" w:cs="Verdana"/>
      <w:sz w:val="24"/>
      <w:szCs w:val="24"/>
      <w:lang w:eastAsia="ru-RU"/>
    </w:rPr>
  </w:style>
  <w:style w:type="character" w:customStyle="1" w:styleId="FontStyle68">
    <w:name w:val="Font Style68"/>
    <w:basedOn w:val="a0"/>
    <w:uiPriority w:val="99"/>
    <w:rsid w:val="00262A56"/>
    <w:rPr>
      <w:rFonts w:ascii="Times New Roman" w:hAnsi="Times New Roman" w:cs="Times New Roman"/>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62A56"/>
    <w:rPr>
      <w:rFonts w:ascii="Times New Roman" w:hAnsi="Times New Roman" w:cs="Times New Roman"/>
      <w:sz w:val="24"/>
      <w:u w:val="none"/>
    </w:rPr>
  </w:style>
  <w:style w:type="paragraph" w:customStyle="1" w:styleId="affc">
    <w:name w:val="А_основной"/>
    <w:basedOn w:val="a"/>
    <w:link w:val="affd"/>
    <w:rsid w:val="00EC270C"/>
    <w:pPr>
      <w:overflowPunct/>
      <w:autoSpaceDE/>
      <w:spacing w:line="360" w:lineRule="auto"/>
      <w:ind w:firstLine="454"/>
      <w:textAlignment w:val="auto"/>
    </w:pPr>
    <w:rPr>
      <w:rFonts w:ascii="Times New Roman" w:hAnsi="Times New Roman" w:cs="Times New Roman"/>
      <w:sz w:val="28"/>
      <w:szCs w:val="28"/>
      <w:lang w:eastAsia="en-US"/>
    </w:rPr>
  </w:style>
  <w:style w:type="character" w:customStyle="1" w:styleId="affd">
    <w:name w:val="А_основной Знак"/>
    <w:basedOn w:val="a0"/>
    <w:link w:val="affc"/>
    <w:locked/>
    <w:rsid w:val="00EC270C"/>
    <w:rPr>
      <w:rFonts w:ascii="Times New Roman" w:eastAsia="Times New Roman" w:hAnsi="Times New Roman" w:cs="Times New Roman"/>
      <w:sz w:val="28"/>
      <w:szCs w:val="28"/>
    </w:rPr>
  </w:style>
  <w:style w:type="table" w:styleId="affe">
    <w:name w:val="Table Grid"/>
    <w:basedOn w:val="a1"/>
    <w:uiPriority w:val="59"/>
    <w:rsid w:val="00EC270C"/>
    <w:pPr>
      <w:ind w:left="0" w:right="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22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320A7-35A9-4E77-8898-0A7535CB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20</Pages>
  <Words>6432</Words>
  <Characters>36665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24</cp:revision>
  <cp:lastPrinted>2023-10-11T15:05:00Z</cp:lastPrinted>
  <dcterms:created xsi:type="dcterms:W3CDTF">2016-08-24T12:35:00Z</dcterms:created>
  <dcterms:modified xsi:type="dcterms:W3CDTF">2023-10-12T13:20:00Z</dcterms:modified>
</cp:coreProperties>
</file>